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8A7FE6" w14:textId="77777777" w:rsidR="00467C34" w:rsidRDefault="00467C34">
      <w:pPr>
        <w:rPr>
          <w:sz w:val="20"/>
        </w:rPr>
      </w:pPr>
    </w:p>
    <w:p w14:paraId="01599B49" w14:textId="77777777" w:rsidR="00467C34" w:rsidRDefault="00467C34">
      <w:pPr>
        <w:rPr>
          <w:sz w:val="20"/>
        </w:rPr>
      </w:pPr>
    </w:p>
    <w:p w14:paraId="65A6F53E" w14:textId="77777777" w:rsidR="001477DC" w:rsidRDefault="006A099E">
      <w:pPr>
        <w:rPr>
          <w:sz w:val="20"/>
        </w:rPr>
      </w:pPr>
      <w:r>
        <w:rPr>
          <w:noProof/>
          <w:lang w:eastAsia="de-DE"/>
        </w:rPr>
        <w:drawing>
          <wp:anchor distT="0" distB="0" distL="114300" distR="114300" simplePos="0" relativeHeight="251670528" behindDoc="0" locked="0" layoutInCell="1" allowOverlap="1" wp14:anchorId="1F39A88E" wp14:editId="02041CD7">
            <wp:simplePos x="0" y="0"/>
            <wp:positionH relativeFrom="margin">
              <wp:align>right</wp:align>
            </wp:positionH>
            <wp:positionV relativeFrom="margin">
              <wp:align>top</wp:align>
            </wp:positionV>
            <wp:extent cx="1703705" cy="1080135"/>
            <wp:effectExtent l="0" t="0" r="0" b="5715"/>
            <wp:wrapSquare wrapText="bothSides"/>
            <wp:docPr id="87" name="Bild 87" descr="C:\Users\DiAG\Desktop\001 Heimarbeit\Vorlagen\Aktuelles Logo koe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DiAG\Desktop\001 Heimarbeit\Vorlagen\Aktuelles Logo koel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70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B2E6E" w14:textId="77777777" w:rsidR="001477DC" w:rsidRDefault="001477DC"/>
    <w:p w14:paraId="1AD10E46" w14:textId="77777777" w:rsidR="001477DC" w:rsidRDefault="001477DC"/>
    <w:p w14:paraId="611D64E0" w14:textId="77777777" w:rsidR="001477DC" w:rsidRDefault="001477DC"/>
    <w:p w14:paraId="3FB3D039" w14:textId="77777777" w:rsidR="001477DC" w:rsidRDefault="001477DC"/>
    <w:p w14:paraId="7047F54B" w14:textId="77777777" w:rsidR="001477DC" w:rsidRDefault="001477DC"/>
    <w:p w14:paraId="139A2F3E" w14:textId="77777777" w:rsidR="001477DC" w:rsidRDefault="006A099E">
      <w:pPr>
        <w:jc w:val="both"/>
        <w:rPr>
          <w:rFonts w:ascii="Arial" w:hAnsi="Arial" w:cs="Arial"/>
          <w:sz w:val="20"/>
        </w:rPr>
      </w:pPr>
      <w:r>
        <w:rPr>
          <w:noProof/>
          <w:lang w:eastAsia="de-DE"/>
        </w:rPr>
        <mc:AlternateContent>
          <mc:Choice Requires="wps">
            <w:drawing>
              <wp:anchor distT="0" distB="0" distL="114300" distR="114300" simplePos="0" relativeHeight="251646976" behindDoc="0" locked="0" layoutInCell="1" allowOverlap="1" wp14:anchorId="72D321FE" wp14:editId="28CC0ED4">
                <wp:simplePos x="0" y="0"/>
                <wp:positionH relativeFrom="column">
                  <wp:posOffset>73025</wp:posOffset>
                </wp:positionH>
                <wp:positionV relativeFrom="paragraph">
                  <wp:posOffset>97790</wp:posOffset>
                </wp:positionV>
                <wp:extent cx="6086475" cy="0"/>
                <wp:effectExtent l="10160" t="12700" r="8890" b="635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6E1516"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7.7pt" to="4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0GKmQIAAHgFAAAOAAAAZHJzL2Uyb0RvYy54bWysVFFvmzAQfp+0/2D5nQKBEIJKppaQvXRb&#10;pXbas2NMsGZsZrsh1bT/vrOTsKZ7maYmEvLZd+fv7vvO1x8OvUB7pg1XssTxVYQRk1Q1XO5K/PVx&#10;E+QYGUtkQ4SSrMTPzOAPq/fvrsehYDPVKdEwjSCJNMU4lLizdijC0NCO9cRcqYFJOGyV7okFU+/C&#10;RpMRsvcinEVRFo5KN4NWlBkDu+vjIV75/G3LqP3StoZZJEoM2Kz/av/dum+4uibFTpOh4/QEg/wH&#10;ip5wCZdOqdbEEvSk+V+pek61Mqq1V1T1oWpbTpmvAaqJo1fVPHRkYL4WaI4ZpjaZt0tLP+/vNeJN&#10;iRNojyQ9cHTHJUOJa804mAI8KnmvXXH0IB+GO0W/GyRV1RG5Yx7i4/MAYbGLCC9CnGEGuGA7flIN&#10;+JAnq3yfDq3uXUroADp4Op4nOtjBIgqbWZRn6WKOET2fhaQ4Bw7a2I9M9cgtSiwAs09M9nfGOiCk&#10;OLu4e6TacCE820KiscTLJIOCKQHNmR8+0ijBG+fl/I3ebSuh0Z444fifLw9OXrr13IJ8Be9LnE9O&#10;pOgYaWrZ+Oss4eK4BkhCuuTMC/OIE6yDhaXfh8K9aH4uo2Wd13kapLOsDtJovQ5uNlUaZJt4MV8n&#10;66pax78c6jgtOt40TDrgZwHH6b8J5DRKR+lNEp5aFV5m9z0FsJdIbzbzaJEmebBYzJMgTeoouM03&#10;VXBTxVm2qG+r2/oV0tpXb94G7NRKh0o9ARsPXTOihjtRJPPlLMZgwMDPFkd+EBE7eKmo1RhpZb9x&#10;23kNO/W5HBfE55H7n4ifsh8bcebQWRMLp9r+tAo4P/PrR8NNw3Gutqp5vtfnkYHx9kGnp8i9Hy9t&#10;WL98MFe/AQAA//8DAFBLAwQUAAYACAAAACEAtWGGINwAAAAIAQAADwAAAGRycy9kb3ducmV2Lnht&#10;bExPTUvDQBC9C/6HZQQvYjfVVNuYTRFBPAjSVrH0ts2O2WB2Nuxum/jvHfGgp+HNe7yPcjm6Thwx&#10;xNaTgukkA4FUe9NSo+Dt9fFyDiImTUZ3nlDBF0ZYVqcnpS6MH2iNx01qBJtQLLQCm1JfSBlri07H&#10;ie+RmPvwwenEMDTSBD2wuevkVZbdSKdb4gSre3ywWH9uDk7BSxjamK7zfIVp9/70vLWrC7dW6vxs&#10;vL8DkXBMf2L4qc/VoeJOe38gE0XHeDpjJd9ZDoL5xW3G2/a/D1mV8v+A6hsAAP//AwBQSwECLQAU&#10;AAYACAAAACEAtoM4kv4AAADhAQAAEwAAAAAAAAAAAAAAAAAAAAAAW0NvbnRlbnRfVHlwZXNdLnht&#10;bFBLAQItABQABgAIAAAAIQA4/SH/1gAAAJQBAAALAAAAAAAAAAAAAAAAAC8BAABfcmVscy8ucmVs&#10;c1BLAQItABQABgAIAAAAIQCt50GKmQIAAHgFAAAOAAAAAAAAAAAAAAAAAC4CAABkcnMvZTJvRG9j&#10;LnhtbFBLAQItABQABgAIAAAAIQC1YYYg3AAAAAgBAAAPAAAAAAAAAAAAAAAAAPMEAABkcnMvZG93&#10;bnJldi54bWxQSwUGAAAAAAQABADzAAAA/AUAAAAA&#10;" strokeweight=".26mm">
                <v:stroke joinstyle="miter" endcap="square"/>
              </v:line>
            </w:pict>
          </mc:Fallback>
        </mc:AlternateContent>
      </w:r>
    </w:p>
    <w:p w14:paraId="1D130DB4" w14:textId="77777777" w:rsidR="001477DC" w:rsidRDefault="001477DC">
      <w:pPr>
        <w:jc w:val="both"/>
        <w:rPr>
          <w:rFonts w:ascii="Arial" w:hAnsi="Arial" w:cs="Arial"/>
        </w:rPr>
      </w:pPr>
    </w:p>
    <w:p w14:paraId="7F01845C" w14:textId="77777777" w:rsidR="001477DC" w:rsidRDefault="001477DC">
      <w:pPr>
        <w:jc w:val="both"/>
        <w:rPr>
          <w:rFonts w:ascii="Arial" w:hAnsi="Arial" w:cs="Arial"/>
        </w:rPr>
      </w:pPr>
    </w:p>
    <w:p w14:paraId="783FB2AE" w14:textId="77777777" w:rsidR="001477DC" w:rsidRDefault="001477DC">
      <w:pPr>
        <w:jc w:val="both"/>
        <w:rPr>
          <w:rFonts w:ascii="Arial" w:hAnsi="Arial" w:cs="Arial"/>
        </w:rPr>
      </w:pPr>
    </w:p>
    <w:p w14:paraId="3EB6C7C1" w14:textId="77777777" w:rsidR="001477DC" w:rsidRDefault="001477DC">
      <w:pPr>
        <w:jc w:val="both"/>
        <w:rPr>
          <w:rFonts w:ascii="Arial" w:hAnsi="Arial" w:cs="Arial"/>
        </w:rPr>
      </w:pPr>
    </w:p>
    <w:p w14:paraId="051A0B69" w14:textId="77777777" w:rsidR="001477DC" w:rsidRDefault="001477DC">
      <w:pPr>
        <w:jc w:val="both"/>
        <w:rPr>
          <w:rFonts w:ascii="Arial" w:hAnsi="Arial" w:cs="Arial"/>
        </w:rPr>
      </w:pPr>
    </w:p>
    <w:p w14:paraId="53347BE2" w14:textId="77777777" w:rsidR="001477DC" w:rsidRDefault="001477DC">
      <w:pPr>
        <w:jc w:val="center"/>
        <w:rPr>
          <w:rFonts w:ascii="Arial" w:hAnsi="Arial" w:cs="Arial"/>
          <w:b/>
          <w:bCs/>
          <w:sz w:val="32"/>
        </w:rPr>
      </w:pPr>
    </w:p>
    <w:p w14:paraId="1F81648C" w14:textId="77777777" w:rsidR="00C1780D" w:rsidRDefault="00C1780D">
      <w:pPr>
        <w:jc w:val="center"/>
        <w:rPr>
          <w:rFonts w:ascii="Arial" w:hAnsi="Arial" w:cs="Arial"/>
          <w:b/>
          <w:bCs/>
          <w:sz w:val="32"/>
        </w:rPr>
      </w:pPr>
    </w:p>
    <w:p w14:paraId="41FB015C" w14:textId="77777777" w:rsidR="00C1780D" w:rsidRDefault="00C1780D">
      <w:pPr>
        <w:jc w:val="center"/>
        <w:rPr>
          <w:rFonts w:ascii="Arial" w:hAnsi="Arial" w:cs="Arial"/>
          <w:b/>
          <w:bCs/>
          <w:sz w:val="32"/>
        </w:rPr>
      </w:pPr>
    </w:p>
    <w:p w14:paraId="55701098" w14:textId="77777777" w:rsidR="00C1780D" w:rsidRDefault="00C1780D">
      <w:pPr>
        <w:jc w:val="center"/>
        <w:rPr>
          <w:rFonts w:ascii="Arial" w:hAnsi="Arial" w:cs="Arial"/>
          <w:b/>
          <w:bCs/>
          <w:sz w:val="32"/>
        </w:rPr>
      </w:pPr>
    </w:p>
    <w:p w14:paraId="47397FD2" w14:textId="77777777" w:rsidR="001477DC" w:rsidRPr="0057400B" w:rsidRDefault="001477DC">
      <w:pPr>
        <w:jc w:val="center"/>
      </w:pPr>
    </w:p>
    <w:p w14:paraId="03E964A6" w14:textId="77777777" w:rsidR="001477DC" w:rsidRDefault="001477DC">
      <w:pPr>
        <w:jc w:val="center"/>
        <w:rPr>
          <w:rFonts w:ascii="Arial" w:hAnsi="Arial" w:cs="Arial"/>
          <w:b/>
          <w:bCs/>
          <w:sz w:val="32"/>
        </w:rPr>
      </w:pPr>
      <w:r w:rsidRPr="0057400B">
        <w:rPr>
          <w:rFonts w:ascii="Arial" w:hAnsi="Arial" w:cs="Arial"/>
          <w:b/>
          <w:bCs/>
          <w:sz w:val="32"/>
        </w:rPr>
        <w:t>Wahlunterlagen für das „Einheitliche Wahlverfahren“</w:t>
      </w:r>
    </w:p>
    <w:p w14:paraId="2BC6E11D" w14:textId="77777777" w:rsidR="00FF26D1" w:rsidRPr="00D209AE" w:rsidRDefault="00FF26D1">
      <w:pPr>
        <w:jc w:val="center"/>
        <w:rPr>
          <w:rFonts w:ascii="Arial" w:hAnsi="Arial" w:cs="Arial"/>
          <w:sz w:val="28"/>
          <w:szCs w:val="28"/>
        </w:rPr>
      </w:pPr>
      <w:r w:rsidRPr="00D209AE">
        <w:rPr>
          <w:rFonts w:ascii="Arial" w:hAnsi="Arial" w:cs="Arial"/>
          <w:b/>
          <w:bCs/>
          <w:sz w:val="28"/>
          <w:szCs w:val="28"/>
        </w:rPr>
        <w:t>gemäß §§ 9-11 MAVO</w:t>
      </w:r>
    </w:p>
    <w:p w14:paraId="07B6E0D8" w14:textId="77777777" w:rsidR="001477DC" w:rsidRPr="0057400B" w:rsidRDefault="001477DC">
      <w:pPr>
        <w:jc w:val="center"/>
        <w:rPr>
          <w:rFonts w:ascii="Arial" w:hAnsi="Arial" w:cs="Arial"/>
        </w:rPr>
      </w:pPr>
    </w:p>
    <w:p w14:paraId="0DDC60A4" w14:textId="77777777" w:rsidR="001477DC" w:rsidRPr="0057400B" w:rsidRDefault="002002BE" w:rsidP="00D93760">
      <w:pPr>
        <w:numPr>
          <w:ilvl w:val="0"/>
          <w:numId w:val="15"/>
        </w:numPr>
        <w:jc w:val="center"/>
        <w:rPr>
          <w:rFonts w:ascii="Arial" w:hAnsi="Arial" w:cs="Arial"/>
        </w:rPr>
      </w:pPr>
      <w:r>
        <w:rPr>
          <w:rFonts w:ascii="Arial" w:hAnsi="Arial" w:cs="Arial"/>
          <w:b/>
          <w:bCs/>
          <w:color w:val="000000"/>
          <w:sz w:val="32"/>
        </w:rPr>
        <w:t xml:space="preserve"> </w:t>
      </w:r>
      <w:r w:rsidR="001477DC" w:rsidRPr="0057400B">
        <w:rPr>
          <w:rFonts w:ascii="Arial" w:hAnsi="Arial" w:cs="Arial"/>
          <w:b/>
          <w:bCs/>
          <w:color w:val="000000"/>
          <w:sz w:val="32"/>
        </w:rPr>
        <w:t>März</w:t>
      </w:r>
      <w:r>
        <w:rPr>
          <w:rFonts w:ascii="Arial" w:hAnsi="Arial" w:cs="Arial"/>
          <w:b/>
          <w:bCs/>
          <w:color w:val="000000"/>
          <w:sz w:val="32"/>
        </w:rPr>
        <w:t xml:space="preserve"> 2021</w:t>
      </w:r>
      <w:r w:rsidR="001477DC" w:rsidRPr="0057400B">
        <w:rPr>
          <w:rFonts w:ascii="Arial" w:hAnsi="Arial" w:cs="Arial"/>
          <w:b/>
          <w:bCs/>
          <w:color w:val="000000"/>
          <w:sz w:val="32"/>
        </w:rPr>
        <w:t xml:space="preserve"> bis </w:t>
      </w:r>
      <w:r w:rsidR="00D93760" w:rsidRPr="0057400B">
        <w:rPr>
          <w:rFonts w:ascii="Arial" w:hAnsi="Arial" w:cs="Arial"/>
          <w:b/>
          <w:bCs/>
          <w:color w:val="000000"/>
          <w:sz w:val="32"/>
        </w:rPr>
        <w:t>31. Mai 20</w:t>
      </w:r>
      <w:r w:rsidR="00FF26D1">
        <w:rPr>
          <w:rFonts w:ascii="Arial" w:hAnsi="Arial" w:cs="Arial"/>
          <w:b/>
          <w:bCs/>
          <w:color w:val="000000"/>
          <w:sz w:val="32"/>
        </w:rPr>
        <w:t>21</w:t>
      </w:r>
    </w:p>
    <w:p w14:paraId="5A742075" w14:textId="77777777" w:rsidR="001477DC" w:rsidRPr="0057400B" w:rsidRDefault="001477DC">
      <w:pPr>
        <w:jc w:val="center"/>
        <w:rPr>
          <w:rFonts w:ascii="Arial" w:hAnsi="Arial" w:cs="Arial"/>
        </w:rPr>
      </w:pPr>
    </w:p>
    <w:p w14:paraId="340E2124" w14:textId="77777777" w:rsidR="001477DC" w:rsidRPr="0057400B" w:rsidRDefault="001477DC">
      <w:pPr>
        <w:jc w:val="center"/>
        <w:rPr>
          <w:rFonts w:ascii="Arial" w:hAnsi="Arial" w:cs="Arial"/>
        </w:rPr>
      </w:pPr>
    </w:p>
    <w:p w14:paraId="1D1A267D" w14:textId="77777777" w:rsidR="001477DC" w:rsidRPr="0057400B" w:rsidRDefault="001477DC">
      <w:pPr>
        <w:jc w:val="center"/>
        <w:rPr>
          <w:rFonts w:ascii="Arial" w:hAnsi="Arial" w:cs="Arial"/>
        </w:rPr>
      </w:pPr>
    </w:p>
    <w:p w14:paraId="0F435D09" w14:textId="77777777" w:rsidR="001477DC" w:rsidRPr="0057400B" w:rsidRDefault="001477DC">
      <w:pPr>
        <w:jc w:val="center"/>
        <w:rPr>
          <w:rFonts w:ascii="Arial" w:hAnsi="Arial" w:cs="Arial"/>
        </w:rPr>
      </w:pPr>
    </w:p>
    <w:p w14:paraId="2654CAA8" w14:textId="77777777" w:rsidR="001477DC" w:rsidRPr="0057400B" w:rsidRDefault="001477DC">
      <w:pPr>
        <w:jc w:val="center"/>
        <w:rPr>
          <w:rFonts w:ascii="Arial" w:hAnsi="Arial" w:cs="Arial"/>
        </w:rPr>
      </w:pPr>
    </w:p>
    <w:p w14:paraId="1DEF6534" w14:textId="77777777" w:rsidR="001477DC" w:rsidRPr="0057400B" w:rsidRDefault="001477DC">
      <w:pPr>
        <w:jc w:val="center"/>
        <w:rPr>
          <w:rFonts w:ascii="Arial" w:hAnsi="Arial" w:cs="Arial"/>
        </w:rPr>
      </w:pPr>
    </w:p>
    <w:p w14:paraId="040A2B06" w14:textId="77777777" w:rsidR="001477DC" w:rsidRPr="0057400B" w:rsidRDefault="001477DC">
      <w:pPr>
        <w:jc w:val="center"/>
        <w:rPr>
          <w:rFonts w:ascii="Arial" w:hAnsi="Arial" w:cs="Arial"/>
        </w:rPr>
      </w:pPr>
    </w:p>
    <w:p w14:paraId="15214253" w14:textId="77777777" w:rsidR="001477DC" w:rsidRPr="0057400B" w:rsidRDefault="001477DC">
      <w:pPr>
        <w:jc w:val="center"/>
        <w:rPr>
          <w:rFonts w:ascii="Arial" w:hAnsi="Arial" w:cs="Arial"/>
        </w:rPr>
      </w:pPr>
    </w:p>
    <w:p w14:paraId="37FA2605" w14:textId="77777777" w:rsidR="001477DC" w:rsidRPr="0057400B" w:rsidRDefault="001477DC">
      <w:pPr>
        <w:jc w:val="center"/>
        <w:rPr>
          <w:rFonts w:ascii="Arial" w:hAnsi="Arial" w:cs="Arial"/>
        </w:rPr>
      </w:pPr>
    </w:p>
    <w:p w14:paraId="12916CAE" w14:textId="77777777" w:rsidR="001477DC" w:rsidRPr="0057400B" w:rsidRDefault="001477DC">
      <w:pPr>
        <w:jc w:val="center"/>
        <w:rPr>
          <w:rFonts w:ascii="Arial" w:hAnsi="Arial" w:cs="Arial"/>
        </w:rPr>
      </w:pPr>
    </w:p>
    <w:p w14:paraId="70030109" w14:textId="77777777" w:rsidR="001477DC" w:rsidRPr="0057400B" w:rsidRDefault="001477DC">
      <w:pPr>
        <w:jc w:val="center"/>
        <w:rPr>
          <w:rFonts w:ascii="Arial" w:hAnsi="Arial" w:cs="Arial"/>
        </w:rPr>
      </w:pPr>
    </w:p>
    <w:p w14:paraId="3E4BAE74" w14:textId="77777777" w:rsidR="001477DC" w:rsidRPr="0057400B" w:rsidRDefault="001477DC">
      <w:pPr>
        <w:jc w:val="center"/>
        <w:rPr>
          <w:rFonts w:ascii="Arial" w:hAnsi="Arial" w:cs="Arial"/>
        </w:rPr>
      </w:pPr>
    </w:p>
    <w:p w14:paraId="78707F77" w14:textId="77777777" w:rsidR="001477DC" w:rsidRPr="0057400B" w:rsidRDefault="001477DC">
      <w:pPr>
        <w:jc w:val="center"/>
        <w:rPr>
          <w:rFonts w:ascii="Arial" w:hAnsi="Arial" w:cs="Arial"/>
        </w:rPr>
      </w:pPr>
    </w:p>
    <w:p w14:paraId="0ED6E495" w14:textId="77777777" w:rsidR="001477DC" w:rsidRPr="0057400B" w:rsidRDefault="001477DC">
      <w:pPr>
        <w:jc w:val="center"/>
        <w:rPr>
          <w:rFonts w:ascii="Arial" w:hAnsi="Arial" w:cs="Arial"/>
        </w:rPr>
      </w:pPr>
    </w:p>
    <w:p w14:paraId="650BCE6A" w14:textId="77777777" w:rsidR="001477DC" w:rsidRPr="0057400B" w:rsidRDefault="001477DC">
      <w:pPr>
        <w:jc w:val="center"/>
        <w:rPr>
          <w:rFonts w:ascii="Arial" w:hAnsi="Arial" w:cs="Arial"/>
        </w:rPr>
      </w:pPr>
    </w:p>
    <w:p w14:paraId="10FAB1BF" w14:textId="77777777" w:rsidR="001477DC" w:rsidRPr="0057400B" w:rsidRDefault="001477DC">
      <w:pPr>
        <w:jc w:val="center"/>
        <w:rPr>
          <w:rFonts w:ascii="Arial" w:hAnsi="Arial" w:cs="Arial"/>
        </w:rPr>
      </w:pPr>
    </w:p>
    <w:p w14:paraId="7C819BD0" w14:textId="77777777" w:rsidR="001477DC" w:rsidRPr="0057400B" w:rsidRDefault="001477DC">
      <w:pPr>
        <w:jc w:val="center"/>
        <w:rPr>
          <w:rFonts w:ascii="Arial" w:hAnsi="Arial" w:cs="Arial"/>
        </w:rPr>
      </w:pPr>
    </w:p>
    <w:p w14:paraId="134379F2" w14:textId="77777777" w:rsidR="001477DC" w:rsidRPr="0057400B" w:rsidRDefault="001477DC">
      <w:pPr>
        <w:jc w:val="center"/>
        <w:rPr>
          <w:rFonts w:ascii="Arial" w:hAnsi="Arial" w:cs="Arial"/>
        </w:rPr>
      </w:pPr>
    </w:p>
    <w:p w14:paraId="1EA9E44D" w14:textId="77777777" w:rsidR="001477DC" w:rsidRPr="0057400B" w:rsidRDefault="001477DC">
      <w:pPr>
        <w:jc w:val="center"/>
        <w:rPr>
          <w:rFonts w:ascii="Arial" w:hAnsi="Arial" w:cs="Arial"/>
        </w:rPr>
      </w:pPr>
    </w:p>
    <w:p w14:paraId="76A817F7" w14:textId="77777777" w:rsidR="001477DC" w:rsidRPr="0057400B" w:rsidRDefault="001477DC">
      <w:pPr>
        <w:rPr>
          <w:rFonts w:ascii="Arial" w:hAnsi="Arial" w:cs="Arial"/>
        </w:rPr>
      </w:pPr>
    </w:p>
    <w:p w14:paraId="29AC4F33" w14:textId="77777777" w:rsidR="001477DC" w:rsidRDefault="001477DC">
      <w:pPr>
        <w:jc w:val="center"/>
        <w:rPr>
          <w:rFonts w:ascii="Arial" w:hAnsi="Arial" w:cs="Arial"/>
        </w:rPr>
      </w:pPr>
    </w:p>
    <w:p w14:paraId="526723BB" w14:textId="77777777" w:rsidR="00BB7464" w:rsidRDefault="00BB7464">
      <w:pPr>
        <w:jc w:val="center"/>
        <w:rPr>
          <w:rFonts w:ascii="Arial" w:hAnsi="Arial" w:cs="Arial"/>
        </w:rPr>
      </w:pPr>
    </w:p>
    <w:p w14:paraId="59D28C5B" w14:textId="77777777" w:rsidR="00BB7464" w:rsidRDefault="00BB7464">
      <w:pPr>
        <w:jc w:val="center"/>
        <w:rPr>
          <w:rFonts w:ascii="Arial" w:hAnsi="Arial" w:cs="Arial"/>
        </w:rPr>
      </w:pPr>
    </w:p>
    <w:p w14:paraId="7D5F6D93" w14:textId="77777777" w:rsidR="001477DC" w:rsidRPr="0057400B" w:rsidRDefault="001477DC">
      <w:pPr>
        <w:jc w:val="center"/>
        <w:rPr>
          <w:rFonts w:ascii="Arial" w:hAnsi="Arial" w:cs="Arial"/>
        </w:rPr>
      </w:pPr>
    </w:p>
    <w:p w14:paraId="50FB9D88" w14:textId="77777777" w:rsidR="001477DC" w:rsidRPr="0057400B" w:rsidRDefault="001477DC">
      <w:pPr>
        <w:jc w:val="center"/>
        <w:rPr>
          <w:rFonts w:ascii="Arial" w:hAnsi="Arial" w:cs="Arial"/>
          <w:color w:val="000000"/>
          <w:sz w:val="20"/>
          <w:szCs w:val="20"/>
        </w:rPr>
      </w:pPr>
      <w:r w:rsidRPr="0057400B">
        <w:rPr>
          <w:rFonts w:ascii="Arial" w:hAnsi="Arial" w:cs="Arial"/>
          <w:sz w:val="20"/>
          <w:szCs w:val="20"/>
        </w:rPr>
        <w:t>Diözesane Arbeitsgemeinschaft der Mitarbeitervertretungen im Erzbistum Köln</w:t>
      </w:r>
    </w:p>
    <w:p w14:paraId="5FD7516E" w14:textId="77777777" w:rsidR="001477DC" w:rsidRPr="0057400B" w:rsidRDefault="00D209AE">
      <w:pPr>
        <w:jc w:val="center"/>
        <w:rPr>
          <w:rFonts w:ascii="Arial" w:hAnsi="Arial" w:cs="Arial"/>
          <w:color w:val="000000"/>
          <w:sz w:val="20"/>
          <w:szCs w:val="20"/>
        </w:rPr>
      </w:pPr>
      <w:r>
        <w:rPr>
          <w:rFonts w:ascii="Arial" w:hAnsi="Arial" w:cs="Arial"/>
          <w:color w:val="000000"/>
          <w:sz w:val="20"/>
          <w:szCs w:val="20"/>
        </w:rPr>
        <w:t>Domstr. 18</w:t>
      </w:r>
      <w:r w:rsidR="001477DC" w:rsidRPr="0057400B">
        <w:rPr>
          <w:rFonts w:ascii="Arial" w:hAnsi="Arial" w:cs="Arial"/>
          <w:color w:val="000000"/>
          <w:sz w:val="20"/>
          <w:szCs w:val="20"/>
        </w:rPr>
        <w:t>, 50668 Köln</w:t>
      </w:r>
    </w:p>
    <w:p w14:paraId="625BDFCC" w14:textId="77777777" w:rsidR="001477DC" w:rsidRPr="0057400B" w:rsidRDefault="001477DC">
      <w:pPr>
        <w:jc w:val="center"/>
        <w:rPr>
          <w:rFonts w:ascii="Arial" w:hAnsi="Arial" w:cs="Arial"/>
          <w:sz w:val="20"/>
          <w:szCs w:val="20"/>
          <w:lang w:val="it-IT"/>
        </w:rPr>
      </w:pPr>
      <w:r w:rsidRPr="0057400B">
        <w:rPr>
          <w:rFonts w:ascii="Arial" w:hAnsi="Arial" w:cs="Arial"/>
          <w:color w:val="000000"/>
          <w:sz w:val="20"/>
          <w:szCs w:val="20"/>
        </w:rPr>
        <w:t>Tel.: 0221/1642-7400, Fax: 0221/1642-7401</w:t>
      </w:r>
    </w:p>
    <w:p w14:paraId="79A57218" w14:textId="77777777" w:rsidR="001477DC" w:rsidRPr="0057400B" w:rsidRDefault="001477DC">
      <w:pPr>
        <w:jc w:val="center"/>
        <w:rPr>
          <w:rFonts w:ascii="Arial" w:hAnsi="Arial" w:cs="Arial"/>
          <w:color w:val="000000"/>
          <w:sz w:val="20"/>
          <w:szCs w:val="20"/>
          <w:lang w:val="it-IT"/>
        </w:rPr>
      </w:pPr>
      <w:r w:rsidRPr="0057400B">
        <w:rPr>
          <w:rFonts w:ascii="Arial" w:hAnsi="Arial" w:cs="Arial"/>
          <w:sz w:val="20"/>
          <w:szCs w:val="20"/>
          <w:lang w:val="it-IT"/>
        </w:rPr>
        <w:t xml:space="preserve">e-mail: </w:t>
      </w:r>
      <w:hyperlink r:id="rId9" w:history="1">
        <w:r w:rsidRPr="0057400B">
          <w:rPr>
            <w:rStyle w:val="Hyperlink"/>
            <w:rFonts w:ascii="Arial" w:hAnsi="Arial" w:cs="Arial"/>
            <w:sz w:val="20"/>
            <w:szCs w:val="20"/>
            <w:lang w:val="it-IT"/>
          </w:rPr>
          <w:t>geschaeftsstelle@diagmavkoeln.de</w:t>
        </w:r>
      </w:hyperlink>
    </w:p>
    <w:p w14:paraId="5B16EC84" w14:textId="77777777" w:rsidR="00BB7464" w:rsidRDefault="00BB7464" w:rsidP="00BB7464">
      <w:pPr>
        <w:jc w:val="both"/>
        <w:rPr>
          <w:rFonts w:ascii="Arial" w:hAnsi="Arial" w:cs="Arial"/>
          <w:sz w:val="22"/>
          <w:szCs w:val="22"/>
        </w:rPr>
      </w:pPr>
    </w:p>
    <w:p w14:paraId="55E466DD" w14:textId="77777777" w:rsidR="00D209AE" w:rsidRPr="00D209AE" w:rsidRDefault="00D209AE" w:rsidP="00D209AE">
      <w:pPr>
        <w:rPr>
          <w:rFonts w:ascii="Arial" w:hAnsi="Arial" w:cs="Arial"/>
          <w:b/>
          <w:bCs/>
        </w:rPr>
      </w:pPr>
      <w:r w:rsidRPr="00D209AE">
        <w:rPr>
          <w:rFonts w:ascii="Arial" w:hAnsi="Arial" w:cs="Arial"/>
          <w:b/>
          <w:bCs/>
        </w:rPr>
        <w:lastRenderedPageBreak/>
        <w:t>Liebe Kolleginnen und Kollegen,</w:t>
      </w:r>
    </w:p>
    <w:p w14:paraId="364AFD95" w14:textId="77777777" w:rsidR="00D209AE" w:rsidRDefault="00D209AE" w:rsidP="00D209AE">
      <w:pPr>
        <w:rPr>
          <w:rFonts w:ascii="Arial" w:hAnsi="Arial" w:cs="Arial"/>
        </w:rPr>
      </w:pPr>
    </w:p>
    <w:p w14:paraId="75EF1A09" w14:textId="77777777" w:rsidR="00D209AE" w:rsidRPr="00D209AE" w:rsidRDefault="00D209AE" w:rsidP="00D209AE">
      <w:pPr>
        <w:jc w:val="both"/>
        <w:rPr>
          <w:rFonts w:ascii="Arial" w:hAnsi="Arial" w:cs="Arial"/>
        </w:rPr>
      </w:pPr>
      <w:r w:rsidRPr="00D209AE">
        <w:rPr>
          <w:rFonts w:ascii="Arial" w:hAnsi="Arial" w:cs="Arial"/>
        </w:rPr>
        <w:t xml:space="preserve">die Amtszeit der Mitarbeitervertretungen nähert sich im Erzbistum Köln im Frühjahr nächsten Jahres dem Ende. Deshalb finden zwischen dem 01.03.2021 und dem 31.05.2021 Neuwahlen für die Mitarbeitervertretungen statt. In Pandemiezeiten ist dies sicherlich eine besondere Herausforderung, bei der wir Sie mit der Zurverfügungstellung der beiliegenden Wahlunterlagen bestmöglich unterstützen möchten. Bitte beachten Sie insbesondere unsere neuen Wahlplakate und die neue Möglichkeit der reinen Briefwahl im einheitlichen Wahlverfahren. </w:t>
      </w:r>
    </w:p>
    <w:p w14:paraId="70C6D476" w14:textId="77777777" w:rsidR="00D209AE" w:rsidRDefault="00D209AE" w:rsidP="00D209AE">
      <w:pPr>
        <w:jc w:val="both"/>
        <w:rPr>
          <w:rFonts w:ascii="Arial" w:hAnsi="Arial" w:cs="Arial"/>
        </w:rPr>
      </w:pPr>
    </w:p>
    <w:p w14:paraId="16D1A330" w14:textId="77777777" w:rsidR="00D209AE" w:rsidRPr="00D209AE" w:rsidRDefault="00D209AE" w:rsidP="00D209AE">
      <w:pPr>
        <w:jc w:val="both"/>
        <w:rPr>
          <w:rFonts w:ascii="Arial" w:hAnsi="Arial" w:cs="Arial"/>
        </w:rPr>
      </w:pPr>
      <w:r w:rsidRPr="00D209AE">
        <w:rPr>
          <w:rFonts w:ascii="Arial" w:hAnsi="Arial" w:cs="Arial"/>
        </w:rPr>
        <w:t xml:space="preserve">Die Aufgaben von Mitarbeitervertretungen sind in den letzten Jahren nicht weniger geworden, erwähnt seien an dieser Stelle nur einige wenige Themen, wie die Strukturveränderungen, wirtschaftliche Fragestellungen, Digitalisierung der Arbeit und besonders in diesen Monaten die Herausforderungen an den Arbeitsschutz sowie die Arbeitssicherheit im Zusammenhang mit der Corona Krise. Gerade deshalb ist es unerlässlich, dass die Mitarbeiterinnen und Mitarbeiter im kirchlichen Dienst, mit den Besonderheiten des dritten Weges, eine starke MAV haben, die ihnen beratend und unterstützend zur Seite steht. Diese hat die Möglichkeit, die Rahmenbedingungen der Arbeit mit zu gestalten und die bisher erreichten Einflussmöglichkeiten zu erweitern. Weitere Gründe zur Bildung und Wahl einer Mitarbeitervertretung (MAV) sind die unterschiedlichen Interessenlagen von Mitarbeiter/innen und Dienstgebern und die Wahrung der Interessen der Mitarbeitenden bei Entscheidungen über soziale und persönliche Angelegenheiten sowie bei Angelegenheiten der Dienststelle. </w:t>
      </w:r>
    </w:p>
    <w:p w14:paraId="036E26B5" w14:textId="77777777" w:rsidR="00D209AE" w:rsidRDefault="00D209AE" w:rsidP="00D209AE">
      <w:pPr>
        <w:jc w:val="both"/>
        <w:rPr>
          <w:rFonts w:ascii="Arial" w:hAnsi="Arial" w:cs="Arial"/>
        </w:rPr>
      </w:pPr>
    </w:p>
    <w:p w14:paraId="33CF9F0F" w14:textId="77777777" w:rsidR="00D209AE" w:rsidRPr="00D209AE" w:rsidRDefault="00D209AE" w:rsidP="00D209AE">
      <w:pPr>
        <w:jc w:val="both"/>
        <w:rPr>
          <w:rFonts w:ascii="Arial" w:hAnsi="Arial" w:cs="Arial"/>
          <w:color w:val="FF0000"/>
        </w:rPr>
      </w:pPr>
      <w:r w:rsidRPr="00D209AE">
        <w:rPr>
          <w:rFonts w:ascii="Arial" w:hAnsi="Arial" w:cs="Arial"/>
        </w:rPr>
        <w:t xml:space="preserve">Wir würden uns freuen, wenn sich auch für die nächsten vier Jahre Kolleginnen und Kollegen für dieses wichtige Amt zur Verfügung stellen, um gemeinsam etwas zu bewegen. Gehen Sie doch einmal in sich, ob es nicht auch für Sie ein Amt wäre. Vielleicht würden Sie die Kolleginnen und Kollegen auch gerne bei der Durchführung der Wahlen unterstützen und werden – da Sie für die Mitarbeitervertretung nicht kandidieren wollen – Mitglied im Wahlausschuss, der die Wahlen durchführen wird.  Das erforderliche „Handwerkszeug“ kann gelernt werden, nur keine Scheu! </w:t>
      </w:r>
    </w:p>
    <w:p w14:paraId="3F15C9DB" w14:textId="77777777" w:rsidR="00D209AE" w:rsidRDefault="00D209AE" w:rsidP="00D209AE">
      <w:pPr>
        <w:jc w:val="both"/>
        <w:rPr>
          <w:rFonts w:ascii="Arial" w:hAnsi="Arial" w:cs="Arial"/>
        </w:rPr>
      </w:pPr>
    </w:p>
    <w:p w14:paraId="41EDB45E" w14:textId="77777777" w:rsidR="00D209AE" w:rsidRPr="00D209AE" w:rsidRDefault="00D209AE" w:rsidP="00D209AE">
      <w:pPr>
        <w:jc w:val="both"/>
        <w:rPr>
          <w:rFonts w:ascii="Arial" w:hAnsi="Arial" w:cs="Arial"/>
        </w:rPr>
      </w:pPr>
      <w:r w:rsidRPr="00D209AE">
        <w:rPr>
          <w:rFonts w:ascii="Arial" w:hAnsi="Arial" w:cs="Arial"/>
        </w:rPr>
        <w:t>Durch eine gute Organisation der Diözesanen Arbeitsgemeinschaft für Mitarbeitervertretungen im Erzbistum Köln (DiAG MAV Köln) können wir auf vielfältige Weise Unterstützung, Beratung und Fortbildungen (bei Bedarf auch online) anbieten und bei der Bewältigung der Aufgaben helfen. Sie stehen nicht alleine und gemeinsam kann man mehr bewegen als alleine.</w:t>
      </w:r>
    </w:p>
    <w:p w14:paraId="572D63DF" w14:textId="77777777" w:rsidR="00D209AE" w:rsidRDefault="00D209AE" w:rsidP="00D209AE">
      <w:pPr>
        <w:jc w:val="both"/>
        <w:rPr>
          <w:rFonts w:ascii="Arial" w:hAnsi="Arial" w:cs="Arial"/>
        </w:rPr>
      </w:pPr>
    </w:p>
    <w:p w14:paraId="035D472B" w14:textId="77777777" w:rsidR="00D209AE" w:rsidRDefault="00D209AE" w:rsidP="00D209AE">
      <w:pPr>
        <w:jc w:val="both"/>
        <w:rPr>
          <w:rFonts w:ascii="Arial" w:hAnsi="Arial" w:cs="Arial"/>
        </w:rPr>
      </w:pPr>
      <w:r w:rsidRPr="00D209AE">
        <w:rPr>
          <w:rFonts w:ascii="Arial" w:hAnsi="Arial" w:cs="Arial"/>
        </w:rPr>
        <w:t>MAV kann man auch folgendermaßen lesen:</w:t>
      </w:r>
    </w:p>
    <w:p w14:paraId="2C7FF857" w14:textId="77777777" w:rsidR="00D209AE" w:rsidRPr="00D209AE" w:rsidRDefault="00D209AE" w:rsidP="00D209AE">
      <w:pPr>
        <w:jc w:val="both"/>
        <w:rPr>
          <w:rFonts w:ascii="Arial" w:hAnsi="Arial" w:cs="Arial"/>
        </w:rPr>
      </w:pPr>
    </w:p>
    <w:p w14:paraId="4466F287" w14:textId="77777777" w:rsidR="00D209AE" w:rsidRDefault="00D209AE" w:rsidP="00D209AE">
      <w:pPr>
        <w:jc w:val="center"/>
        <w:rPr>
          <w:rFonts w:ascii="Arial" w:hAnsi="Arial" w:cs="Arial"/>
          <w:sz w:val="40"/>
          <w:szCs w:val="40"/>
        </w:rPr>
      </w:pPr>
      <w:r>
        <w:rPr>
          <w:rFonts w:ascii="Arial" w:hAnsi="Arial" w:cs="Arial"/>
          <w:b/>
          <w:color w:val="FF0000"/>
          <w:sz w:val="40"/>
          <w:szCs w:val="40"/>
        </w:rPr>
        <w:t xml:space="preserve"> </w:t>
      </w:r>
      <w:r w:rsidRPr="00D209AE">
        <w:rPr>
          <w:rFonts w:ascii="Arial" w:hAnsi="Arial" w:cs="Arial"/>
          <w:b/>
          <w:color w:val="FF0000"/>
          <w:sz w:val="40"/>
          <w:szCs w:val="40"/>
        </w:rPr>
        <w:t>M</w:t>
      </w:r>
      <w:r w:rsidRPr="00D209AE">
        <w:rPr>
          <w:rFonts w:ascii="Arial" w:hAnsi="Arial" w:cs="Arial"/>
          <w:sz w:val="40"/>
          <w:szCs w:val="40"/>
        </w:rPr>
        <w:t>itbestimmung</w:t>
      </w:r>
    </w:p>
    <w:p w14:paraId="3C73057A" w14:textId="77777777" w:rsidR="00D209AE" w:rsidRPr="00D209AE" w:rsidRDefault="00D209AE" w:rsidP="00D209AE">
      <w:pPr>
        <w:jc w:val="center"/>
        <w:rPr>
          <w:rFonts w:ascii="Arial" w:hAnsi="Arial" w:cs="Arial"/>
          <w:sz w:val="16"/>
          <w:szCs w:val="16"/>
        </w:rPr>
      </w:pPr>
    </w:p>
    <w:p w14:paraId="23A5EA65" w14:textId="77777777" w:rsidR="00D209AE" w:rsidRDefault="00D209AE" w:rsidP="00D209AE">
      <w:pPr>
        <w:ind w:left="2832"/>
        <w:rPr>
          <w:rFonts w:ascii="Arial" w:hAnsi="Arial" w:cs="Arial"/>
          <w:sz w:val="40"/>
          <w:szCs w:val="40"/>
        </w:rPr>
      </w:pPr>
      <w:r w:rsidRPr="00D209AE">
        <w:rPr>
          <w:rFonts w:ascii="Arial" w:hAnsi="Arial" w:cs="Arial"/>
          <w:sz w:val="40"/>
          <w:szCs w:val="40"/>
        </w:rPr>
        <w:t>Eng</w:t>
      </w:r>
      <w:r w:rsidRPr="00D209AE">
        <w:rPr>
          <w:rFonts w:ascii="Arial" w:hAnsi="Arial" w:cs="Arial"/>
          <w:b/>
          <w:color w:val="FF0000"/>
          <w:sz w:val="40"/>
          <w:szCs w:val="40"/>
        </w:rPr>
        <w:t>A</w:t>
      </w:r>
      <w:r w:rsidRPr="00D209AE">
        <w:rPr>
          <w:rFonts w:ascii="Arial" w:hAnsi="Arial" w:cs="Arial"/>
          <w:sz w:val="40"/>
          <w:szCs w:val="40"/>
        </w:rPr>
        <w:t>gement</w:t>
      </w:r>
    </w:p>
    <w:p w14:paraId="2F1DECB3" w14:textId="77777777" w:rsidR="00D209AE" w:rsidRPr="00D209AE" w:rsidRDefault="00D209AE" w:rsidP="00D209AE">
      <w:pPr>
        <w:ind w:left="2832"/>
        <w:rPr>
          <w:rFonts w:ascii="Arial" w:hAnsi="Arial" w:cs="Arial"/>
          <w:sz w:val="16"/>
          <w:szCs w:val="16"/>
        </w:rPr>
      </w:pPr>
    </w:p>
    <w:p w14:paraId="2A0E57DC" w14:textId="77777777" w:rsidR="00D209AE" w:rsidRPr="00D209AE" w:rsidRDefault="00D209AE" w:rsidP="00D209AE">
      <w:pPr>
        <w:rPr>
          <w:rFonts w:ascii="Arial" w:hAnsi="Arial" w:cs="Arial"/>
          <w:sz w:val="40"/>
          <w:szCs w:val="40"/>
        </w:rPr>
      </w:pPr>
      <w:r w:rsidRPr="00D209AE">
        <w:rPr>
          <w:rFonts w:ascii="Arial" w:hAnsi="Arial" w:cs="Arial"/>
          <w:b/>
          <w:color w:val="FF0000"/>
          <w:sz w:val="40"/>
          <w:szCs w:val="40"/>
        </w:rPr>
        <w:t xml:space="preserve">                         </w:t>
      </w:r>
      <w:r>
        <w:rPr>
          <w:rFonts w:ascii="Arial" w:hAnsi="Arial" w:cs="Arial"/>
          <w:b/>
          <w:color w:val="FF0000"/>
          <w:sz w:val="40"/>
          <w:szCs w:val="40"/>
        </w:rPr>
        <w:t xml:space="preserve">       </w:t>
      </w:r>
      <w:r w:rsidRPr="00D209AE">
        <w:rPr>
          <w:rFonts w:ascii="Arial" w:hAnsi="Arial" w:cs="Arial"/>
          <w:b/>
          <w:color w:val="FF0000"/>
          <w:sz w:val="40"/>
          <w:szCs w:val="40"/>
        </w:rPr>
        <w:t>V</w:t>
      </w:r>
      <w:r w:rsidRPr="00D209AE">
        <w:rPr>
          <w:rFonts w:ascii="Arial" w:hAnsi="Arial" w:cs="Arial"/>
          <w:sz w:val="40"/>
          <w:szCs w:val="40"/>
        </w:rPr>
        <w:t>erantwortung</w:t>
      </w:r>
    </w:p>
    <w:p w14:paraId="034D5BAE" w14:textId="77777777" w:rsidR="00D209AE" w:rsidRDefault="00D209AE" w:rsidP="00D209AE">
      <w:pPr>
        <w:rPr>
          <w:rFonts w:ascii="Arial" w:hAnsi="Arial" w:cs="Arial"/>
        </w:rPr>
      </w:pPr>
    </w:p>
    <w:p w14:paraId="49C2E3FF" w14:textId="77777777" w:rsidR="00D209AE" w:rsidRDefault="00D209AE" w:rsidP="00D209AE">
      <w:pPr>
        <w:rPr>
          <w:rFonts w:ascii="Arial" w:hAnsi="Arial" w:cs="Arial"/>
        </w:rPr>
      </w:pPr>
    </w:p>
    <w:p w14:paraId="54B199E9" w14:textId="77777777" w:rsidR="00D209AE" w:rsidRPr="00D209AE" w:rsidRDefault="00D209AE" w:rsidP="00D209AE">
      <w:pPr>
        <w:rPr>
          <w:rFonts w:ascii="Arial" w:hAnsi="Arial" w:cs="Arial"/>
          <w:color w:val="FF0000"/>
        </w:rPr>
      </w:pPr>
      <w:r w:rsidRPr="00D209AE">
        <w:rPr>
          <w:rFonts w:ascii="Arial" w:hAnsi="Arial" w:cs="Arial"/>
        </w:rPr>
        <w:lastRenderedPageBreak/>
        <w:t>Die DiAG MAV Köln freut sich, dass viele Mitarbeitende in Caritas und verfasster Kirche ihre Rechte an der Gestaltung ihrer Arbeitsverhältnisse wahrnehmen und sich sowohl aktiv als auch passiv an den Wahlen zu starken Mitarbeitervertretungen beteiligen. Für Ihre vielfältigen Aufgaben und Herausforderungen, wünschen wir viel Ausdauer, Mut, Kraft, Erfolg, Kreativität und gute Nerven.</w:t>
      </w:r>
    </w:p>
    <w:p w14:paraId="3C6A5C2E" w14:textId="77777777" w:rsidR="00D209AE" w:rsidRDefault="00D209AE" w:rsidP="00D209AE">
      <w:pPr>
        <w:rPr>
          <w:rFonts w:ascii="Arial" w:hAnsi="Arial" w:cs="Arial"/>
        </w:rPr>
      </w:pPr>
    </w:p>
    <w:p w14:paraId="575F3710" w14:textId="77777777" w:rsidR="00D209AE" w:rsidRPr="00D209AE" w:rsidRDefault="00D209AE" w:rsidP="00D209AE">
      <w:pPr>
        <w:rPr>
          <w:rFonts w:ascii="Arial" w:hAnsi="Arial" w:cs="Arial"/>
        </w:rPr>
      </w:pPr>
      <w:r w:rsidRPr="00D209AE">
        <w:rPr>
          <w:rFonts w:ascii="Arial" w:hAnsi="Arial" w:cs="Arial"/>
        </w:rPr>
        <w:t>Mit freundlichen Grüßen</w:t>
      </w:r>
    </w:p>
    <w:p w14:paraId="22192253" w14:textId="77777777" w:rsidR="00D209AE" w:rsidRPr="002C1EF4" w:rsidRDefault="00D209AE" w:rsidP="00D209AE">
      <w:pPr>
        <w:rPr>
          <w:rFonts w:ascii="Freestyle Script" w:hAnsi="Freestyle Script" w:cs="Arial"/>
          <w:sz w:val="36"/>
          <w:szCs w:val="36"/>
        </w:rPr>
      </w:pPr>
      <w:r w:rsidRPr="002C1EF4">
        <w:rPr>
          <w:rFonts w:ascii="Freestyle Script" w:hAnsi="Freestyle Script" w:cs="Arial"/>
          <w:sz w:val="36"/>
          <w:szCs w:val="36"/>
        </w:rPr>
        <w:t>Renate Müller</w:t>
      </w:r>
    </w:p>
    <w:p w14:paraId="39468A37" w14:textId="77777777" w:rsidR="00D209AE" w:rsidRPr="00D209AE" w:rsidRDefault="00D209AE" w:rsidP="00D209AE">
      <w:pPr>
        <w:rPr>
          <w:rFonts w:ascii="Arial" w:hAnsi="Arial" w:cs="Arial"/>
        </w:rPr>
      </w:pPr>
      <w:r w:rsidRPr="00D209AE">
        <w:rPr>
          <w:rFonts w:ascii="Arial" w:hAnsi="Arial" w:cs="Arial"/>
        </w:rPr>
        <w:t>Vorsitzende DiAG MAV Köln</w:t>
      </w:r>
    </w:p>
    <w:p w14:paraId="6231456E" w14:textId="77777777" w:rsidR="00BB7464" w:rsidRDefault="00BB7464" w:rsidP="004E5210">
      <w:pPr>
        <w:rPr>
          <w:rFonts w:ascii="Arial" w:hAnsi="Arial" w:cs="Arial"/>
          <w:b/>
          <w:sz w:val="22"/>
          <w:szCs w:val="22"/>
        </w:rPr>
      </w:pPr>
    </w:p>
    <w:p w14:paraId="17418AEB" w14:textId="77777777" w:rsidR="00D209AE" w:rsidRDefault="00D209AE" w:rsidP="004E5210">
      <w:pPr>
        <w:rPr>
          <w:rFonts w:ascii="Arial" w:hAnsi="Arial" w:cs="Arial"/>
          <w:b/>
          <w:sz w:val="22"/>
          <w:szCs w:val="22"/>
        </w:rPr>
      </w:pPr>
    </w:p>
    <w:p w14:paraId="487B19CF" w14:textId="77777777" w:rsidR="00D209AE" w:rsidRDefault="00D209AE" w:rsidP="004E5210">
      <w:pPr>
        <w:rPr>
          <w:rFonts w:ascii="Arial" w:hAnsi="Arial" w:cs="Arial"/>
          <w:b/>
          <w:sz w:val="22"/>
          <w:szCs w:val="22"/>
        </w:rPr>
      </w:pPr>
    </w:p>
    <w:p w14:paraId="3599FC22" w14:textId="77777777" w:rsidR="00D209AE" w:rsidRDefault="00D209AE" w:rsidP="004E5210">
      <w:pPr>
        <w:rPr>
          <w:rFonts w:ascii="Arial" w:hAnsi="Arial" w:cs="Arial"/>
          <w:b/>
          <w:sz w:val="22"/>
          <w:szCs w:val="22"/>
        </w:rPr>
      </w:pPr>
    </w:p>
    <w:p w14:paraId="6F6A6756" w14:textId="77777777" w:rsidR="00D209AE" w:rsidRDefault="00D209AE" w:rsidP="004E5210">
      <w:pPr>
        <w:rPr>
          <w:rFonts w:ascii="Arial" w:hAnsi="Arial" w:cs="Arial"/>
          <w:b/>
          <w:sz w:val="22"/>
          <w:szCs w:val="22"/>
        </w:rPr>
      </w:pPr>
    </w:p>
    <w:p w14:paraId="600B36EA" w14:textId="77777777" w:rsidR="00D209AE" w:rsidRDefault="00D209AE" w:rsidP="004E5210">
      <w:pPr>
        <w:rPr>
          <w:rFonts w:ascii="Arial" w:hAnsi="Arial" w:cs="Arial"/>
          <w:b/>
          <w:sz w:val="22"/>
          <w:szCs w:val="22"/>
        </w:rPr>
      </w:pPr>
    </w:p>
    <w:p w14:paraId="2946A5C5" w14:textId="77777777" w:rsidR="00D209AE" w:rsidRDefault="00D209AE" w:rsidP="004E5210">
      <w:pPr>
        <w:rPr>
          <w:rFonts w:ascii="Arial" w:hAnsi="Arial" w:cs="Arial"/>
          <w:b/>
          <w:sz w:val="22"/>
          <w:szCs w:val="22"/>
        </w:rPr>
      </w:pPr>
    </w:p>
    <w:p w14:paraId="16524C96" w14:textId="77777777" w:rsidR="00D209AE" w:rsidRDefault="00D209AE" w:rsidP="004E5210">
      <w:pPr>
        <w:rPr>
          <w:rFonts w:ascii="Arial" w:hAnsi="Arial" w:cs="Arial"/>
          <w:b/>
          <w:sz w:val="22"/>
          <w:szCs w:val="22"/>
        </w:rPr>
      </w:pPr>
    </w:p>
    <w:p w14:paraId="6E50DE0C" w14:textId="77777777" w:rsidR="00D209AE" w:rsidRDefault="00D209AE" w:rsidP="004E5210">
      <w:pPr>
        <w:rPr>
          <w:rFonts w:ascii="Arial" w:hAnsi="Arial" w:cs="Arial"/>
          <w:b/>
          <w:sz w:val="22"/>
          <w:szCs w:val="22"/>
        </w:rPr>
      </w:pPr>
    </w:p>
    <w:p w14:paraId="2F635E1C" w14:textId="77777777" w:rsidR="00D209AE" w:rsidRDefault="00D209AE" w:rsidP="004E5210">
      <w:pPr>
        <w:rPr>
          <w:rFonts w:ascii="Arial" w:hAnsi="Arial" w:cs="Arial"/>
          <w:b/>
          <w:sz w:val="22"/>
          <w:szCs w:val="22"/>
        </w:rPr>
      </w:pPr>
    </w:p>
    <w:p w14:paraId="121E1371" w14:textId="77777777" w:rsidR="00D209AE" w:rsidRDefault="00D209AE" w:rsidP="004E5210">
      <w:pPr>
        <w:rPr>
          <w:rFonts w:ascii="Arial" w:hAnsi="Arial" w:cs="Arial"/>
          <w:b/>
          <w:sz w:val="22"/>
          <w:szCs w:val="22"/>
        </w:rPr>
      </w:pPr>
    </w:p>
    <w:p w14:paraId="26DCA387" w14:textId="77777777" w:rsidR="00D209AE" w:rsidRDefault="00D209AE" w:rsidP="004E5210">
      <w:pPr>
        <w:rPr>
          <w:rFonts w:ascii="Arial" w:hAnsi="Arial" w:cs="Arial"/>
          <w:b/>
          <w:sz w:val="22"/>
          <w:szCs w:val="22"/>
        </w:rPr>
      </w:pPr>
    </w:p>
    <w:p w14:paraId="797A44D6" w14:textId="77777777" w:rsidR="00D209AE" w:rsidRDefault="00D209AE" w:rsidP="004E5210">
      <w:pPr>
        <w:rPr>
          <w:rFonts w:ascii="Arial" w:hAnsi="Arial" w:cs="Arial"/>
          <w:b/>
          <w:sz w:val="22"/>
          <w:szCs w:val="22"/>
        </w:rPr>
      </w:pPr>
    </w:p>
    <w:p w14:paraId="62AFBAEE" w14:textId="77777777" w:rsidR="00D209AE" w:rsidRDefault="00D209AE" w:rsidP="004E5210">
      <w:pPr>
        <w:rPr>
          <w:rFonts w:ascii="Arial" w:hAnsi="Arial" w:cs="Arial"/>
          <w:b/>
          <w:sz w:val="22"/>
          <w:szCs w:val="22"/>
        </w:rPr>
      </w:pPr>
    </w:p>
    <w:p w14:paraId="0AA3199A" w14:textId="77777777" w:rsidR="00D209AE" w:rsidRDefault="00D209AE" w:rsidP="004E5210">
      <w:pPr>
        <w:rPr>
          <w:rFonts w:ascii="Arial" w:hAnsi="Arial" w:cs="Arial"/>
          <w:b/>
          <w:sz w:val="22"/>
          <w:szCs w:val="22"/>
        </w:rPr>
      </w:pPr>
    </w:p>
    <w:p w14:paraId="2E19D3F5" w14:textId="77777777" w:rsidR="00D209AE" w:rsidRDefault="00D209AE" w:rsidP="004E5210">
      <w:pPr>
        <w:rPr>
          <w:rFonts w:ascii="Arial" w:hAnsi="Arial" w:cs="Arial"/>
          <w:b/>
          <w:sz w:val="22"/>
          <w:szCs w:val="22"/>
        </w:rPr>
      </w:pPr>
    </w:p>
    <w:p w14:paraId="2FE51B85" w14:textId="77777777" w:rsidR="00D209AE" w:rsidRDefault="00D209AE" w:rsidP="004E5210">
      <w:pPr>
        <w:rPr>
          <w:rFonts w:ascii="Arial" w:hAnsi="Arial" w:cs="Arial"/>
          <w:b/>
          <w:sz w:val="22"/>
          <w:szCs w:val="22"/>
        </w:rPr>
      </w:pPr>
    </w:p>
    <w:p w14:paraId="035D9C08" w14:textId="77777777" w:rsidR="00D209AE" w:rsidRDefault="00D209AE" w:rsidP="004E5210">
      <w:pPr>
        <w:rPr>
          <w:rFonts w:ascii="Arial" w:hAnsi="Arial" w:cs="Arial"/>
          <w:b/>
          <w:sz w:val="22"/>
          <w:szCs w:val="22"/>
        </w:rPr>
      </w:pPr>
    </w:p>
    <w:p w14:paraId="393782CC" w14:textId="77777777" w:rsidR="00D209AE" w:rsidRDefault="00D209AE" w:rsidP="004E5210">
      <w:pPr>
        <w:rPr>
          <w:rFonts w:ascii="Arial" w:hAnsi="Arial" w:cs="Arial"/>
          <w:b/>
          <w:sz w:val="22"/>
          <w:szCs w:val="22"/>
        </w:rPr>
      </w:pPr>
    </w:p>
    <w:p w14:paraId="21A1A62D" w14:textId="77777777" w:rsidR="00D209AE" w:rsidRDefault="00D209AE" w:rsidP="004E5210">
      <w:pPr>
        <w:rPr>
          <w:rFonts w:ascii="Arial" w:hAnsi="Arial" w:cs="Arial"/>
          <w:b/>
          <w:sz w:val="22"/>
          <w:szCs w:val="22"/>
        </w:rPr>
      </w:pPr>
    </w:p>
    <w:p w14:paraId="5170CC8F" w14:textId="77777777" w:rsidR="00D209AE" w:rsidRDefault="00D209AE" w:rsidP="004E5210">
      <w:pPr>
        <w:rPr>
          <w:rFonts w:ascii="Arial" w:hAnsi="Arial" w:cs="Arial"/>
          <w:b/>
          <w:sz w:val="22"/>
          <w:szCs w:val="22"/>
        </w:rPr>
      </w:pPr>
    </w:p>
    <w:p w14:paraId="6F647D56" w14:textId="77777777" w:rsidR="00D209AE" w:rsidRDefault="00D209AE" w:rsidP="004E5210">
      <w:pPr>
        <w:rPr>
          <w:rFonts w:ascii="Arial" w:hAnsi="Arial" w:cs="Arial"/>
          <w:b/>
          <w:sz w:val="22"/>
          <w:szCs w:val="22"/>
        </w:rPr>
      </w:pPr>
    </w:p>
    <w:p w14:paraId="7D2941F3" w14:textId="77777777" w:rsidR="00D209AE" w:rsidRDefault="00D209AE" w:rsidP="004E5210">
      <w:pPr>
        <w:rPr>
          <w:rFonts w:ascii="Arial" w:hAnsi="Arial" w:cs="Arial"/>
          <w:b/>
          <w:sz w:val="22"/>
          <w:szCs w:val="22"/>
        </w:rPr>
      </w:pPr>
    </w:p>
    <w:p w14:paraId="32D41545" w14:textId="77777777" w:rsidR="00D209AE" w:rsidRDefault="00D209AE" w:rsidP="004E5210">
      <w:pPr>
        <w:rPr>
          <w:rFonts w:ascii="Arial" w:hAnsi="Arial" w:cs="Arial"/>
          <w:b/>
          <w:sz w:val="22"/>
          <w:szCs w:val="22"/>
        </w:rPr>
      </w:pPr>
    </w:p>
    <w:p w14:paraId="0D40B3A3" w14:textId="77777777" w:rsidR="00D209AE" w:rsidRDefault="00D209AE" w:rsidP="004E5210">
      <w:pPr>
        <w:rPr>
          <w:rFonts w:ascii="Arial" w:hAnsi="Arial" w:cs="Arial"/>
          <w:b/>
          <w:sz w:val="22"/>
          <w:szCs w:val="22"/>
        </w:rPr>
      </w:pPr>
    </w:p>
    <w:p w14:paraId="06383734" w14:textId="77777777" w:rsidR="00D209AE" w:rsidRDefault="00D209AE" w:rsidP="004E5210">
      <w:pPr>
        <w:rPr>
          <w:rFonts w:ascii="Arial" w:hAnsi="Arial" w:cs="Arial"/>
          <w:b/>
          <w:sz w:val="22"/>
          <w:szCs w:val="22"/>
        </w:rPr>
      </w:pPr>
    </w:p>
    <w:p w14:paraId="35AA8834" w14:textId="77777777" w:rsidR="00D209AE" w:rsidRDefault="00D209AE" w:rsidP="004E5210">
      <w:pPr>
        <w:rPr>
          <w:rFonts w:ascii="Arial" w:hAnsi="Arial" w:cs="Arial"/>
          <w:b/>
          <w:sz w:val="22"/>
          <w:szCs w:val="22"/>
        </w:rPr>
      </w:pPr>
    </w:p>
    <w:p w14:paraId="6A380336" w14:textId="77777777" w:rsidR="00D209AE" w:rsidRDefault="00D209AE" w:rsidP="004E5210">
      <w:pPr>
        <w:rPr>
          <w:rFonts w:ascii="Arial" w:hAnsi="Arial" w:cs="Arial"/>
          <w:b/>
          <w:sz w:val="22"/>
          <w:szCs w:val="22"/>
        </w:rPr>
      </w:pPr>
    </w:p>
    <w:p w14:paraId="01E02409" w14:textId="77777777" w:rsidR="00D209AE" w:rsidRDefault="00D209AE" w:rsidP="004E5210">
      <w:pPr>
        <w:rPr>
          <w:rFonts w:ascii="Arial" w:hAnsi="Arial" w:cs="Arial"/>
          <w:b/>
          <w:sz w:val="22"/>
          <w:szCs w:val="22"/>
        </w:rPr>
      </w:pPr>
    </w:p>
    <w:p w14:paraId="0ED31296" w14:textId="77777777" w:rsidR="00D209AE" w:rsidRDefault="00D209AE" w:rsidP="004E5210">
      <w:pPr>
        <w:rPr>
          <w:rFonts w:ascii="Arial" w:hAnsi="Arial" w:cs="Arial"/>
          <w:b/>
          <w:sz w:val="22"/>
          <w:szCs w:val="22"/>
        </w:rPr>
      </w:pPr>
    </w:p>
    <w:p w14:paraId="527CC981" w14:textId="77777777" w:rsidR="00D209AE" w:rsidRDefault="00D209AE" w:rsidP="004E5210">
      <w:pPr>
        <w:rPr>
          <w:rFonts w:ascii="Arial" w:hAnsi="Arial" w:cs="Arial"/>
          <w:b/>
          <w:sz w:val="22"/>
          <w:szCs w:val="22"/>
        </w:rPr>
      </w:pPr>
    </w:p>
    <w:p w14:paraId="184B2F82" w14:textId="77777777" w:rsidR="00D209AE" w:rsidRDefault="00D209AE" w:rsidP="004E5210">
      <w:pPr>
        <w:rPr>
          <w:rFonts w:ascii="Arial" w:hAnsi="Arial" w:cs="Arial"/>
          <w:b/>
          <w:sz w:val="22"/>
          <w:szCs w:val="22"/>
        </w:rPr>
      </w:pPr>
    </w:p>
    <w:p w14:paraId="176A594F" w14:textId="77777777" w:rsidR="00D209AE" w:rsidRDefault="00D209AE" w:rsidP="004E5210">
      <w:pPr>
        <w:rPr>
          <w:rFonts w:ascii="Arial" w:hAnsi="Arial" w:cs="Arial"/>
          <w:b/>
          <w:sz w:val="22"/>
          <w:szCs w:val="22"/>
        </w:rPr>
      </w:pPr>
    </w:p>
    <w:p w14:paraId="65F0DF53" w14:textId="77777777" w:rsidR="00D209AE" w:rsidRDefault="00D209AE" w:rsidP="004E5210">
      <w:pPr>
        <w:rPr>
          <w:rFonts w:ascii="Arial" w:hAnsi="Arial" w:cs="Arial"/>
          <w:b/>
          <w:sz w:val="22"/>
          <w:szCs w:val="22"/>
        </w:rPr>
      </w:pPr>
    </w:p>
    <w:p w14:paraId="64B452C2" w14:textId="77777777" w:rsidR="00D209AE" w:rsidRDefault="00D209AE" w:rsidP="004E5210">
      <w:pPr>
        <w:rPr>
          <w:rFonts w:ascii="Arial" w:hAnsi="Arial" w:cs="Arial"/>
          <w:b/>
          <w:sz w:val="22"/>
          <w:szCs w:val="22"/>
        </w:rPr>
      </w:pPr>
    </w:p>
    <w:p w14:paraId="74D7D3FC" w14:textId="77777777" w:rsidR="00D209AE" w:rsidRDefault="00D209AE" w:rsidP="004E5210">
      <w:pPr>
        <w:rPr>
          <w:rFonts w:ascii="Arial" w:hAnsi="Arial" w:cs="Arial"/>
          <w:b/>
          <w:sz w:val="22"/>
          <w:szCs w:val="22"/>
        </w:rPr>
      </w:pPr>
    </w:p>
    <w:p w14:paraId="16EC5FE3" w14:textId="77777777" w:rsidR="00D209AE" w:rsidRDefault="00D209AE" w:rsidP="004E5210">
      <w:pPr>
        <w:rPr>
          <w:rFonts w:ascii="Arial" w:hAnsi="Arial" w:cs="Arial"/>
          <w:b/>
          <w:sz w:val="22"/>
          <w:szCs w:val="22"/>
        </w:rPr>
      </w:pPr>
    </w:p>
    <w:p w14:paraId="05274C54" w14:textId="77777777" w:rsidR="00D209AE" w:rsidRDefault="00D209AE" w:rsidP="004E5210">
      <w:pPr>
        <w:rPr>
          <w:rFonts w:ascii="Arial" w:hAnsi="Arial" w:cs="Arial"/>
          <w:b/>
          <w:sz w:val="22"/>
          <w:szCs w:val="22"/>
        </w:rPr>
      </w:pPr>
    </w:p>
    <w:p w14:paraId="776F7A52" w14:textId="77777777" w:rsidR="00DB5CA9" w:rsidRDefault="00DB5CA9" w:rsidP="004E5210">
      <w:pPr>
        <w:rPr>
          <w:rFonts w:ascii="Arial" w:hAnsi="Arial" w:cs="Arial"/>
          <w:b/>
          <w:sz w:val="22"/>
          <w:szCs w:val="22"/>
        </w:rPr>
      </w:pPr>
    </w:p>
    <w:p w14:paraId="0AB48D4F" w14:textId="77777777" w:rsidR="00DB5CA9" w:rsidRDefault="00DB5CA9" w:rsidP="004E5210">
      <w:pPr>
        <w:rPr>
          <w:rFonts w:ascii="Arial" w:hAnsi="Arial" w:cs="Arial"/>
          <w:b/>
          <w:sz w:val="22"/>
          <w:szCs w:val="22"/>
        </w:rPr>
      </w:pPr>
    </w:p>
    <w:p w14:paraId="4FA7E338" w14:textId="77777777" w:rsidR="00D209AE" w:rsidRDefault="00D209AE" w:rsidP="004E5210">
      <w:pPr>
        <w:rPr>
          <w:rFonts w:ascii="Arial" w:hAnsi="Arial" w:cs="Arial"/>
          <w:b/>
          <w:sz w:val="22"/>
          <w:szCs w:val="22"/>
        </w:rPr>
      </w:pPr>
    </w:p>
    <w:p w14:paraId="76C4B7BA" w14:textId="77777777" w:rsidR="00437DFC" w:rsidRDefault="00437DFC" w:rsidP="004E5210">
      <w:pPr>
        <w:rPr>
          <w:rFonts w:ascii="Arial" w:hAnsi="Arial" w:cs="Arial"/>
          <w:b/>
          <w:sz w:val="22"/>
          <w:szCs w:val="22"/>
        </w:rPr>
      </w:pPr>
    </w:p>
    <w:p w14:paraId="73C95959" w14:textId="77777777" w:rsidR="00D209AE" w:rsidRDefault="00D209AE" w:rsidP="004E5210">
      <w:pPr>
        <w:rPr>
          <w:rFonts w:ascii="Arial" w:hAnsi="Arial" w:cs="Arial"/>
          <w:b/>
          <w:sz w:val="22"/>
          <w:szCs w:val="22"/>
        </w:rPr>
      </w:pPr>
    </w:p>
    <w:p w14:paraId="0E759210" w14:textId="77777777" w:rsidR="001477DC" w:rsidRDefault="001477DC" w:rsidP="004E5210">
      <w:pPr>
        <w:rPr>
          <w:rFonts w:ascii="Arial" w:hAnsi="Arial" w:cs="Arial"/>
          <w:b/>
          <w:sz w:val="28"/>
          <w:szCs w:val="28"/>
        </w:rPr>
      </w:pPr>
      <w:r w:rsidRPr="0057400B">
        <w:rPr>
          <w:rFonts w:ascii="Arial" w:hAnsi="Arial" w:cs="Arial"/>
          <w:b/>
          <w:sz w:val="28"/>
          <w:szCs w:val="28"/>
        </w:rPr>
        <w:t xml:space="preserve">Hinweise zur Mitarbeitervertretungswahl </w:t>
      </w:r>
      <w:r w:rsidR="00D209AE">
        <w:rPr>
          <w:rFonts w:ascii="Arial" w:hAnsi="Arial" w:cs="Arial"/>
          <w:b/>
          <w:sz w:val="28"/>
          <w:szCs w:val="28"/>
        </w:rPr>
        <w:t>2021</w:t>
      </w:r>
    </w:p>
    <w:p w14:paraId="4F71247D" w14:textId="77777777" w:rsidR="00BB7464" w:rsidRPr="0057400B" w:rsidRDefault="00BB7464" w:rsidP="004E5210">
      <w:pPr>
        <w:rPr>
          <w:rFonts w:ascii="Arial" w:hAnsi="Arial" w:cs="Arial"/>
        </w:rPr>
      </w:pPr>
    </w:p>
    <w:p w14:paraId="42919D7C" w14:textId="77777777" w:rsidR="001477DC" w:rsidRPr="0057400B" w:rsidRDefault="001477DC" w:rsidP="008F74FE">
      <w:pPr>
        <w:numPr>
          <w:ilvl w:val="0"/>
          <w:numId w:val="17"/>
        </w:numPr>
        <w:spacing w:line="230" w:lineRule="exact"/>
        <w:jc w:val="both"/>
        <w:rPr>
          <w:rFonts w:ascii="Arial" w:hAnsi="Arial" w:cs="Arial"/>
          <w:sz w:val="22"/>
          <w:szCs w:val="22"/>
        </w:rPr>
      </w:pPr>
      <w:r w:rsidRPr="0057400B">
        <w:rPr>
          <w:rFonts w:ascii="Arial" w:hAnsi="Arial" w:cs="Arial"/>
          <w:sz w:val="22"/>
          <w:szCs w:val="22"/>
        </w:rPr>
        <w:t>Nach § 6</w:t>
      </w:r>
      <w:r w:rsidR="00B753DB">
        <w:rPr>
          <w:rFonts w:ascii="Arial" w:hAnsi="Arial" w:cs="Arial"/>
          <w:sz w:val="22"/>
          <w:szCs w:val="22"/>
        </w:rPr>
        <w:t xml:space="preserve"> Abs.1</w:t>
      </w:r>
      <w:r w:rsidRPr="0057400B">
        <w:rPr>
          <w:rFonts w:ascii="Arial" w:hAnsi="Arial" w:cs="Arial"/>
          <w:sz w:val="22"/>
          <w:szCs w:val="22"/>
        </w:rPr>
        <w:t xml:space="preserve"> MAVO kann bereits ab 5 </w:t>
      </w:r>
      <w:r w:rsidR="0013355B">
        <w:rPr>
          <w:rFonts w:ascii="Arial" w:hAnsi="Arial" w:cs="Arial"/>
          <w:sz w:val="22"/>
          <w:szCs w:val="22"/>
        </w:rPr>
        <w:t>W</w:t>
      </w:r>
      <w:r w:rsidRPr="0057400B">
        <w:rPr>
          <w:rFonts w:ascii="Arial" w:hAnsi="Arial" w:cs="Arial"/>
          <w:sz w:val="22"/>
          <w:szCs w:val="22"/>
        </w:rPr>
        <w:t>ahlberechtigten, von denen mindestens 3 wählbar sind, eine MAV gebildet werden. Dabei spielt der Beschäftigungsumfang keine Rolle!</w:t>
      </w:r>
    </w:p>
    <w:p w14:paraId="67538239" w14:textId="77777777" w:rsidR="001477DC" w:rsidRPr="0057400B" w:rsidRDefault="001477DC" w:rsidP="008F74FE">
      <w:pPr>
        <w:spacing w:line="230" w:lineRule="exact"/>
        <w:jc w:val="both"/>
        <w:rPr>
          <w:rFonts w:ascii="Arial" w:hAnsi="Arial" w:cs="Arial"/>
          <w:sz w:val="22"/>
          <w:szCs w:val="22"/>
        </w:rPr>
      </w:pPr>
    </w:p>
    <w:p w14:paraId="09B7BF4B" w14:textId="77777777" w:rsidR="001477DC" w:rsidRPr="0057400B" w:rsidRDefault="001477DC" w:rsidP="008F74FE">
      <w:pPr>
        <w:numPr>
          <w:ilvl w:val="0"/>
          <w:numId w:val="17"/>
        </w:numPr>
        <w:spacing w:line="230" w:lineRule="exact"/>
        <w:jc w:val="both"/>
        <w:rPr>
          <w:rFonts w:ascii="Arial" w:hAnsi="Arial" w:cs="Arial"/>
          <w:sz w:val="22"/>
          <w:szCs w:val="22"/>
        </w:rPr>
      </w:pPr>
      <w:r w:rsidRPr="0057400B">
        <w:rPr>
          <w:rFonts w:ascii="Arial" w:hAnsi="Arial" w:cs="Arial"/>
          <w:sz w:val="22"/>
          <w:szCs w:val="22"/>
        </w:rPr>
        <w:t>In Einrichtungen</w:t>
      </w:r>
      <w:r w:rsidR="005D0ED3" w:rsidRPr="0057400B">
        <w:rPr>
          <w:rFonts w:ascii="Arial" w:hAnsi="Arial" w:cs="Arial"/>
          <w:sz w:val="22"/>
          <w:szCs w:val="22"/>
        </w:rPr>
        <w:t xml:space="preserve"> mit</w:t>
      </w:r>
      <w:r w:rsidRPr="0057400B">
        <w:rPr>
          <w:rFonts w:ascii="Arial" w:hAnsi="Arial" w:cs="Arial"/>
          <w:sz w:val="22"/>
          <w:szCs w:val="22"/>
        </w:rPr>
        <w:t xml:space="preserve"> bis zu 50 Wahlberechtigten kann die MAV im vereinfachten Wahlverfahren gemäß §§ 11a bis 11c MAVO gewählt werden </w:t>
      </w:r>
      <w:r w:rsidRPr="0057400B">
        <w:rPr>
          <w:rFonts w:ascii="Arial" w:hAnsi="Arial" w:cs="Arial"/>
          <w:color w:val="000000"/>
          <w:sz w:val="22"/>
          <w:szCs w:val="22"/>
        </w:rPr>
        <w:t>(siehe</w:t>
      </w:r>
      <w:r w:rsidRPr="0057400B">
        <w:rPr>
          <w:rFonts w:ascii="Arial" w:hAnsi="Arial" w:cs="Arial"/>
          <w:sz w:val="22"/>
          <w:szCs w:val="22"/>
        </w:rPr>
        <w:t xml:space="preserve"> entsprechende Wahlhilfe).</w:t>
      </w:r>
    </w:p>
    <w:p w14:paraId="69325A03" w14:textId="77777777" w:rsidR="00AB2B7D" w:rsidRPr="008F74FE" w:rsidRDefault="00AB2B7D" w:rsidP="008F74FE">
      <w:pPr>
        <w:spacing w:line="230" w:lineRule="exact"/>
        <w:ind w:left="927"/>
        <w:jc w:val="both"/>
        <w:rPr>
          <w:rFonts w:ascii="Arial" w:hAnsi="Arial" w:cs="Arial"/>
          <w:sz w:val="16"/>
          <w:szCs w:val="16"/>
        </w:rPr>
      </w:pPr>
    </w:p>
    <w:p w14:paraId="4BB42704" w14:textId="77777777" w:rsidR="00AB2B7D" w:rsidRPr="0057400B" w:rsidRDefault="00AB2B7D" w:rsidP="008F74FE">
      <w:pPr>
        <w:numPr>
          <w:ilvl w:val="0"/>
          <w:numId w:val="17"/>
        </w:numPr>
        <w:spacing w:line="230" w:lineRule="exact"/>
        <w:jc w:val="both"/>
        <w:rPr>
          <w:rFonts w:ascii="Arial" w:hAnsi="Arial" w:cs="Arial"/>
          <w:sz w:val="22"/>
          <w:szCs w:val="22"/>
        </w:rPr>
      </w:pPr>
      <w:r w:rsidRPr="0057400B">
        <w:rPr>
          <w:rFonts w:ascii="Arial" w:hAnsi="Arial" w:cs="Arial"/>
          <w:sz w:val="22"/>
          <w:szCs w:val="22"/>
        </w:rPr>
        <w:t>Alle Mitglieder des Wahlausschusses haben gem. § 16 Abs. 2 MAVO die Möglichkeit, eine Schulung in Bezug auf ihre Tätigkeit als Wahlausschussmitglied zu besuchen. Hierfür erhalten sie Arbeitsbefreiung. Die Termine und Örtlichkeiten finden Sie in anliegendem Flyer des Katholisch-Sozialen Instituts.</w:t>
      </w:r>
    </w:p>
    <w:p w14:paraId="59499CF1" w14:textId="77777777" w:rsidR="001477DC" w:rsidRPr="008F74FE" w:rsidRDefault="001477DC" w:rsidP="008F74FE">
      <w:pPr>
        <w:pStyle w:val="Listenabsatz"/>
        <w:spacing w:line="230" w:lineRule="exact"/>
        <w:ind w:hanging="708"/>
        <w:rPr>
          <w:rFonts w:ascii="Arial" w:hAnsi="Arial" w:cs="Arial"/>
          <w:sz w:val="16"/>
          <w:szCs w:val="16"/>
        </w:rPr>
      </w:pPr>
    </w:p>
    <w:p w14:paraId="7816B73E" w14:textId="77777777" w:rsidR="001477DC" w:rsidRPr="0057400B" w:rsidRDefault="001477DC" w:rsidP="008F74FE">
      <w:pPr>
        <w:numPr>
          <w:ilvl w:val="0"/>
          <w:numId w:val="17"/>
        </w:numPr>
        <w:spacing w:line="230" w:lineRule="exact"/>
        <w:jc w:val="both"/>
        <w:rPr>
          <w:rFonts w:ascii="Arial" w:hAnsi="Arial" w:cs="Arial"/>
          <w:sz w:val="22"/>
          <w:szCs w:val="22"/>
        </w:rPr>
      </w:pPr>
      <w:r w:rsidRPr="0057400B">
        <w:rPr>
          <w:rFonts w:ascii="Arial" w:hAnsi="Arial" w:cs="Arial"/>
          <w:sz w:val="22"/>
          <w:szCs w:val="22"/>
        </w:rPr>
        <w:t xml:space="preserve">Die Abgabe der Stimme erfolgt durch Ankreuzen </w:t>
      </w:r>
      <w:r w:rsidR="006C390D" w:rsidRPr="0057400B">
        <w:rPr>
          <w:rFonts w:ascii="Arial" w:hAnsi="Arial" w:cs="Arial"/>
          <w:sz w:val="22"/>
          <w:szCs w:val="22"/>
        </w:rPr>
        <w:t>eines oder</w:t>
      </w:r>
      <w:r w:rsidRPr="0057400B">
        <w:rPr>
          <w:rFonts w:ascii="Arial" w:hAnsi="Arial" w:cs="Arial"/>
          <w:sz w:val="22"/>
          <w:szCs w:val="22"/>
        </w:rPr>
        <w:t xml:space="preserve"> mehrerer Namen. Es können so viele Namen angekreuzt werden, wie Mitglieder zu wählen sind. Eine Person kann jedoch nicht mehrere Stimmen eines Wählers erhalten.</w:t>
      </w:r>
    </w:p>
    <w:p w14:paraId="1A80C2BB" w14:textId="77777777" w:rsidR="001477DC" w:rsidRPr="0057400B" w:rsidRDefault="001477DC" w:rsidP="008F74FE">
      <w:pPr>
        <w:spacing w:line="230" w:lineRule="exact"/>
        <w:jc w:val="both"/>
        <w:rPr>
          <w:rFonts w:ascii="Arial" w:hAnsi="Arial" w:cs="Arial"/>
          <w:sz w:val="22"/>
          <w:szCs w:val="22"/>
        </w:rPr>
      </w:pPr>
    </w:p>
    <w:p w14:paraId="58BB477D" w14:textId="77777777" w:rsidR="001477DC" w:rsidRPr="0057400B" w:rsidRDefault="001477DC" w:rsidP="008F74FE">
      <w:pPr>
        <w:numPr>
          <w:ilvl w:val="0"/>
          <w:numId w:val="17"/>
        </w:numPr>
        <w:spacing w:line="230" w:lineRule="exact"/>
        <w:jc w:val="both"/>
        <w:rPr>
          <w:rFonts w:ascii="Arial" w:hAnsi="Arial" w:cs="Arial"/>
          <w:color w:val="000000"/>
          <w:sz w:val="22"/>
          <w:szCs w:val="22"/>
        </w:rPr>
      </w:pPr>
      <w:r w:rsidRPr="0057400B">
        <w:rPr>
          <w:rFonts w:ascii="Arial" w:hAnsi="Arial" w:cs="Arial"/>
          <w:sz w:val="22"/>
          <w:szCs w:val="22"/>
        </w:rPr>
        <w:t>MAVen, die seit dem 01.03.</w:t>
      </w:r>
      <w:r w:rsidRPr="0057400B">
        <w:rPr>
          <w:rFonts w:ascii="Arial" w:hAnsi="Arial" w:cs="Arial"/>
          <w:color w:val="000000"/>
          <w:sz w:val="22"/>
          <w:szCs w:val="22"/>
        </w:rPr>
        <w:t>20</w:t>
      </w:r>
      <w:r w:rsidR="0013355B">
        <w:rPr>
          <w:rFonts w:ascii="Arial" w:hAnsi="Arial" w:cs="Arial"/>
          <w:color w:val="000000"/>
          <w:sz w:val="22"/>
          <w:szCs w:val="22"/>
        </w:rPr>
        <w:t>20</w:t>
      </w:r>
      <w:r w:rsidRPr="0057400B">
        <w:rPr>
          <w:rFonts w:ascii="Arial" w:hAnsi="Arial" w:cs="Arial"/>
          <w:color w:val="000000"/>
          <w:sz w:val="22"/>
          <w:szCs w:val="22"/>
        </w:rPr>
        <w:t xml:space="preserve"> n</w:t>
      </w:r>
      <w:r w:rsidRPr="0057400B">
        <w:rPr>
          <w:rFonts w:ascii="Arial" w:hAnsi="Arial" w:cs="Arial"/>
          <w:sz w:val="22"/>
          <w:szCs w:val="22"/>
        </w:rPr>
        <w:t>eu gewählt wurden, brauchen</w:t>
      </w:r>
      <w:r w:rsidR="0013355B">
        <w:rPr>
          <w:rFonts w:ascii="Arial" w:hAnsi="Arial" w:cs="Arial"/>
          <w:sz w:val="22"/>
          <w:szCs w:val="22"/>
        </w:rPr>
        <w:t xml:space="preserve"> und dürfen</w:t>
      </w:r>
      <w:r w:rsidRPr="0057400B">
        <w:rPr>
          <w:rFonts w:ascii="Arial" w:hAnsi="Arial" w:cs="Arial"/>
          <w:sz w:val="22"/>
          <w:szCs w:val="22"/>
        </w:rPr>
        <w:t xml:space="preserve"> keine neue MAV wählen. Die Amtszeit verlängert sich bis zum nächsten gemeinsamen </w:t>
      </w:r>
      <w:r w:rsidRPr="0057400B">
        <w:rPr>
          <w:rFonts w:ascii="Arial" w:hAnsi="Arial" w:cs="Arial"/>
          <w:color w:val="000000"/>
          <w:sz w:val="22"/>
          <w:szCs w:val="22"/>
        </w:rPr>
        <w:t>Wahltermin (§ 13 Abs. 5 Satz 2 MAVO).</w:t>
      </w:r>
    </w:p>
    <w:p w14:paraId="23B27229" w14:textId="77777777" w:rsidR="001477DC" w:rsidRPr="0057400B" w:rsidRDefault="001477DC" w:rsidP="008F74FE">
      <w:pPr>
        <w:spacing w:line="230" w:lineRule="exact"/>
        <w:jc w:val="both"/>
        <w:rPr>
          <w:rFonts w:ascii="Arial" w:hAnsi="Arial" w:cs="Arial"/>
          <w:color w:val="000000"/>
          <w:sz w:val="22"/>
          <w:szCs w:val="22"/>
        </w:rPr>
      </w:pPr>
    </w:p>
    <w:p w14:paraId="0FD24A04" w14:textId="77777777" w:rsidR="001477DC" w:rsidRPr="0057400B" w:rsidRDefault="001477DC" w:rsidP="008F74FE">
      <w:pPr>
        <w:numPr>
          <w:ilvl w:val="0"/>
          <w:numId w:val="17"/>
        </w:numPr>
        <w:spacing w:line="230" w:lineRule="exact"/>
        <w:jc w:val="both"/>
        <w:rPr>
          <w:rFonts w:ascii="Arial" w:hAnsi="Arial" w:cs="Arial"/>
          <w:sz w:val="22"/>
          <w:szCs w:val="22"/>
        </w:rPr>
      </w:pPr>
      <w:r w:rsidRPr="0057400B">
        <w:rPr>
          <w:rFonts w:ascii="Arial" w:hAnsi="Arial" w:cs="Arial"/>
          <w:sz w:val="22"/>
          <w:szCs w:val="22"/>
        </w:rPr>
        <w:t xml:space="preserve">Ist in der Einrichtung keine Mitarbeitervertretung vorhanden, so handelt der Dienstgeber nach § 10 MAVO. Er lädt zur Mitarbeiterversammlung ein und leitet sie. Die Mitarbeiterversammlung wählt einen Wahlausschuss, der die Aufgaben, die sich aus dem „Wahlkalender“ ergeben, wahrnimmt und einen Wahltag </w:t>
      </w:r>
      <w:r w:rsidRPr="0057400B">
        <w:rPr>
          <w:rFonts w:ascii="Arial" w:hAnsi="Arial" w:cs="Arial"/>
          <w:color w:val="000000"/>
          <w:sz w:val="22"/>
          <w:szCs w:val="22"/>
        </w:rPr>
        <w:t>festlegt.</w:t>
      </w:r>
    </w:p>
    <w:p w14:paraId="116E3AFF" w14:textId="77777777" w:rsidR="001477DC" w:rsidRPr="0057400B" w:rsidRDefault="001477DC" w:rsidP="008F74FE">
      <w:pPr>
        <w:spacing w:line="230" w:lineRule="exact"/>
        <w:jc w:val="both"/>
        <w:rPr>
          <w:rFonts w:ascii="Arial" w:hAnsi="Arial" w:cs="Arial"/>
          <w:sz w:val="22"/>
          <w:szCs w:val="22"/>
        </w:rPr>
      </w:pPr>
    </w:p>
    <w:p w14:paraId="4CD9FD50" w14:textId="77777777" w:rsidR="001477DC" w:rsidRPr="0057400B" w:rsidRDefault="001477DC" w:rsidP="008F74FE">
      <w:pPr>
        <w:numPr>
          <w:ilvl w:val="0"/>
          <w:numId w:val="17"/>
        </w:numPr>
        <w:spacing w:line="230" w:lineRule="exact"/>
        <w:jc w:val="both"/>
        <w:rPr>
          <w:rFonts w:ascii="Arial" w:hAnsi="Arial" w:cs="Arial"/>
          <w:sz w:val="22"/>
          <w:szCs w:val="22"/>
        </w:rPr>
      </w:pPr>
      <w:r w:rsidRPr="0057400B">
        <w:rPr>
          <w:rFonts w:ascii="Arial" w:hAnsi="Arial" w:cs="Arial"/>
          <w:sz w:val="22"/>
          <w:szCs w:val="22"/>
        </w:rPr>
        <w:t xml:space="preserve">Für das Erzbistum Köln </w:t>
      </w:r>
      <w:r w:rsidR="0013355B">
        <w:rPr>
          <w:rFonts w:ascii="Arial" w:hAnsi="Arial" w:cs="Arial"/>
          <w:sz w:val="22"/>
          <w:szCs w:val="22"/>
        </w:rPr>
        <w:t>wird der 18.03.2021</w:t>
      </w:r>
      <w:r w:rsidR="001E5F2E">
        <w:rPr>
          <w:rFonts w:ascii="Arial" w:hAnsi="Arial" w:cs="Arial"/>
          <w:sz w:val="22"/>
          <w:szCs w:val="22"/>
        </w:rPr>
        <w:t xml:space="preserve"> als</w:t>
      </w:r>
      <w:r w:rsidRPr="0057400B">
        <w:rPr>
          <w:rFonts w:ascii="Arial" w:hAnsi="Arial" w:cs="Arial"/>
          <w:color w:val="000000"/>
          <w:sz w:val="22"/>
          <w:szCs w:val="22"/>
        </w:rPr>
        <w:t xml:space="preserve"> </w:t>
      </w:r>
      <w:r w:rsidR="006C390D" w:rsidRPr="0057400B">
        <w:rPr>
          <w:rFonts w:ascii="Arial" w:hAnsi="Arial" w:cs="Arial"/>
          <w:sz w:val="22"/>
          <w:szCs w:val="22"/>
        </w:rPr>
        <w:t xml:space="preserve">Wahltag </w:t>
      </w:r>
      <w:r w:rsidR="0013355B">
        <w:rPr>
          <w:rFonts w:ascii="Arial" w:hAnsi="Arial" w:cs="Arial"/>
          <w:sz w:val="22"/>
          <w:szCs w:val="22"/>
        </w:rPr>
        <w:t>empfohlen</w:t>
      </w:r>
      <w:r w:rsidRPr="0057400B">
        <w:rPr>
          <w:rFonts w:ascii="Arial" w:hAnsi="Arial" w:cs="Arial"/>
          <w:sz w:val="22"/>
          <w:szCs w:val="22"/>
        </w:rPr>
        <w:t xml:space="preserve">. Die im „Wahlkalender“ aufgeführten Termine ergeben sich aus diesem Datum heraus. Sollte in Ihrer Einrichtung ein anderer Termin festgelegt werden, müssen Sie die Fristen entsprechend neu </w:t>
      </w:r>
      <w:r w:rsidRPr="0057400B">
        <w:rPr>
          <w:rFonts w:ascii="Arial" w:hAnsi="Arial" w:cs="Arial"/>
          <w:color w:val="000000"/>
          <w:sz w:val="22"/>
          <w:szCs w:val="22"/>
        </w:rPr>
        <w:t xml:space="preserve">berechnen. Der </w:t>
      </w:r>
      <w:r w:rsidR="005D0ED3" w:rsidRPr="0057400B">
        <w:rPr>
          <w:rFonts w:ascii="Arial" w:hAnsi="Arial" w:cs="Arial"/>
          <w:color w:val="000000"/>
          <w:sz w:val="22"/>
          <w:szCs w:val="22"/>
        </w:rPr>
        <w:t xml:space="preserve">einheitliche </w:t>
      </w:r>
      <w:r w:rsidRPr="0057400B">
        <w:rPr>
          <w:rFonts w:ascii="Arial" w:hAnsi="Arial" w:cs="Arial"/>
          <w:color w:val="000000"/>
          <w:sz w:val="22"/>
          <w:szCs w:val="22"/>
        </w:rPr>
        <w:t xml:space="preserve">Wahlzeitraum </w:t>
      </w:r>
      <w:r w:rsidR="0013355B">
        <w:rPr>
          <w:rFonts w:ascii="Arial" w:hAnsi="Arial" w:cs="Arial"/>
          <w:color w:val="000000"/>
          <w:sz w:val="22"/>
          <w:szCs w:val="22"/>
        </w:rPr>
        <w:t>beginnt am 01.03.2021 und endet am 31.05.2021</w:t>
      </w:r>
      <w:r w:rsidRPr="0057400B">
        <w:rPr>
          <w:rFonts w:ascii="Arial" w:hAnsi="Arial" w:cs="Arial"/>
          <w:color w:val="000000"/>
          <w:sz w:val="22"/>
          <w:szCs w:val="22"/>
        </w:rPr>
        <w:t>.</w:t>
      </w:r>
    </w:p>
    <w:p w14:paraId="61D7B423" w14:textId="77777777" w:rsidR="001477DC" w:rsidRPr="0057400B" w:rsidRDefault="001477DC" w:rsidP="008F74FE">
      <w:pPr>
        <w:spacing w:line="230" w:lineRule="exact"/>
        <w:jc w:val="both"/>
        <w:rPr>
          <w:rFonts w:ascii="Arial" w:hAnsi="Arial" w:cs="Arial"/>
          <w:sz w:val="22"/>
          <w:szCs w:val="22"/>
        </w:rPr>
      </w:pPr>
    </w:p>
    <w:p w14:paraId="2B2686E5" w14:textId="77777777" w:rsidR="001477DC" w:rsidRPr="0057400B" w:rsidRDefault="001477DC" w:rsidP="008F74FE">
      <w:pPr>
        <w:numPr>
          <w:ilvl w:val="0"/>
          <w:numId w:val="17"/>
        </w:numPr>
        <w:spacing w:line="230" w:lineRule="exact"/>
        <w:jc w:val="both"/>
        <w:rPr>
          <w:rFonts w:ascii="Arial" w:hAnsi="Arial" w:cs="Arial"/>
          <w:sz w:val="22"/>
          <w:szCs w:val="22"/>
        </w:rPr>
      </w:pPr>
      <w:r w:rsidRPr="0057400B">
        <w:rPr>
          <w:rFonts w:ascii="Arial" w:hAnsi="Arial" w:cs="Arial"/>
          <w:sz w:val="22"/>
          <w:szCs w:val="22"/>
        </w:rPr>
        <w:t xml:space="preserve">Um in einigen Einrichtungen der Einstellungspraxis, z.B. bei den Pflegeschülern, gerecht zu </w:t>
      </w:r>
      <w:r w:rsidRPr="0057400B">
        <w:rPr>
          <w:rFonts w:ascii="Arial" w:hAnsi="Arial" w:cs="Arial"/>
          <w:color w:val="000000"/>
          <w:sz w:val="22"/>
          <w:szCs w:val="22"/>
        </w:rPr>
        <w:t>werden, kann</w:t>
      </w:r>
      <w:r w:rsidRPr="0057400B">
        <w:rPr>
          <w:rFonts w:ascii="Arial" w:hAnsi="Arial" w:cs="Arial"/>
          <w:sz w:val="22"/>
          <w:szCs w:val="22"/>
        </w:rPr>
        <w:t xml:space="preserve"> es </w:t>
      </w:r>
      <w:r w:rsidRPr="0057400B">
        <w:rPr>
          <w:rFonts w:ascii="Arial" w:hAnsi="Arial" w:cs="Arial"/>
          <w:color w:val="000000"/>
          <w:sz w:val="22"/>
          <w:szCs w:val="22"/>
        </w:rPr>
        <w:t>sinnvoll sein, nach dem 01.04.</w:t>
      </w:r>
      <w:r w:rsidR="00D209AE">
        <w:rPr>
          <w:rFonts w:ascii="Arial" w:hAnsi="Arial" w:cs="Arial"/>
          <w:color w:val="000000"/>
          <w:sz w:val="22"/>
          <w:szCs w:val="22"/>
        </w:rPr>
        <w:t>2021</w:t>
      </w:r>
      <w:r w:rsidRPr="0057400B">
        <w:rPr>
          <w:rFonts w:ascii="Arial" w:hAnsi="Arial" w:cs="Arial"/>
          <w:color w:val="000000"/>
          <w:sz w:val="22"/>
          <w:szCs w:val="22"/>
        </w:rPr>
        <w:t xml:space="preserve"> zu wählen. Bei Unklarheiten oder Unsicherheiten sprechen Sie bitte</w:t>
      </w:r>
      <w:r w:rsidRPr="0057400B">
        <w:rPr>
          <w:rFonts w:ascii="Arial" w:hAnsi="Arial" w:cs="Arial"/>
          <w:sz w:val="22"/>
          <w:szCs w:val="22"/>
        </w:rPr>
        <w:t xml:space="preserve"> die DiAG</w:t>
      </w:r>
      <w:r w:rsidR="005D0ED3" w:rsidRPr="0057400B">
        <w:rPr>
          <w:rFonts w:ascii="Arial" w:hAnsi="Arial" w:cs="Arial"/>
          <w:sz w:val="22"/>
          <w:szCs w:val="22"/>
        </w:rPr>
        <w:t xml:space="preserve"> MAV Köln</w:t>
      </w:r>
      <w:r w:rsidRPr="0057400B">
        <w:rPr>
          <w:rFonts w:ascii="Arial" w:hAnsi="Arial" w:cs="Arial"/>
          <w:sz w:val="22"/>
          <w:szCs w:val="22"/>
        </w:rPr>
        <w:t xml:space="preserve"> an.</w:t>
      </w:r>
    </w:p>
    <w:p w14:paraId="0011D36A" w14:textId="77777777" w:rsidR="001477DC" w:rsidRPr="0057400B" w:rsidRDefault="001477DC" w:rsidP="008F74FE">
      <w:pPr>
        <w:spacing w:line="230" w:lineRule="exact"/>
        <w:jc w:val="both"/>
        <w:rPr>
          <w:rFonts w:ascii="Arial" w:hAnsi="Arial" w:cs="Arial"/>
          <w:sz w:val="22"/>
          <w:szCs w:val="22"/>
        </w:rPr>
      </w:pPr>
    </w:p>
    <w:p w14:paraId="46E84347" w14:textId="77777777" w:rsidR="001477DC" w:rsidRPr="0057400B" w:rsidRDefault="001477DC" w:rsidP="008F74FE">
      <w:pPr>
        <w:numPr>
          <w:ilvl w:val="0"/>
          <w:numId w:val="17"/>
        </w:numPr>
        <w:spacing w:line="230" w:lineRule="exact"/>
        <w:jc w:val="both"/>
        <w:rPr>
          <w:rFonts w:ascii="Arial" w:hAnsi="Arial" w:cs="Arial"/>
          <w:sz w:val="22"/>
          <w:szCs w:val="22"/>
        </w:rPr>
      </w:pPr>
      <w:r w:rsidRPr="0057400B">
        <w:rPr>
          <w:rFonts w:ascii="Arial" w:hAnsi="Arial" w:cs="Arial"/>
          <w:sz w:val="22"/>
          <w:szCs w:val="22"/>
        </w:rPr>
        <w:t xml:space="preserve">Senden </w:t>
      </w:r>
      <w:r w:rsidRPr="0057400B">
        <w:rPr>
          <w:rFonts w:ascii="Arial" w:hAnsi="Arial" w:cs="Arial"/>
          <w:color w:val="000000"/>
          <w:sz w:val="22"/>
          <w:szCs w:val="22"/>
        </w:rPr>
        <w:t>Sie bitte unbedingt d</w:t>
      </w:r>
      <w:r w:rsidR="005D0ED3" w:rsidRPr="0057400B">
        <w:rPr>
          <w:rFonts w:ascii="Arial" w:hAnsi="Arial" w:cs="Arial"/>
          <w:color w:val="000000"/>
          <w:sz w:val="22"/>
          <w:szCs w:val="22"/>
        </w:rPr>
        <w:t xml:space="preserve">as „Meldeformular zur Neuwahl“ </w:t>
      </w:r>
      <w:r w:rsidRPr="0057400B">
        <w:rPr>
          <w:rFonts w:ascii="Arial" w:hAnsi="Arial" w:cs="Arial"/>
          <w:color w:val="000000"/>
          <w:sz w:val="22"/>
          <w:szCs w:val="22"/>
        </w:rPr>
        <w:t xml:space="preserve">(Formular: Wahl </w:t>
      </w:r>
      <w:r w:rsidR="006F553C" w:rsidRPr="0057400B">
        <w:rPr>
          <w:rFonts w:ascii="Arial" w:hAnsi="Arial" w:cs="Arial"/>
          <w:color w:val="000000"/>
          <w:sz w:val="22"/>
          <w:szCs w:val="22"/>
        </w:rPr>
        <w:t>13</w:t>
      </w:r>
      <w:r w:rsidR="00A2380E" w:rsidRPr="0057400B">
        <w:rPr>
          <w:rFonts w:ascii="Arial" w:hAnsi="Arial" w:cs="Arial"/>
          <w:color w:val="000000"/>
          <w:sz w:val="22"/>
          <w:szCs w:val="22"/>
        </w:rPr>
        <w:t>) mit</w:t>
      </w:r>
      <w:r w:rsidRPr="0057400B">
        <w:rPr>
          <w:rFonts w:ascii="Arial" w:hAnsi="Arial" w:cs="Arial"/>
          <w:color w:val="000000"/>
          <w:sz w:val="22"/>
          <w:szCs w:val="22"/>
        </w:rPr>
        <w:t xml:space="preserve"> dem Wahlergebnis an die Geschäftsstelle der Diözesanen Arbeitsgemeinschaft der Mitarbeitervertretungen</w:t>
      </w:r>
      <w:r w:rsidR="005D0ED3" w:rsidRPr="0057400B">
        <w:rPr>
          <w:rFonts w:ascii="Arial" w:hAnsi="Arial" w:cs="Arial"/>
          <w:color w:val="000000"/>
          <w:sz w:val="22"/>
          <w:szCs w:val="22"/>
        </w:rPr>
        <w:t xml:space="preserve"> im Erzbistum Köln</w:t>
      </w:r>
      <w:r w:rsidRPr="0057400B">
        <w:rPr>
          <w:rFonts w:ascii="Arial" w:hAnsi="Arial" w:cs="Arial"/>
          <w:sz w:val="22"/>
          <w:szCs w:val="22"/>
        </w:rPr>
        <w:t>. Dies ist Grundlage dafür, unsere</w:t>
      </w:r>
      <w:r w:rsidR="00560025">
        <w:rPr>
          <w:rFonts w:ascii="Arial" w:hAnsi="Arial" w:cs="Arial"/>
          <w:sz w:val="22"/>
          <w:szCs w:val="22"/>
        </w:rPr>
        <w:t>n</w:t>
      </w:r>
      <w:r w:rsidRPr="0057400B">
        <w:rPr>
          <w:rFonts w:ascii="Arial" w:hAnsi="Arial" w:cs="Arial"/>
          <w:sz w:val="22"/>
          <w:szCs w:val="22"/>
        </w:rPr>
        <w:t xml:space="preserve"> </w:t>
      </w:r>
      <w:r w:rsidR="00560025">
        <w:rPr>
          <w:rFonts w:ascii="Arial" w:hAnsi="Arial" w:cs="Arial"/>
          <w:sz w:val="22"/>
          <w:szCs w:val="22"/>
        </w:rPr>
        <w:t>Service</w:t>
      </w:r>
      <w:r w:rsidRPr="0057400B">
        <w:rPr>
          <w:rFonts w:ascii="Arial" w:hAnsi="Arial" w:cs="Arial"/>
          <w:sz w:val="22"/>
          <w:szCs w:val="22"/>
        </w:rPr>
        <w:t xml:space="preserve"> in Anspruch nehmen zu können.</w:t>
      </w:r>
    </w:p>
    <w:p w14:paraId="5769D65B" w14:textId="77777777" w:rsidR="001477DC" w:rsidRPr="0057400B" w:rsidRDefault="001477DC" w:rsidP="008F74FE">
      <w:pPr>
        <w:spacing w:line="230" w:lineRule="exact"/>
        <w:jc w:val="both"/>
        <w:rPr>
          <w:rFonts w:ascii="Arial" w:hAnsi="Arial" w:cs="Arial"/>
          <w:sz w:val="22"/>
          <w:szCs w:val="22"/>
        </w:rPr>
      </w:pPr>
    </w:p>
    <w:p w14:paraId="12514730" w14:textId="77777777" w:rsidR="001477DC" w:rsidRPr="0057400B" w:rsidRDefault="001477DC" w:rsidP="008F74FE">
      <w:pPr>
        <w:numPr>
          <w:ilvl w:val="0"/>
          <w:numId w:val="17"/>
        </w:numPr>
        <w:spacing w:line="230" w:lineRule="exact"/>
        <w:jc w:val="both"/>
        <w:rPr>
          <w:rFonts w:ascii="Arial" w:hAnsi="Arial" w:cs="Arial"/>
          <w:sz w:val="22"/>
          <w:szCs w:val="22"/>
        </w:rPr>
      </w:pPr>
      <w:r w:rsidRPr="0057400B">
        <w:rPr>
          <w:rFonts w:ascii="Arial" w:hAnsi="Arial" w:cs="Arial"/>
          <w:sz w:val="22"/>
          <w:szCs w:val="22"/>
        </w:rPr>
        <w:t>Sollte in Ihrer Einrichtung keine MAV gewählt werden – bitte trotzdem eine kurze Rückmeldung geben</w:t>
      </w:r>
      <w:r w:rsidR="005E1CAD" w:rsidRPr="0057400B">
        <w:rPr>
          <w:rFonts w:ascii="Arial" w:hAnsi="Arial" w:cs="Arial"/>
          <w:sz w:val="22"/>
          <w:szCs w:val="22"/>
        </w:rPr>
        <w:t xml:space="preserve"> (Formular: Wahl </w:t>
      </w:r>
      <w:r w:rsidR="00C1780D" w:rsidRPr="0057400B">
        <w:rPr>
          <w:rFonts w:ascii="Arial" w:hAnsi="Arial" w:cs="Arial"/>
          <w:sz w:val="22"/>
          <w:szCs w:val="22"/>
        </w:rPr>
        <w:t>14</w:t>
      </w:r>
      <w:r w:rsidR="005E1CAD" w:rsidRPr="0057400B">
        <w:rPr>
          <w:rFonts w:ascii="Arial" w:hAnsi="Arial" w:cs="Arial"/>
          <w:sz w:val="22"/>
          <w:szCs w:val="22"/>
        </w:rPr>
        <w:t>)</w:t>
      </w:r>
      <w:r w:rsidRPr="0057400B">
        <w:rPr>
          <w:rFonts w:ascii="Arial" w:hAnsi="Arial" w:cs="Arial"/>
          <w:sz w:val="22"/>
          <w:szCs w:val="22"/>
        </w:rPr>
        <w:t>! Geben Sie uns bitte in diesem Fall den Grund für die nicht erfolgte Wahl an: z.B. kein Interesse der Mitarbeitenden, Neuwahl nicht erforderlich, keine Kandidaten, Verhinderung durch den Dienstgeber.</w:t>
      </w:r>
    </w:p>
    <w:p w14:paraId="5324C604" w14:textId="77777777" w:rsidR="001477DC" w:rsidRPr="0057400B" w:rsidRDefault="001477DC" w:rsidP="008F74FE">
      <w:pPr>
        <w:spacing w:line="230" w:lineRule="exact"/>
        <w:jc w:val="both"/>
        <w:rPr>
          <w:rFonts w:ascii="Arial" w:hAnsi="Arial" w:cs="Arial"/>
          <w:sz w:val="22"/>
          <w:szCs w:val="22"/>
        </w:rPr>
      </w:pPr>
    </w:p>
    <w:p w14:paraId="44CD6F87" w14:textId="77777777" w:rsidR="001477DC" w:rsidRPr="0057400B" w:rsidRDefault="001E5F2E" w:rsidP="008F74FE">
      <w:pPr>
        <w:numPr>
          <w:ilvl w:val="0"/>
          <w:numId w:val="17"/>
        </w:numPr>
        <w:spacing w:line="230" w:lineRule="exact"/>
        <w:jc w:val="both"/>
        <w:rPr>
          <w:rFonts w:ascii="Arial" w:hAnsi="Arial" w:cs="Arial"/>
          <w:sz w:val="22"/>
          <w:szCs w:val="22"/>
        </w:rPr>
      </w:pPr>
      <w:r>
        <w:rPr>
          <w:rFonts w:ascii="Arial" w:hAnsi="Arial" w:cs="Arial"/>
          <w:sz w:val="22"/>
          <w:szCs w:val="22"/>
        </w:rPr>
        <w:t>Ä</w:t>
      </w:r>
      <w:r w:rsidR="001477DC" w:rsidRPr="0057400B">
        <w:rPr>
          <w:rFonts w:ascii="Arial" w:hAnsi="Arial" w:cs="Arial"/>
          <w:sz w:val="22"/>
          <w:szCs w:val="22"/>
        </w:rPr>
        <w:t>nderungen</w:t>
      </w:r>
      <w:r w:rsidR="006F553C" w:rsidRPr="0057400B">
        <w:rPr>
          <w:rFonts w:ascii="Arial" w:hAnsi="Arial" w:cs="Arial"/>
          <w:sz w:val="22"/>
          <w:szCs w:val="22"/>
        </w:rPr>
        <w:t xml:space="preserve"> der Zusammensetzung der MAV</w:t>
      </w:r>
      <w:r w:rsidR="001477DC" w:rsidRPr="0057400B">
        <w:rPr>
          <w:rFonts w:ascii="Arial" w:hAnsi="Arial" w:cs="Arial"/>
          <w:sz w:val="22"/>
          <w:szCs w:val="22"/>
        </w:rPr>
        <w:t xml:space="preserve"> in der laufenden Wahlperiode bitte unverzüglich in der Geschäftsstelle anzeigen</w:t>
      </w:r>
      <w:r w:rsidR="005E1CAD" w:rsidRPr="0057400B">
        <w:rPr>
          <w:rFonts w:ascii="Arial" w:hAnsi="Arial" w:cs="Arial"/>
          <w:sz w:val="22"/>
          <w:szCs w:val="22"/>
        </w:rPr>
        <w:t xml:space="preserve"> (Formular</w:t>
      </w:r>
      <w:r w:rsidR="008F74FE">
        <w:rPr>
          <w:rFonts w:ascii="Arial" w:hAnsi="Arial" w:cs="Arial"/>
          <w:sz w:val="22"/>
          <w:szCs w:val="22"/>
        </w:rPr>
        <w:t xml:space="preserve"> (Wahl15)</w:t>
      </w:r>
      <w:r w:rsidR="00A523D4" w:rsidRPr="0057400B">
        <w:rPr>
          <w:rFonts w:ascii="Arial" w:hAnsi="Arial" w:cs="Arial"/>
          <w:sz w:val="22"/>
          <w:szCs w:val="22"/>
        </w:rPr>
        <w:t xml:space="preserve"> zum Download auf unserer Homepage oder Anforderung über unsere Geschäftsstelle</w:t>
      </w:r>
      <w:r w:rsidR="005E1CAD" w:rsidRPr="0057400B">
        <w:rPr>
          <w:rFonts w:ascii="Arial" w:hAnsi="Arial" w:cs="Arial"/>
          <w:sz w:val="22"/>
          <w:szCs w:val="22"/>
        </w:rPr>
        <w:t>)</w:t>
      </w:r>
      <w:r w:rsidR="001477DC" w:rsidRPr="0057400B">
        <w:rPr>
          <w:rFonts w:ascii="Arial" w:hAnsi="Arial" w:cs="Arial"/>
          <w:sz w:val="22"/>
          <w:szCs w:val="22"/>
        </w:rPr>
        <w:t xml:space="preserve"> – nur so stellen Sie sicher, dass Sie immer alle wichtigen Informationen, Einladungen und Termine erhalten.</w:t>
      </w:r>
    </w:p>
    <w:p w14:paraId="183C7359" w14:textId="77777777" w:rsidR="001477DC" w:rsidRPr="0057400B" w:rsidRDefault="001477DC" w:rsidP="008F74FE">
      <w:pPr>
        <w:spacing w:line="230" w:lineRule="exact"/>
        <w:jc w:val="both"/>
        <w:rPr>
          <w:rFonts w:ascii="Arial" w:hAnsi="Arial" w:cs="Arial"/>
          <w:sz w:val="22"/>
          <w:szCs w:val="22"/>
        </w:rPr>
      </w:pPr>
    </w:p>
    <w:p w14:paraId="6221E6FC" w14:textId="77777777" w:rsidR="001477DC" w:rsidRDefault="001477DC" w:rsidP="008F74FE">
      <w:pPr>
        <w:numPr>
          <w:ilvl w:val="0"/>
          <w:numId w:val="17"/>
        </w:numPr>
        <w:spacing w:line="230" w:lineRule="exact"/>
        <w:jc w:val="both"/>
        <w:rPr>
          <w:rFonts w:ascii="Arial" w:hAnsi="Arial" w:cs="Arial"/>
          <w:sz w:val="22"/>
          <w:szCs w:val="22"/>
        </w:rPr>
      </w:pPr>
      <w:r w:rsidRPr="0057400B">
        <w:rPr>
          <w:rFonts w:ascii="Arial" w:hAnsi="Arial" w:cs="Arial"/>
          <w:sz w:val="22"/>
          <w:szCs w:val="22"/>
        </w:rPr>
        <w:t>Machen Sie sich und uns durch eine rege Wahlbeteiligung und / oder durch Ihre Kandidatur zu einer starken Mitarbeitervertretung! Dies ist auch in Ihrem Interesse.</w:t>
      </w:r>
    </w:p>
    <w:p w14:paraId="49A74097" w14:textId="77777777" w:rsidR="008F74FE" w:rsidRDefault="008F74FE" w:rsidP="008F74FE">
      <w:pPr>
        <w:pStyle w:val="Listenabsatz"/>
        <w:spacing w:line="230" w:lineRule="exact"/>
        <w:rPr>
          <w:rFonts w:ascii="Arial" w:hAnsi="Arial" w:cs="Arial"/>
          <w:sz w:val="22"/>
          <w:szCs w:val="22"/>
        </w:rPr>
      </w:pPr>
    </w:p>
    <w:p w14:paraId="3065C20A" w14:textId="77777777" w:rsidR="0013355B" w:rsidRPr="0057400B" w:rsidRDefault="00353CA8" w:rsidP="008F74FE">
      <w:pPr>
        <w:numPr>
          <w:ilvl w:val="0"/>
          <w:numId w:val="17"/>
        </w:numPr>
        <w:spacing w:line="230" w:lineRule="exact"/>
        <w:jc w:val="both"/>
        <w:rPr>
          <w:rFonts w:ascii="Arial" w:hAnsi="Arial" w:cs="Arial"/>
          <w:sz w:val="22"/>
          <w:szCs w:val="22"/>
        </w:rPr>
      </w:pPr>
      <w:r>
        <w:rPr>
          <w:rFonts w:ascii="Arial" w:hAnsi="Arial" w:cs="Arial"/>
          <w:sz w:val="22"/>
          <w:szCs w:val="22"/>
        </w:rPr>
        <w:t>Nach § 11 Abs. 4a MAVO kann der Wahlausschuss eine reine</w:t>
      </w:r>
      <w:r w:rsidR="0013355B">
        <w:rPr>
          <w:rFonts w:ascii="Arial" w:hAnsi="Arial" w:cs="Arial"/>
          <w:sz w:val="22"/>
          <w:szCs w:val="22"/>
        </w:rPr>
        <w:t xml:space="preserve"> Briefwahl</w:t>
      </w:r>
      <w:r w:rsidR="008F74FE">
        <w:rPr>
          <w:rFonts w:ascii="Arial" w:hAnsi="Arial" w:cs="Arial"/>
          <w:sz w:val="22"/>
          <w:szCs w:val="22"/>
        </w:rPr>
        <w:t xml:space="preserve"> anordnen. Die Kosten der Briefwahl</w:t>
      </w:r>
      <w:r w:rsidR="0013355B">
        <w:rPr>
          <w:rFonts w:ascii="Arial" w:hAnsi="Arial" w:cs="Arial"/>
          <w:sz w:val="22"/>
          <w:szCs w:val="22"/>
        </w:rPr>
        <w:t xml:space="preserve"> trägt </w:t>
      </w:r>
      <w:r w:rsidR="008F74FE">
        <w:rPr>
          <w:rFonts w:ascii="Arial" w:hAnsi="Arial" w:cs="Arial"/>
          <w:sz w:val="22"/>
          <w:szCs w:val="22"/>
        </w:rPr>
        <w:t xml:space="preserve">grundsätzlich </w:t>
      </w:r>
      <w:r w:rsidR="0013355B">
        <w:rPr>
          <w:rFonts w:ascii="Arial" w:hAnsi="Arial" w:cs="Arial"/>
          <w:sz w:val="22"/>
          <w:szCs w:val="22"/>
        </w:rPr>
        <w:t>der Dienstgeber</w:t>
      </w:r>
      <w:r w:rsidR="008F74FE">
        <w:rPr>
          <w:rFonts w:ascii="Arial" w:hAnsi="Arial" w:cs="Arial"/>
          <w:sz w:val="22"/>
          <w:szCs w:val="22"/>
        </w:rPr>
        <w:t>.</w:t>
      </w:r>
    </w:p>
    <w:p w14:paraId="4AD1C3A9" w14:textId="77777777" w:rsidR="001477DC" w:rsidRPr="0057400B" w:rsidRDefault="001477DC" w:rsidP="004E5210">
      <w:pPr>
        <w:rPr>
          <w:rFonts w:ascii="Arial" w:hAnsi="Arial" w:cs="Arial"/>
        </w:rPr>
      </w:pPr>
      <w:r w:rsidRPr="0057400B">
        <w:rPr>
          <w:rFonts w:ascii="Arial" w:hAnsi="Arial" w:cs="Arial"/>
          <w:b/>
          <w:bCs/>
        </w:rPr>
        <w:t>Erläuterungen zum aktiven und passiven Wahlrecht</w:t>
      </w:r>
    </w:p>
    <w:p w14:paraId="6C4C15EA" w14:textId="77777777" w:rsidR="001477DC" w:rsidRPr="0057400B" w:rsidRDefault="001477DC">
      <w:pPr>
        <w:jc w:val="both"/>
        <w:rPr>
          <w:rFonts w:ascii="Arial" w:hAnsi="Arial" w:cs="Arial"/>
        </w:rPr>
      </w:pPr>
    </w:p>
    <w:p w14:paraId="3DF1A4F3" w14:textId="77777777" w:rsidR="001477DC" w:rsidRPr="0057400B" w:rsidRDefault="001477DC" w:rsidP="00437DFC">
      <w:pPr>
        <w:numPr>
          <w:ilvl w:val="0"/>
          <w:numId w:val="10"/>
        </w:numPr>
        <w:spacing w:line="240" w:lineRule="exact"/>
        <w:jc w:val="both"/>
        <w:rPr>
          <w:rFonts w:ascii="Arial" w:hAnsi="Arial" w:cs="Arial"/>
        </w:rPr>
      </w:pPr>
      <w:r w:rsidRPr="0057400B">
        <w:rPr>
          <w:rFonts w:ascii="Arial" w:hAnsi="Arial" w:cs="Arial"/>
          <w:b/>
          <w:bCs/>
        </w:rPr>
        <w:t>Aktives Wahlrecht § 7 MAVO</w:t>
      </w:r>
    </w:p>
    <w:p w14:paraId="7A51CA54" w14:textId="77777777" w:rsidR="001477DC" w:rsidRPr="0057400B" w:rsidRDefault="001477DC" w:rsidP="00437DFC">
      <w:pPr>
        <w:spacing w:line="240" w:lineRule="exact"/>
        <w:ind w:left="930"/>
        <w:jc w:val="both"/>
        <w:rPr>
          <w:rFonts w:ascii="Arial" w:hAnsi="Arial" w:cs="Arial"/>
          <w:sz w:val="22"/>
          <w:szCs w:val="22"/>
        </w:rPr>
      </w:pPr>
    </w:p>
    <w:p w14:paraId="2ECBE05E" w14:textId="77777777" w:rsidR="001477DC" w:rsidRPr="0057400B" w:rsidRDefault="001477DC" w:rsidP="00437DFC">
      <w:pPr>
        <w:spacing w:line="240" w:lineRule="exact"/>
        <w:ind w:left="708"/>
        <w:jc w:val="both"/>
        <w:rPr>
          <w:rFonts w:ascii="Arial" w:hAnsi="Arial" w:cs="Arial"/>
          <w:sz w:val="22"/>
          <w:szCs w:val="22"/>
        </w:rPr>
      </w:pPr>
      <w:r w:rsidRPr="0057400B">
        <w:rPr>
          <w:rFonts w:ascii="Arial" w:hAnsi="Arial" w:cs="Arial"/>
          <w:b/>
          <w:bCs/>
          <w:sz w:val="22"/>
          <w:szCs w:val="22"/>
        </w:rPr>
        <w:t>Wahlberechtigt</w:t>
      </w:r>
      <w:r w:rsidRPr="0057400B">
        <w:rPr>
          <w:rFonts w:ascii="Arial" w:hAnsi="Arial" w:cs="Arial"/>
          <w:sz w:val="22"/>
          <w:szCs w:val="22"/>
        </w:rPr>
        <w:t xml:space="preserve"> sind alle Mitarbeiter/innen:</w:t>
      </w:r>
    </w:p>
    <w:p w14:paraId="5E6B46B2" w14:textId="77777777" w:rsidR="001477DC" w:rsidRPr="0057400B" w:rsidRDefault="001477DC" w:rsidP="00437DFC">
      <w:pPr>
        <w:spacing w:line="240" w:lineRule="exact"/>
        <w:ind w:left="930"/>
        <w:jc w:val="both"/>
        <w:rPr>
          <w:rFonts w:ascii="Arial" w:hAnsi="Arial" w:cs="Arial"/>
          <w:sz w:val="22"/>
          <w:szCs w:val="22"/>
        </w:rPr>
      </w:pPr>
    </w:p>
    <w:p w14:paraId="5483FE9E" w14:textId="77777777" w:rsidR="00BB7464" w:rsidRDefault="001477DC" w:rsidP="00437DFC">
      <w:pPr>
        <w:numPr>
          <w:ilvl w:val="0"/>
          <w:numId w:val="23"/>
        </w:numPr>
        <w:spacing w:line="240" w:lineRule="exact"/>
        <w:jc w:val="both"/>
        <w:rPr>
          <w:rFonts w:ascii="Arial" w:hAnsi="Arial" w:cs="Arial"/>
          <w:b/>
          <w:bCs/>
          <w:sz w:val="22"/>
          <w:szCs w:val="22"/>
        </w:rPr>
      </w:pPr>
      <w:r w:rsidRPr="0057400B">
        <w:rPr>
          <w:rFonts w:ascii="Arial" w:hAnsi="Arial" w:cs="Arial"/>
          <w:sz w:val="22"/>
          <w:szCs w:val="22"/>
        </w:rPr>
        <w:t xml:space="preserve">die am Wahltag das </w:t>
      </w:r>
      <w:r w:rsidRPr="0057400B">
        <w:rPr>
          <w:rFonts w:ascii="Arial" w:hAnsi="Arial" w:cs="Arial"/>
          <w:b/>
          <w:bCs/>
          <w:sz w:val="22"/>
          <w:szCs w:val="22"/>
        </w:rPr>
        <w:t>18. Lebensjahr</w:t>
      </w:r>
      <w:r w:rsidRPr="0057400B">
        <w:rPr>
          <w:rFonts w:ascii="Arial" w:hAnsi="Arial" w:cs="Arial"/>
          <w:sz w:val="22"/>
          <w:szCs w:val="22"/>
        </w:rPr>
        <w:t xml:space="preserve"> vollendet haben</w:t>
      </w:r>
    </w:p>
    <w:p w14:paraId="66CBD913" w14:textId="77777777" w:rsidR="00437DFC" w:rsidRDefault="00437DFC" w:rsidP="00437DFC">
      <w:pPr>
        <w:spacing w:line="240" w:lineRule="exact"/>
        <w:ind w:left="1650"/>
        <w:jc w:val="both"/>
        <w:rPr>
          <w:rFonts w:ascii="Arial" w:hAnsi="Arial" w:cs="Arial"/>
          <w:b/>
          <w:sz w:val="22"/>
          <w:szCs w:val="22"/>
        </w:rPr>
      </w:pPr>
    </w:p>
    <w:p w14:paraId="35539A66" w14:textId="77777777" w:rsidR="00BB7464" w:rsidRDefault="001477DC" w:rsidP="00437DFC">
      <w:pPr>
        <w:spacing w:line="240" w:lineRule="exact"/>
        <w:ind w:left="1650"/>
        <w:jc w:val="both"/>
        <w:rPr>
          <w:rFonts w:ascii="Arial" w:hAnsi="Arial" w:cs="Arial"/>
          <w:b/>
          <w:sz w:val="22"/>
          <w:szCs w:val="22"/>
        </w:rPr>
      </w:pPr>
      <w:r w:rsidRPr="0057400B">
        <w:rPr>
          <w:rFonts w:ascii="Arial" w:hAnsi="Arial" w:cs="Arial"/>
          <w:b/>
          <w:sz w:val="22"/>
          <w:szCs w:val="22"/>
        </w:rPr>
        <w:t>und</w:t>
      </w:r>
    </w:p>
    <w:p w14:paraId="6357157E" w14:textId="77777777" w:rsidR="00437DFC" w:rsidRDefault="00437DFC" w:rsidP="00437DFC">
      <w:pPr>
        <w:spacing w:line="240" w:lineRule="exact"/>
        <w:ind w:left="1650"/>
        <w:jc w:val="both"/>
        <w:rPr>
          <w:rFonts w:ascii="Arial" w:hAnsi="Arial" w:cs="Arial"/>
          <w:b/>
          <w:sz w:val="22"/>
          <w:szCs w:val="22"/>
        </w:rPr>
      </w:pPr>
    </w:p>
    <w:p w14:paraId="1EE065D5" w14:textId="77777777" w:rsidR="001477DC" w:rsidRDefault="001477DC" w:rsidP="00437DFC">
      <w:pPr>
        <w:numPr>
          <w:ilvl w:val="0"/>
          <w:numId w:val="23"/>
        </w:numPr>
        <w:tabs>
          <w:tab w:val="num" w:pos="2820"/>
        </w:tabs>
        <w:spacing w:line="240" w:lineRule="exact"/>
        <w:jc w:val="both"/>
        <w:rPr>
          <w:rFonts w:ascii="Arial" w:hAnsi="Arial" w:cs="Arial"/>
          <w:sz w:val="22"/>
          <w:szCs w:val="22"/>
        </w:rPr>
      </w:pPr>
      <w:r w:rsidRPr="0057400B">
        <w:rPr>
          <w:rFonts w:ascii="Arial" w:hAnsi="Arial" w:cs="Arial"/>
          <w:sz w:val="22"/>
          <w:szCs w:val="22"/>
        </w:rPr>
        <w:t xml:space="preserve">seit mindestens </w:t>
      </w:r>
      <w:r w:rsidRPr="00BB7464">
        <w:rPr>
          <w:rFonts w:ascii="Arial" w:hAnsi="Arial" w:cs="Arial"/>
          <w:sz w:val="22"/>
          <w:szCs w:val="22"/>
        </w:rPr>
        <w:t>sechs Monaten ohne Unterbrechung</w:t>
      </w:r>
      <w:r w:rsidRPr="0057400B">
        <w:rPr>
          <w:rFonts w:ascii="Arial" w:hAnsi="Arial" w:cs="Arial"/>
          <w:sz w:val="22"/>
          <w:szCs w:val="22"/>
        </w:rPr>
        <w:t xml:space="preserve"> in einer Einrichtung desselben Dienstgebers tätig sind, § 7 Abs. 1 MAVO.</w:t>
      </w:r>
    </w:p>
    <w:p w14:paraId="21AF54CD" w14:textId="77777777" w:rsidR="00437DFC" w:rsidRDefault="00437DFC" w:rsidP="00437DFC">
      <w:pPr>
        <w:tabs>
          <w:tab w:val="num" w:pos="2820"/>
        </w:tabs>
        <w:spacing w:line="240" w:lineRule="exact"/>
        <w:ind w:left="567"/>
        <w:jc w:val="both"/>
        <w:rPr>
          <w:rFonts w:ascii="Arial" w:hAnsi="Arial" w:cs="Arial"/>
          <w:b/>
          <w:bCs/>
          <w:sz w:val="22"/>
          <w:szCs w:val="22"/>
        </w:rPr>
      </w:pPr>
    </w:p>
    <w:p w14:paraId="5E550DB2" w14:textId="77777777" w:rsidR="001048F9" w:rsidRDefault="001048F9" w:rsidP="00437DFC">
      <w:pPr>
        <w:tabs>
          <w:tab w:val="num" w:pos="2820"/>
        </w:tabs>
        <w:spacing w:line="240" w:lineRule="exact"/>
        <w:ind w:left="567"/>
        <w:jc w:val="both"/>
        <w:rPr>
          <w:rFonts w:ascii="Arial" w:hAnsi="Arial" w:cs="Arial"/>
          <w:sz w:val="22"/>
          <w:szCs w:val="22"/>
        </w:rPr>
      </w:pPr>
      <w:r w:rsidRPr="005258C4">
        <w:rPr>
          <w:rFonts w:ascii="Arial" w:hAnsi="Arial" w:cs="Arial"/>
          <w:b/>
          <w:bCs/>
          <w:sz w:val="22"/>
          <w:szCs w:val="22"/>
        </w:rPr>
        <w:t>Wahlberechtigt ist auch</w:t>
      </w:r>
      <w:r>
        <w:rPr>
          <w:rFonts w:ascii="Arial" w:hAnsi="Arial" w:cs="Arial"/>
          <w:sz w:val="22"/>
          <w:szCs w:val="22"/>
        </w:rPr>
        <w:t>, wer zu einer Einrichtung abgeordnet ist nach Ablauf von drei Monaten.</w:t>
      </w:r>
      <w:r w:rsidR="003F48BB">
        <w:rPr>
          <w:rFonts w:ascii="Arial" w:hAnsi="Arial" w:cs="Arial"/>
          <w:sz w:val="22"/>
          <w:szCs w:val="22"/>
        </w:rPr>
        <w:t xml:space="preserve"> Dies gilt jedoch nur, wenn die Abordnung zu diesem Zeitpunkt voraussichtlich mindestens weitere sechs Monate andauern wird.</w:t>
      </w:r>
      <w:r>
        <w:rPr>
          <w:rFonts w:ascii="Arial" w:hAnsi="Arial" w:cs="Arial"/>
          <w:sz w:val="22"/>
          <w:szCs w:val="22"/>
        </w:rPr>
        <w:t xml:space="preserve"> </w:t>
      </w:r>
      <w:r w:rsidR="003F48BB">
        <w:rPr>
          <w:rFonts w:ascii="Arial" w:hAnsi="Arial" w:cs="Arial"/>
          <w:sz w:val="22"/>
          <w:szCs w:val="22"/>
        </w:rPr>
        <w:t>Das Wahlrecht bei der früheren Einrichtung erlischt</w:t>
      </w:r>
      <w:r w:rsidR="00174F78">
        <w:rPr>
          <w:rFonts w:ascii="Arial" w:hAnsi="Arial" w:cs="Arial"/>
          <w:sz w:val="22"/>
          <w:szCs w:val="22"/>
        </w:rPr>
        <w:t>, § 7 Abs. 2 MAVO</w:t>
      </w:r>
      <w:r w:rsidR="003F48BB">
        <w:rPr>
          <w:rFonts w:ascii="Arial" w:hAnsi="Arial" w:cs="Arial"/>
          <w:sz w:val="22"/>
          <w:szCs w:val="22"/>
        </w:rPr>
        <w:t>.</w:t>
      </w:r>
    </w:p>
    <w:p w14:paraId="7FFB3B9A" w14:textId="77777777" w:rsidR="00437DFC" w:rsidRDefault="00437DFC" w:rsidP="00437DFC">
      <w:pPr>
        <w:tabs>
          <w:tab w:val="num" w:pos="2820"/>
        </w:tabs>
        <w:spacing w:line="240" w:lineRule="exact"/>
        <w:ind w:left="567"/>
        <w:jc w:val="both"/>
        <w:rPr>
          <w:rFonts w:ascii="Arial" w:hAnsi="Arial" w:cs="Arial"/>
          <w:b/>
          <w:bCs/>
          <w:sz w:val="22"/>
          <w:szCs w:val="22"/>
        </w:rPr>
      </w:pPr>
    </w:p>
    <w:p w14:paraId="642A9042" w14:textId="77777777" w:rsidR="003F48BB" w:rsidRDefault="00174F78" w:rsidP="00437DFC">
      <w:pPr>
        <w:tabs>
          <w:tab w:val="num" w:pos="2820"/>
        </w:tabs>
        <w:spacing w:line="240" w:lineRule="exact"/>
        <w:ind w:left="567"/>
        <w:jc w:val="both"/>
        <w:rPr>
          <w:rFonts w:ascii="Arial" w:hAnsi="Arial" w:cs="Arial"/>
          <w:sz w:val="22"/>
          <w:szCs w:val="22"/>
        </w:rPr>
      </w:pPr>
      <w:r>
        <w:rPr>
          <w:rFonts w:ascii="Arial" w:hAnsi="Arial" w:cs="Arial"/>
          <w:b/>
          <w:bCs/>
          <w:sz w:val="22"/>
          <w:szCs w:val="22"/>
        </w:rPr>
        <w:t xml:space="preserve">Wahlberechtigt sind auch </w:t>
      </w:r>
      <w:r>
        <w:rPr>
          <w:rFonts w:ascii="Arial" w:hAnsi="Arial" w:cs="Arial"/>
          <w:sz w:val="22"/>
          <w:szCs w:val="22"/>
        </w:rPr>
        <w:t>überlassene Arbeitnehmer nach AÜG, wenn sie am Wahltag länger als sechs Monate in der Eirichtung eingesetzt worden sind. Mehrere Zeiten bei demselben Dienstgeber werden dabei zusammengerechnet, § 7 Abs. 2a MAVO.</w:t>
      </w:r>
    </w:p>
    <w:p w14:paraId="4FED23FE" w14:textId="77777777" w:rsidR="008435BD" w:rsidRPr="00174F78" w:rsidRDefault="008435BD" w:rsidP="00437DFC">
      <w:pPr>
        <w:tabs>
          <w:tab w:val="num" w:pos="2820"/>
        </w:tabs>
        <w:spacing w:line="240" w:lineRule="exact"/>
        <w:ind w:left="567"/>
        <w:jc w:val="both"/>
        <w:rPr>
          <w:rFonts w:ascii="Arial" w:hAnsi="Arial" w:cs="Arial"/>
          <w:sz w:val="22"/>
          <w:szCs w:val="22"/>
        </w:rPr>
      </w:pPr>
    </w:p>
    <w:p w14:paraId="578AB651" w14:textId="77777777" w:rsidR="001477DC" w:rsidRPr="0057400B" w:rsidRDefault="001477DC" w:rsidP="00437DFC">
      <w:pPr>
        <w:spacing w:line="240" w:lineRule="exact"/>
        <w:ind w:left="708"/>
        <w:jc w:val="both"/>
        <w:rPr>
          <w:rFonts w:ascii="Arial" w:hAnsi="Arial" w:cs="Arial"/>
          <w:sz w:val="22"/>
          <w:szCs w:val="22"/>
        </w:rPr>
      </w:pPr>
      <w:r w:rsidRPr="0057400B">
        <w:rPr>
          <w:rFonts w:ascii="Arial" w:hAnsi="Arial" w:cs="Arial"/>
          <w:b/>
          <w:bCs/>
          <w:sz w:val="22"/>
          <w:szCs w:val="22"/>
        </w:rPr>
        <w:t>Nicht wahlberechtigt</w:t>
      </w:r>
      <w:r w:rsidRPr="0057400B">
        <w:rPr>
          <w:rFonts w:ascii="Arial" w:hAnsi="Arial" w:cs="Arial"/>
          <w:sz w:val="22"/>
          <w:szCs w:val="22"/>
        </w:rPr>
        <w:t xml:space="preserve"> sind die im § 7 Abs. 4 MAVO benannten Personen:</w:t>
      </w:r>
    </w:p>
    <w:p w14:paraId="7F81229B" w14:textId="77777777" w:rsidR="001477DC" w:rsidRPr="0057400B" w:rsidRDefault="001477DC" w:rsidP="00437DFC">
      <w:pPr>
        <w:spacing w:line="240" w:lineRule="exact"/>
        <w:ind w:left="930"/>
        <w:jc w:val="both"/>
        <w:rPr>
          <w:rFonts w:ascii="Arial" w:hAnsi="Arial" w:cs="Arial"/>
          <w:sz w:val="22"/>
          <w:szCs w:val="22"/>
        </w:rPr>
      </w:pPr>
    </w:p>
    <w:p w14:paraId="181984B4" w14:textId="77777777" w:rsidR="001477DC" w:rsidRPr="0057400B" w:rsidRDefault="001477DC" w:rsidP="00437DFC">
      <w:pPr>
        <w:numPr>
          <w:ilvl w:val="0"/>
          <w:numId w:val="23"/>
        </w:numPr>
        <w:tabs>
          <w:tab w:val="num" w:pos="2820"/>
        </w:tabs>
        <w:spacing w:line="240" w:lineRule="exact"/>
        <w:ind w:left="805" w:hanging="238"/>
        <w:jc w:val="both"/>
        <w:rPr>
          <w:rFonts w:ascii="Arial" w:hAnsi="Arial" w:cs="Arial"/>
          <w:sz w:val="22"/>
          <w:szCs w:val="22"/>
        </w:rPr>
      </w:pPr>
      <w:r w:rsidRPr="0057400B">
        <w:rPr>
          <w:rFonts w:ascii="Arial" w:hAnsi="Arial" w:cs="Arial"/>
          <w:sz w:val="22"/>
          <w:szCs w:val="22"/>
        </w:rPr>
        <w:t>Mitarbeiter/innen, die unter Betreuung stehen,</w:t>
      </w:r>
    </w:p>
    <w:p w14:paraId="2604B28D" w14:textId="77777777" w:rsidR="001477DC" w:rsidRPr="0057400B" w:rsidRDefault="001477DC" w:rsidP="00437DFC">
      <w:pPr>
        <w:numPr>
          <w:ilvl w:val="0"/>
          <w:numId w:val="23"/>
        </w:numPr>
        <w:tabs>
          <w:tab w:val="num" w:pos="2820"/>
        </w:tabs>
        <w:spacing w:line="240" w:lineRule="exact"/>
        <w:ind w:left="805" w:hanging="238"/>
        <w:jc w:val="both"/>
        <w:rPr>
          <w:rFonts w:ascii="Arial" w:hAnsi="Arial" w:cs="Arial"/>
          <w:sz w:val="22"/>
          <w:szCs w:val="22"/>
        </w:rPr>
      </w:pPr>
      <w:r w:rsidRPr="0057400B">
        <w:rPr>
          <w:rFonts w:ascii="Arial" w:hAnsi="Arial" w:cs="Arial"/>
          <w:sz w:val="22"/>
          <w:szCs w:val="22"/>
        </w:rPr>
        <w:t xml:space="preserve">Mitarbeiter/innen, die am Wahltag für mindestens </w:t>
      </w:r>
      <w:r w:rsidR="00B753DB">
        <w:rPr>
          <w:rFonts w:ascii="Arial" w:hAnsi="Arial" w:cs="Arial"/>
          <w:sz w:val="22"/>
          <w:szCs w:val="22"/>
        </w:rPr>
        <w:t xml:space="preserve">noch </w:t>
      </w:r>
      <w:r w:rsidRPr="0057400B">
        <w:rPr>
          <w:rFonts w:ascii="Arial" w:hAnsi="Arial" w:cs="Arial"/>
          <w:sz w:val="22"/>
          <w:szCs w:val="22"/>
        </w:rPr>
        <w:t>6 Monate</w:t>
      </w:r>
      <w:r w:rsidR="00FE7C45">
        <w:rPr>
          <w:rFonts w:ascii="Arial" w:hAnsi="Arial" w:cs="Arial"/>
          <w:sz w:val="22"/>
          <w:szCs w:val="22"/>
        </w:rPr>
        <w:t xml:space="preserve"> </w:t>
      </w:r>
      <w:r w:rsidRPr="0057400B">
        <w:rPr>
          <w:rFonts w:ascii="Arial" w:hAnsi="Arial" w:cs="Arial"/>
          <w:sz w:val="22"/>
          <w:szCs w:val="22"/>
        </w:rPr>
        <w:t>unter Wegfall der Bezüge beurlaubt sind</w:t>
      </w:r>
      <w:r w:rsidR="00E4126C">
        <w:rPr>
          <w:rFonts w:ascii="Arial" w:hAnsi="Arial" w:cs="Arial"/>
          <w:sz w:val="22"/>
          <w:szCs w:val="22"/>
        </w:rPr>
        <w:t xml:space="preserve"> (z.B. bei Elternzeit)</w:t>
      </w:r>
      <w:r w:rsidRPr="0057400B">
        <w:rPr>
          <w:rFonts w:ascii="Arial" w:hAnsi="Arial" w:cs="Arial"/>
          <w:sz w:val="22"/>
          <w:szCs w:val="22"/>
        </w:rPr>
        <w:t>,</w:t>
      </w:r>
    </w:p>
    <w:p w14:paraId="1D4297CD" w14:textId="77777777" w:rsidR="001477DC" w:rsidRPr="0057400B" w:rsidRDefault="001477DC" w:rsidP="00437DFC">
      <w:pPr>
        <w:numPr>
          <w:ilvl w:val="0"/>
          <w:numId w:val="23"/>
        </w:numPr>
        <w:tabs>
          <w:tab w:val="num" w:pos="2820"/>
        </w:tabs>
        <w:spacing w:line="240" w:lineRule="exact"/>
        <w:ind w:left="805" w:hanging="238"/>
        <w:jc w:val="both"/>
        <w:rPr>
          <w:rFonts w:ascii="Arial" w:hAnsi="Arial" w:cs="Arial"/>
          <w:sz w:val="22"/>
          <w:szCs w:val="22"/>
        </w:rPr>
      </w:pPr>
      <w:r w:rsidRPr="0057400B">
        <w:rPr>
          <w:rFonts w:ascii="Arial" w:hAnsi="Arial" w:cs="Arial"/>
          <w:sz w:val="22"/>
          <w:szCs w:val="22"/>
        </w:rPr>
        <w:t>Mitarbeiter/innen, die am Wahltag in der Freistellungsphase der Altersteilzeit (Blockmodell) sind.</w:t>
      </w:r>
    </w:p>
    <w:p w14:paraId="1EC65F61" w14:textId="77777777" w:rsidR="001477DC" w:rsidRPr="0057400B" w:rsidRDefault="001477DC" w:rsidP="00437DFC">
      <w:pPr>
        <w:spacing w:line="240" w:lineRule="exact"/>
        <w:ind w:left="993"/>
        <w:jc w:val="both"/>
        <w:rPr>
          <w:rFonts w:ascii="Arial" w:hAnsi="Arial" w:cs="Arial"/>
          <w:sz w:val="22"/>
          <w:szCs w:val="22"/>
        </w:rPr>
      </w:pPr>
    </w:p>
    <w:p w14:paraId="3B45BFCA" w14:textId="77777777" w:rsidR="001477DC" w:rsidRPr="0057400B" w:rsidRDefault="001477DC" w:rsidP="00437DFC">
      <w:pPr>
        <w:spacing w:line="240" w:lineRule="exact"/>
        <w:jc w:val="both"/>
        <w:rPr>
          <w:rFonts w:ascii="Arial" w:hAnsi="Arial" w:cs="Arial"/>
          <w:sz w:val="22"/>
          <w:szCs w:val="22"/>
        </w:rPr>
      </w:pPr>
    </w:p>
    <w:p w14:paraId="7DDB8105" w14:textId="77777777" w:rsidR="001477DC" w:rsidRPr="0057400B" w:rsidRDefault="001477DC" w:rsidP="00437DFC">
      <w:pPr>
        <w:numPr>
          <w:ilvl w:val="0"/>
          <w:numId w:val="10"/>
        </w:numPr>
        <w:spacing w:line="240" w:lineRule="exact"/>
        <w:jc w:val="both"/>
        <w:rPr>
          <w:rFonts w:ascii="Arial" w:hAnsi="Arial" w:cs="Arial"/>
        </w:rPr>
      </w:pPr>
      <w:r w:rsidRPr="0057400B">
        <w:rPr>
          <w:rFonts w:ascii="Arial" w:hAnsi="Arial" w:cs="Arial"/>
          <w:b/>
          <w:bCs/>
        </w:rPr>
        <w:t>Passives Wahlrecht § 8 MAVO</w:t>
      </w:r>
    </w:p>
    <w:p w14:paraId="68F19872" w14:textId="77777777" w:rsidR="001477DC" w:rsidRPr="0057400B" w:rsidRDefault="001477DC" w:rsidP="00437DFC">
      <w:pPr>
        <w:spacing w:line="240" w:lineRule="exact"/>
        <w:ind w:left="930"/>
        <w:jc w:val="both"/>
        <w:rPr>
          <w:rFonts w:ascii="Arial" w:hAnsi="Arial" w:cs="Arial"/>
          <w:sz w:val="22"/>
          <w:szCs w:val="22"/>
        </w:rPr>
      </w:pPr>
    </w:p>
    <w:p w14:paraId="17724288" w14:textId="77777777" w:rsidR="001477DC" w:rsidRPr="0057400B" w:rsidRDefault="001477DC" w:rsidP="00437DFC">
      <w:pPr>
        <w:spacing w:line="240" w:lineRule="exact"/>
        <w:ind w:left="708"/>
        <w:jc w:val="both"/>
        <w:rPr>
          <w:rFonts w:ascii="Arial" w:hAnsi="Arial" w:cs="Arial"/>
          <w:sz w:val="22"/>
          <w:szCs w:val="22"/>
        </w:rPr>
      </w:pPr>
      <w:r w:rsidRPr="0057400B">
        <w:rPr>
          <w:rFonts w:ascii="Arial" w:hAnsi="Arial" w:cs="Arial"/>
          <w:b/>
          <w:bCs/>
          <w:sz w:val="22"/>
          <w:szCs w:val="22"/>
        </w:rPr>
        <w:t>Wählbar</w:t>
      </w:r>
      <w:r w:rsidRPr="0057400B">
        <w:rPr>
          <w:rFonts w:ascii="Arial" w:hAnsi="Arial" w:cs="Arial"/>
          <w:sz w:val="22"/>
          <w:szCs w:val="22"/>
        </w:rPr>
        <w:t xml:space="preserve"> sind die wahlberechtigten Mitarbeiter/innen, die am Wahltag seit:</w:t>
      </w:r>
    </w:p>
    <w:p w14:paraId="156F0B37" w14:textId="77777777" w:rsidR="001477DC" w:rsidRPr="0057400B" w:rsidRDefault="001477DC" w:rsidP="00437DFC">
      <w:pPr>
        <w:spacing w:line="240" w:lineRule="exact"/>
        <w:ind w:left="808"/>
        <w:rPr>
          <w:rFonts w:ascii="Arial" w:hAnsi="Arial" w:cs="Arial"/>
          <w:sz w:val="22"/>
          <w:szCs w:val="22"/>
        </w:rPr>
      </w:pPr>
    </w:p>
    <w:p w14:paraId="600DEC1C" w14:textId="77777777" w:rsidR="001477DC" w:rsidRPr="00BB7464" w:rsidRDefault="001477DC" w:rsidP="00437DFC">
      <w:pPr>
        <w:numPr>
          <w:ilvl w:val="0"/>
          <w:numId w:val="23"/>
        </w:numPr>
        <w:spacing w:line="240" w:lineRule="exact"/>
        <w:rPr>
          <w:rFonts w:ascii="Arial" w:hAnsi="Arial" w:cs="Arial"/>
          <w:sz w:val="22"/>
          <w:szCs w:val="22"/>
        </w:rPr>
      </w:pPr>
      <w:r w:rsidRPr="00BB7464">
        <w:rPr>
          <w:rFonts w:ascii="Arial" w:hAnsi="Arial" w:cs="Arial"/>
          <w:sz w:val="22"/>
          <w:szCs w:val="22"/>
        </w:rPr>
        <w:t>mindestens einem Jahr</w:t>
      </w:r>
      <w:r w:rsidRPr="0057400B">
        <w:rPr>
          <w:rFonts w:ascii="Arial" w:hAnsi="Arial" w:cs="Arial"/>
          <w:sz w:val="22"/>
          <w:szCs w:val="22"/>
        </w:rPr>
        <w:t xml:space="preserve"> ohne Unterbrechung im </w:t>
      </w:r>
      <w:r w:rsidRPr="00BB7464">
        <w:rPr>
          <w:rFonts w:ascii="Arial" w:hAnsi="Arial" w:cs="Arial"/>
          <w:sz w:val="22"/>
          <w:szCs w:val="22"/>
        </w:rPr>
        <w:t>kirchliche Dienst</w:t>
      </w:r>
      <w:r w:rsidRPr="0057400B">
        <w:rPr>
          <w:rFonts w:ascii="Arial" w:hAnsi="Arial" w:cs="Arial"/>
          <w:sz w:val="22"/>
          <w:szCs w:val="22"/>
        </w:rPr>
        <w:t xml:space="preserve"> stehen,</w:t>
      </w:r>
    </w:p>
    <w:p w14:paraId="1127D1AE" w14:textId="77777777" w:rsidR="00437DFC" w:rsidRDefault="00437DFC" w:rsidP="00437DFC">
      <w:pPr>
        <w:spacing w:line="240" w:lineRule="exact"/>
        <w:ind w:left="1650"/>
        <w:rPr>
          <w:rFonts w:ascii="Arial" w:hAnsi="Arial" w:cs="Arial"/>
          <w:b/>
          <w:sz w:val="22"/>
          <w:szCs w:val="22"/>
        </w:rPr>
      </w:pPr>
    </w:p>
    <w:p w14:paraId="3FA3BC14" w14:textId="77777777" w:rsidR="001477DC" w:rsidRDefault="001477DC" w:rsidP="00437DFC">
      <w:pPr>
        <w:spacing w:line="240" w:lineRule="exact"/>
        <w:ind w:left="1650"/>
        <w:rPr>
          <w:rFonts w:ascii="Arial" w:hAnsi="Arial" w:cs="Arial"/>
          <w:b/>
          <w:sz w:val="22"/>
          <w:szCs w:val="22"/>
        </w:rPr>
      </w:pPr>
      <w:r w:rsidRPr="00BB7464">
        <w:rPr>
          <w:rFonts w:ascii="Arial" w:hAnsi="Arial" w:cs="Arial"/>
          <w:b/>
          <w:sz w:val="22"/>
          <w:szCs w:val="22"/>
        </w:rPr>
        <w:t>und</w:t>
      </w:r>
    </w:p>
    <w:p w14:paraId="07732A21" w14:textId="77777777" w:rsidR="00437DFC" w:rsidRPr="00BB7464" w:rsidRDefault="00437DFC" w:rsidP="00437DFC">
      <w:pPr>
        <w:spacing w:line="240" w:lineRule="exact"/>
        <w:ind w:left="1650"/>
        <w:rPr>
          <w:rFonts w:ascii="Arial" w:hAnsi="Arial" w:cs="Arial"/>
          <w:b/>
          <w:sz w:val="22"/>
          <w:szCs w:val="22"/>
        </w:rPr>
      </w:pPr>
    </w:p>
    <w:p w14:paraId="6823E5D0" w14:textId="77777777" w:rsidR="001477DC" w:rsidRPr="00BB7464" w:rsidRDefault="001477DC" w:rsidP="00437DFC">
      <w:pPr>
        <w:numPr>
          <w:ilvl w:val="0"/>
          <w:numId w:val="23"/>
        </w:numPr>
        <w:spacing w:line="240" w:lineRule="exact"/>
        <w:rPr>
          <w:rFonts w:ascii="Arial" w:hAnsi="Arial" w:cs="Arial"/>
          <w:sz w:val="22"/>
          <w:szCs w:val="22"/>
        </w:rPr>
      </w:pPr>
      <w:r w:rsidRPr="00BB7464">
        <w:rPr>
          <w:rFonts w:ascii="Arial" w:hAnsi="Arial" w:cs="Arial"/>
          <w:b/>
          <w:sz w:val="22"/>
          <w:szCs w:val="22"/>
        </w:rPr>
        <w:t xml:space="preserve">davon mindestens seit sechs Monaten in </w:t>
      </w:r>
      <w:r w:rsidR="00B753DB">
        <w:rPr>
          <w:rFonts w:ascii="Arial" w:hAnsi="Arial" w:cs="Arial"/>
          <w:b/>
          <w:sz w:val="22"/>
          <w:szCs w:val="22"/>
        </w:rPr>
        <w:t xml:space="preserve">einer </w:t>
      </w:r>
      <w:r w:rsidRPr="00BB7464">
        <w:rPr>
          <w:rFonts w:ascii="Arial" w:hAnsi="Arial" w:cs="Arial"/>
          <w:b/>
          <w:sz w:val="22"/>
          <w:szCs w:val="22"/>
        </w:rPr>
        <w:t>Einrichtung desselben Dienstgebers</w:t>
      </w:r>
      <w:r w:rsidR="00B753DB">
        <w:rPr>
          <w:rFonts w:ascii="Arial" w:hAnsi="Arial" w:cs="Arial"/>
          <w:sz w:val="22"/>
          <w:szCs w:val="22"/>
        </w:rPr>
        <w:t xml:space="preserve"> tätig sind, § 8 Abs. 1 MAVO.</w:t>
      </w:r>
    </w:p>
    <w:p w14:paraId="443454BF" w14:textId="77777777" w:rsidR="001477DC" w:rsidRPr="0057400B" w:rsidRDefault="001477DC" w:rsidP="00437DFC">
      <w:pPr>
        <w:spacing w:line="240" w:lineRule="exact"/>
        <w:jc w:val="both"/>
        <w:rPr>
          <w:rFonts w:ascii="Arial" w:hAnsi="Arial" w:cs="Arial"/>
          <w:sz w:val="22"/>
          <w:szCs w:val="22"/>
        </w:rPr>
      </w:pPr>
    </w:p>
    <w:p w14:paraId="26A40AB7" w14:textId="77777777" w:rsidR="001477DC" w:rsidRPr="0057400B" w:rsidRDefault="001477DC" w:rsidP="00437DFC">
      <w:pPr>
        <w:spacing w:line="240" w:lineRule="exact"/>
        <w:ind w:firstLine="567"/>
        <w:jc w:val="both"/>
        <w:rPr>
          <w:rFonts w:ascii="Arial" w:hAnsi="Arial" w:cs="Arial"/>
          <w:sz w:val="22"/>
          <w:szCs w:val="22"/>
        </w:rPr>
      </w:pPr>
      <w:r w:rsidRPr="0057400B">
        <w:rPr>
          <w:rFonts w:ascii="Arial" w:hAnsi="Arial" w:cs="Arial"/>
          <w:b/>
          <w:bCs/>
          <w:sz w:val="22"/>
          <w:szCs w:val="22"/>
        </w:rPr>
        <w:t>Nicht wählbar</w:t>
      </w:r>
      <w:r w:rsidRPr="0057400B">
        <w:rPr>
          <w:rFonts w:ascii="Arial" w:hAnsi="Arial" w:cs="Arial"/>
          <w:sz w:val="22"/>
          <w:szCs w:val="22"/>
        </w:rPr>
        <w:t xml:space="preserve"> sind:</w:t>
      </w:r>
    </w:p>
    <w:p w14:paraId="7E3BD476" w14:textId="77777777" w:rsidR="00BB7464" w:rsidRDefault="00BB7464" w:rsidP="00437DFC">
      <w:pPr>
        <w:tabs>
          <w:tab w:val="num" w:pos="2820"/>
        </w:tabs>
        <w:spacing w:line="240" w:lineRule="exact"/>
        <w:ind w:left="805"/>
        <w:rPr>
          <w:rFonts w:ascii="Arial" w:hAnsi="Arial" w:cs="Arial"/>
          <w:sz w:val="22"/>
          <w:szCs w:val="22"/>
        </w:rPr>
      </w:pPr>
    </w:p>
    <w:p w14:paraId="5852A5BB" w14:textId="77777777" w:rsidR="001477DC" w:rsidRPr="00BB7464" w:rsidRDefault="001477DC" w:rsidP="00437DFC">
      <w:pPr>
        <w:numPr>
          <w:ilvl w:val="0"/>
          <w:numId w:val="23"/>
        </w:numPr>
        <w:tabs>
          <w:tab w:val="num" w:pos="2820"/>
        </w:tabs>
        <w:spacing w:line="240" w:lineRule="exact"/>
        <w:ind w:left="805" w:hanging="238"/>
        <w:jc w:val="both"/>
        <w:rPr>
          <w:rFonts w:ascii="Arial" w:hAnsi="Arial" w:cs="Arial"/>
          <w:sz w:val="22"/>
          <w:szCs w:val="22"/>
        </w:rPr>
      </w:pPr>
      <w:r w:rsidRPr="0057400B">
        <w:rPr>
          <w:rFonts w:ascii="Arial" w:hAnsi="Arial" w:cs="Arial"/>
          <w:sz w:val="22"/>
          <w:szCs w:val="22"/>
        </w:rPr>
        <w:t>Mitarbeiter/innen, die zur selbstständigen Entscheidung in anderen als den in § 3 Abs. 2 Nr. 3 MAVO genannten Personalangelegenheiten befugt sind</w:t>
      </w:r>
      <w:r w:rsidR="00B753DB">
        <w:rPr>
          <w:rFonts w:ascii="Arial" w:hAnsi="Arial" w:cs="Arial"/>
          <w:sz w:val="22"/>
          <w:szCs w:val="22"/>
        </w:rPr>
        <w:t>, § 8 Abs. 2 MAVO</w:t>
      </w:r>
      <w:r w:rsidRPr="0057400B">
        <w:rPr>
          <w:rFonts w:ascii="Arial" w:hAnsi="Arial" w:cs="Arial"/>
          <w:sz w:val="22"/>
          <w:szCs w:val="22"/>
        </w:rPr>
        <w:t>.</w:t>
      </w:r>
      <w:r w:rsidR="00AB43F0">
        <w:rPr>
          <w:rFonts w:ascii="Arial" w:hAnsi="Arial" w:cs="Arial"/>
          <w:sz w:val="22"/>
          <w:szCs w:val="22"/>
        </w:rPr>
        <w:t xml:space="preserve"> Diese Vorschrift ist eng auszulegen</w:t>
      </w:r>
      <w:r w:rsidR="00B753DB">
        <w:rPr>
          <w:rFonts w:ascii="Arial" w:hAnsi="Arial" w:cs="Arial"/>
          <w:sz w:val="22"/>
          <w:szCs w:val="22"/>
        </w:rPr>
        <w:t>,</w:t>
      </w:r>
      <w:r w:rsidR="00AB43F0">
        <w:rPr>
          <w:rFonts w:ascii="Arial" w:hAnsi="Arial" w:cs="Arial"/>
          <w:sz w:val="22"/>
          <w:szCs w:val="22"/>
        </w:rPr>
        <w:t xml:space="preserve"> z.B. Kita Leitungen oder Stationsleitungen haben in der Regel passives Wahlrecht.</w:t>
      </w:r>
    </w:p>
    <w:p w14:paraId="75ACE24E" w14:textId="77777777" w:rsidR="001477DC" w:rsidRPr="0057400B" w:rsidRDefault="001477DC" w:rsidP="00437DFC">
      <w:pPr>
        <w:spacing w:line="240" w:lineRule="exact"/>
        <w:jc w:val="both"/>
        <w:rPr>
          <w:rFonts w:ascii="Arial" w:hAnsi="Arial" w:cs="Arial"/>
          <w:b/>
          <w:bCs/>
          <w:i/>
          <w:iCs/>
          <w:sz w:val="22"/>
          <w:szCs w:val="22"/>
        </w:rPr>
      </w:pPr>
    </w:p>
    <w:p w14:paraId="0472AF58" w14:textId="77777777" w:rsidR="001477DC" w:rsidRPr="0057400B" w:rsidRDefault="001477DC" w:rsidP="00437DFC">
      <w:pPr>
        <w:spacing w:line="240" w:lineRule="exact"/>
        <w:jc w:val="both"/>
        <w:rPr>
          <w:rFonts w:ascii="Arial" w:hAnsi="Arial" w:cs="Arial"/>
          <w:sz w:val="22"/>
          <w:szCs w:val="22"/>
        </w:rPr>
      </w:pPr>
      <w:r w:rsidRPr="0057400B">
        <w:rPr>
          <w:rFonts w:ascii="Arial" w:hAnsi="Arial" w:cs="Arial"/>
          <w:sz w:val="22"/>
          <w:szCs w:val="22"/>
        </w:rPr>
        <w:t>Die vorgenannten Fristen</w:t>
      </w:r>
      <w:r w:rsidR="00B753DB">
        <w:rPr>
          <w:rFonts w:ascii="Arial" w:hAnsi="Arial" w:cs="Arial"/>
          <w:sz w:val="22"/>
          <w:szCs w:val="22"/>
        </w:rPr>
        <w:t>, gem. §§ 7 Abs. 1, 8 Abs. 1 MAVO,</w:t>
      </w:r>
      <w:r w:rsidRPr="0057400B">
        <w:rPr>
          <w:rFonts w:ascii="Arial" w:hAnsi="Arial" w:cs="Arial"/>
          <w:sz w:val="22"/>
          <w:szCs w:val="22"/>
        </w:rPr>
        <w:t xml:space="preserve"> gelten nicht bei neuen Einrichtungen (§ 10 Abs. 3 MAVO), dies gilt auch in den Fällen, in denen Einrichtungen zu einer neuen Einrichtung zusammen gefügt werden.</w:t>
      </w:r>
    </w:p>
    <w:p w14:paraId="3EBD70C0" w14:textId="77777777" w:rsidR="001477DC" w:rsidRDefault="001477DC">
      <w:pPr>
        <w:jc w:val="both"/>
      </w:pPr>
    </w:p>
    <w:p w14:paraId="049B4EEB" w14:textId="77777777" w:rsidR="001477DC" w:rsidRDefault="001477DC">
      <w:pPr>
        <w:jc w:val="both"/>
      </w:pPr>
    </w:p>
    <w:p w14:paraId="552F46B1" w14:textId="77777777" w:rsidR="001477DC" w:rsidRDefault="001477DC">
      <w:pPr>
        <w:jc w:val="both"/>
      </w:pPr>
    </w:p>
    <w:p w14:paraId="11B7CC6B" w14:textId="77777777" w:rsidR="001477DC" w:rsidRDefault="001477DC">
      <w:pPr>
        <w:jc w:val="both"/>
      </w:pPr>
    </w:p>
    <w:p w14:paraId="5329EFB9" w14:textId="77777777" w:rsidR="001477DC" w:rsidRPr="002827DF" w:rsidRDefault="001477DC" w:rsidP="00BB7464">
      <w:pPr>
        <w:rPr>
          <w:rFonts w:ascii="Arial" w:hAnsi="Arial" w:cs="Arial"/>
        </w:rPr>
      </w:pPr>
      <w:r w:rsidRPr="002827DF">
        <w:rPr>
          <w:rFonts w:ascii="Arial" w:hAnsi="Arial" w:cs="Arial"/>
          <w:b/>
          <w:bCs/>
        </w:rPr>
        <w:t>Inhaltsverzeichnis der Vordrucke und Anlagen</w:t>
      </w:r>
    </w:p>
    <w:p w14:paraId="0ADE77A8" w14:textId="77777777" w:rsidR="001477DC" w:rsidRPr="0057400B" w:rsidRDefault="001477DC">
      <w:pPr>
        <w:jc w:val="both"/>
        <w:rPr>
          <w:rFonts w:ascii="Arial" w:hAnsi="Arial" w:cs="Arial"/>
          <w:sz w:val="22"/>
          <w:szCs w:val="22"/>
        </w:rPr>
      </w:pPr>
    </w:p>
    <w:p w14:paraId="13A12DA5" w14:textId="77777777" w:rsidR="001477DC" w:rsidRPr="0057400B" w:rsidRDefault="001477DC">
      <w:pPr>
        <w:jc w:val="both"/>
        <w:rPr>
          <w:rFonts w:ascii="Arial" w:hAnsi="Arial" w:cs="Arial"/>
          <w:sz w:val="22"/>
          <w:szCs w:val="22"/>
        </w:rPr>
      </w:pPr>
    </w:p>
    <w:p w14:paraId="2960BC9A" w14:textId="4FF95677" w:rsidR="001477DC" w:rsidRPr="0057400B" w:rsidRDefault="001477DC">
      <w:pPr>
        <w:numPr>
          <w:ilvl w:val="0"/>
          <w:numId w:val="6"/>
        </w:numPr>
        <w:tabs>
          <w:tab w:val="left" w:pos="360"/>
        </w:tabs>
        <w:spacing w:line="360" w:lineRule="auto"/>
        <w:jc w:val="both"/>
        <w:rPr>
          <w:rFonts w:ascii="Arial" w:hAnsi="Arial" w:cs="Arial"/>
          <w:sz w:val="22"/>
          <w:szCs w:val="22"/>
        </w:rPr>
      </w:pPr>
      <w:r w:rsidRPr="0057400B">
        <w:rPr>
          <w:rFonts w:ascii="Arial" w:hAnsi="Arial" w:cs="Arial"/>
          <w:sz w:val="22"/>
          <w:szCs w:val="22"/>
        </w:rPr>
        <w:t>Wahlkalender</w:t>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00AF5BEF">
        <w:rPr>
          <w:rFonts w:ascii="Arial" w:hAnsi="Arial" w:cs="Arial"/>
          <w:sz w:val="22"/>
          <w:szCs w:val="22"/>
        </w:rPr>
        <w:tab/>
      </w:r>
      <w:r w:rsidRPr="0057400B">
        <w:rPr>
          <w:rFonts w:ascii="Arial" w:hAnsi="Arial" w:cs="Arial"/>
          <w:sz w:val="22"/>
          <w:szCs w:val="22"/>
        </w:rPr>
        <w:t>(Wahl 01)</w:t>
      </w:r>
    </w:p>
    <w:p w14:paraId="7F30397B" w14:textId="30EEB097" w:rsidR="001477DC" w:rsidRPr="0057400B" w:rsidRDefault="001477DC">
      <w:pPr>
        <w:numPr>
          <w:ilvl w:val="0"/>
          <w:numId w:val="6"/>
        </w:numPr>
        <w:tabs>
          <w:tab w:val="left" w:pos="360"/>
        </w:tabs>
        <w:spacing w:line="360" w:lineRule="auto"/>
        <w:jc w:val="both"/>
        <w:rPr>
          <w:rFonts w:ascii="Arial" w:hAnsi="Arial" w:cs="Arial"/>
          <w:sz w:val="22"/>
          <w:szCs w:val="22"/>
        </w:rPr>
      </w:pPr>
      <w:r w:rsidRPr="0057400B">
        <w:rPr>
          <w:rFonts w:ascii="Arial" w:hAnsi="Arial" w:cs="Arial"/>
          <w:sz w:val="22"/>
          <w:szCs w:val="22"/>
        </w:rPr>
        <w:t>Konstituierung Wahlausschuss</w:t>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00AF5BEF">
        <w:rPr>
          <w:rFonts w:ascii="Arial" w:hAnsi="Arial" w:cs="Arial"/>
          <w:sz w:val="22"/>
          <w:szCs w:val="22"/>
        </w:rPr>
        <w:tab/>
      </w:r>
      <w:r w:rsidRPr="0057400B">
        <w:rPr>
          <w:rFonts w:ascii="Arial" w:hAnsi="Arial" w:cs="Arial"/>
          <w:sz w:val="22"/>
          <w:szCs w:val="22"/>
        </w:rPr>
        <w:t>(Wahl 02)</w:t>
      </w:r>
    </w:p>
    <w:p w14:paraId="781A2635" w14:textId="48E5BF74" w:rsidR="001477DC" w:rsidRPr="0057400B" w:rsidRDefault="001477DC">
      <w:pPr>
        <w:numPr>
          <w:ilvl w:val="0"/>
          <w:numId w:val="6"/>
        </w:numPr>
        <w:tabs>
          <w:tab w:val="left" w:pos="360"/>
        </w:tabs>
        <w:spacing w:line="360" w:lineRule="auto"/>
        <w:jc w:val="both"/>
        <w:rPr>
          <w:rFonts w:ascii="Arial" w:hAnsi="Arial" w:cs="Arial"/>
          <w:sz w:val="22"/>
          <w:szCs w:val="22"/>
        </w:rPr>
      </w:pPr>
      <w:r w:rsidRPr="0057400B">
        <w:rPr>
          <w:rFonts w:ascii="Arial" w:hAnsi="Arial" w:cs="Arial"/>
          <w:sz w:val="22"/>
          <w:szCs w:val="22"/>
        </w:rPr>
        <w:t>Anschreiben an Dienstgeber</w:t>
      </w:r>
      <w:r w:rsidR="004E5210" w:rsidRPr="0057400B">
        <w:rPr>
          <w:rFonts w:ascii="Arial" w:hAnsi="Arial" w:cs="Arial"/>
          <w:sz w:val="22"/>
          <w:szCs w:val="22"/>
        </w:rPr>
        <w:t>, Liste aller Mitarbeitenden</w:t>
      </w:r>
      <w:r w:rsidR="00B05FA1">
        <w:rPr>
          <w:rFonts w:ascii="Arial" w:hAnsi="Arial" w:cs="Arial"/>
          <w:sz w:val="22"/>
          <w:szCs w:val="22"/>
        </w:rPr>
        <w:t xml:space="preserve"> u.a. </w:t>
      </w:r>
      <w:r w:rsidRPr="0057400B">
        <w:rPr>
          <w:rFonts w:ascii="Arial" w:hAnsi="Arial" w:cs="Arial"/>
          <w:sz w:val="22"/>
          <w:szCs w:val="22"/>
        </w:rPr>
        <w:tab/>
      </w:r>
      <w:r w:rsidR="00AF5BEF">
        <w:rPr>
          <w:rFonts w:ascii="Arial" w:hAnsi="Arial" w:cs="Arial"/>
          <w:sz w:val="22"/>
          <w:szCs w:val="22"/>
        </w:rPr>
        <w:tab/>
      </w:r>
      <w:r w:rsidRPr="0057400B">
        <w:rPr>
          <w:rFonts w:ascii="Arial" w:hAnsi="Arial" w:cs="Arial"/>
          <w:sz w:val="22"/>
          <w:szCs w:val="22"/>
        </w:rPr>
        <w:t>(Wahl 03)</w:t>
      </w:r>
    </w:p>
    <w:p w14:paraId="1E38A948" w14:textId="15250962" w:rsidR="001477DC" w:rsidRPr="0057400B" w:rsidRDefault="001477DC">
      <w:pPr>
        <w:numPr>
          <w:ilvl w:val="0"/>
          <w:numId w:val="6"/>
        </w:numPr>
        <w:tabs>
          <w:tab w:val="left" w:pos="360"/>
        </w:tabs>
        <w:spacing w:line="360" w:lineRule="auto"/>
        <w:jc w:val="both"/>
        <w:rPr>
          <w:rFonts w:ascii="Arial" w:hAnsi="Arial" w:cs="Arial"/>
          <w:sz w:val="22"/>
          <w:szCs w:val="22"/>
        </w:rPr>
      </w:pPr>
      <w:r w:rsidRPr="0057400B">
        <w:rPr>
          <w:rFonts w:ascii="Arial" w:hAnsi="Arial" w:cs="Arial"/>
          <w:sz w:val="22"/>
          <w:szCs w:val="22"/>
        </w:rPr>
        <w:t>Wählerverzeichnis</w:t>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00AF5BEF">
        <w:rPr>
          <w:rFonts w:ascii="Arial" w:hAnsi="Arial" w:cs="Arial"/>
          <w:sz w:val="22"/>
          <w:szCs w:val="22"/>
        </w:rPr>
        <w:tab/>
      </w:r>
      <w:r w:rsidRPr="0057400B">
        <w:rPr>
          <w:rFonts w:ascii="Arial" w:hAnsi="Arial" w:cs="Arial"/>
          <w:sz w:val="22"/>
          <w:szCs w:val="22"/>
        </w:rPr>
        <w:t>(Wahl 04)</w:t>
      </w:r>
    </w:p>
    <w:p w14:paraId="7EC2E387" w14:textId="1472DA15" w:rsidR="001477DC" w:rsidRDefault="001477DC">
      <w:pPr>
        <w:numPr>
          <w:ilvl w:val="0"/>
          <w:numId w:val="6"/>
        </w:numPr>
        <w:tabs>
          <w:tab w:val="left" w:pos="360"/>
        </w:tabs>
        <w:spacing w:line="360" w:lineRule="auto"/>
        <w:jc w:val="both"/>
        <w:rPr>
          <w:rFonts w:ascii="Arial" w:hAnsi="Arial" w:cs="Arial"/>
          <w:sz w:val="22"/>
          <w:szCs w:val="22"/>
        </w:rPr>
      </w:pPr>
      <w:r w:rsidRPr="0057400B">
        <w:rPr>
          <w:rFonts w:ascii="Arial" w:hAnsi="Arial" w:cs="Arial"/>
          <w:sz w:val="22"/>
          <w:szCs w:val="22"/>
        </w:rPr>
        <w:t>Wahlausschreibung</w:t>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00AF5BEF">
        <w:rPr>
          <w:rFonts w:ascii="Arial" w:hAnsi="Arial" w:cs="Arial"/>
          <w:sz w:val="22"/>
          <w:szCs w:val="22"/>
        </w:rPr>
        <w:tab/>
      </w:r>
      <w:r w:rsidRPr="0057400B">
        <w:rPr>
          <w:rFonts w:ascii="Arial" w:hAnsi="Arial" w:cs="Arial"/>
          <w:sz w:val="22"/>
          <w:szCs w:val="22"/>
        </w:rPr>
        <w:t>(Wahl 05)</w:t>
      </w:r>
    </w:p>
    <w:p w14:paraId="159FB0F9" w14:textId="0986D3AA" w:rsidR="001338D3" w:rsidRPr="0057400B" w:rsidRDefault="001338D3" w:rsidP="001338D3">
      <w:pPr>
        <w:numPr>
          <w:ilvl w:val="0"/>
          <w:numId w:val="6"/>
        </w:numPr>
        <w:tabs>
          <w:tab w:val="left" w:pos="360"/>
        </w:tabs>
        <w:spacing w:line="360" w:lineRule="auto"/>
        <w:jc w:val="both"/>
        <w:rPr>
          <w:rFonts w:ascii="Arial" w:hAnsi="Arial" w:cs="Arial"/>
          <w:sz w:val="22"/>
          <w:szCs w:val="22"/>
        </w:rPr>
      </w:pPr>
      <w:r w:rsidRPr="0057400B">
        <w:rPr>
          <w:rFonts w:ascii="Arial" w:hAnsi="Arial" w:cs="Arial"/>
          <w:sz w:val="22"/>
          <w:szCs w:val="22"/>
        </w:rPr>
        <w:t>Wahlausschreibung</w:t>
      </w:r>
      <w:r w:rsidR="00710C9E">
        <w:rPr>
          <w:rFonts w:ascii="Arial" w:hAnsi="Arial" w:cs="Arial"/>
          <w:sz w:val="22"/>
          <w:szCs w:val="22"/>
        </w:rPr>
        <w:t xml:space="preserve"> bei reiner Briefwahl</w:t>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00AF5BEF">
        <w:rPr>
          <w:rFonts w:ascii="Arial" w:hAnsi="Arial" w:cs="Arial"/>
          <w:sz w:val="22"/>
          <w:szCs w:val="22"/>
        </w:rPr>
        <w:tab/>
      </w:r>
      <w:r w:rsidRPr="0057400B">
        <w:rPr>
          <w:rFonts w:ascii="Arial" w:hAnsi="Arial" w:cs="Arial"/>
          <w:sz w:val="22"/>
          <w:szCs w:val="22"/>
        </w:rPr>
        <w:t>(Wahl 05</w:t>
      </w:r>
      <w:r>
        <w:rPr>
          <w:rFonts w:ascii="Arial" w:hAnsi="Arial" w:cs="Arial"/>
          <w:sz w:val="22"/>
          <w:szCs w:val="22"/>
        </w:rPr>
        <w:t>a</w:t>
      </w:r>
      <w:r w:rsidRPr="0057400B">
        <w:rPr>
          <w:rFonts w:ascii="Arial" w:hAnsi="Arial" w:cs="Arial"/>
          <w:sz w:val="22"/>
          <w:szCs w:val="22"/>
        </w:rPr>
        <w:t>)</w:t>
      </w:r>
    </w:p>
    <w:p w14:paraId="2A550EE9" w14:textId="5E9B5E8B" w:rsidR="001477DC" w:rsidRPr="0057400B" w:rsidRDefault="001477DC">
      <w:pPr>
        <w:numPr>
          <w:ilvl w:val="0"/>
          <w:numId w:val="6"/>
        </w:numPr>
        <w:tabs>
          <w:tab w:val="left" w:pos="360"/>
        </w:tabs>
        <w:spacing w:line="360" w:lineRule="auto"/>
        <w:jc w:val="both"/>
        <w:rPr>
          <w:rFonts w:ascii="Arial" w:hAnsi="Arial" w:cs="Arial"/>
          <w:sz w:val="22"/>
          <w:szCs w:val="22"/>
        </w:rPr>
      </w:pPr>
      <w:r w:rsidRPr="0057400B">
        <w:rPr>
          <w:rFonts w:ascii="Arial" w:hAnsi="Arial" w:cs="Arial"/>
          <w:sz w:val="22"/>
          <w:szCs w:val="22"/>
        </w:rPr>
        <w:t>Wahlvorschlag</w:t>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00AF5BEF">
        <w:rPr>
          <w:rFonts w:ascii="Arial" w:hAnsi="Arial" w:cs="Arial"/>
          <w:sz w:val="22"/>
          <w:szCs w:val="22"/>
        </w:rPr>
        <w:tab/>
      </w:r>
      <w:r w:rsidRPr="0057400B">
        <w:rPr>
          <w:rFonts w:ascii="Arial" w:hAnsi="Arial" w:cs="Arial"/>
          <w:sz w:val="22"/>
          <w:szCs w:val="22"/>
        </w:rPr>
        <w:t>(Wahl 06)</w:t>
      </w:r>
    </w:p>
    <w:p w14:paraId="1C29BAF1" w14:textId="6A8A819D" w:rsidR="001477DC" w:rsidRPr="0057400B" w:rsidRDefault="001477DC">
      <w:pPr>
        <w:numPr>
          <w:ilvl w:val="0"/>
          <w:numId w:val="6"/>
        </w:numPr>
        <w:tabs>
          <w:tab w:val="left" w:pos="360"/>
        </w:tabs>
        <w:spacing w:line="360" w:lineRule="auto"/>
        <w:jc w:val="both"/>
        <w:rPr>
          <w:rFonts w:ascii="Arial" w:hAnsi="Arial" w:cs="Arial"/>
          <w:sz w:val="22"/>
          <w:szCs w:val="22"/>
        </w:rPr>
      </w:pPr>
      <w:r w:rsidRPr="0057400B">
        <w:rPr>
          <w:rFonts w:ascii="Arial" w:hAnsi="Arial" w:cs="Arial"/>
          <w:sz w:val="22"/>
          <w:szCs w:val="22"/>
        </w:rPr>
        <w:t>Bekanntmachung der Kandidaten/innen</w:t>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00AF5BEF">
        <w:rPr>
          <w:rFonts w:ascii="Arial" w:hAnsi="Arial" w:cs="Arial"/>
          <w:sz w:val="22"/>
          <w:szCs w:val="22"/>
        </w:rPr>
        <w:tab/>
      </w:r>
      <w:r w:rsidRPr="0057400B">
        <w:rPr>
          <w:rFonts w:ascii="Arial" w:hAnsi="Arial" w:cs="Arial"/>
          <w:sz w:val="22"/>
          <w:szCs w:val="22"/>
        </w:rPr>
        <w:t>(Wahl 07)</w:t>
      </w:r>
    </w:p>
    <w:p w14:paraId="07F56F2B" w14:textId="10676B42" w:rsidR="001477DC" w:rsidRPr="0057400B" w:rsidRDefault="001477DC">
      <w:pPr>
        <w:numPr>
          <w:ilvl w:val="0"/>
          <w:numId w:val="6"/>
        </w:numPr>
        <w:tabs>
          <w:tab w:val="left" w:pos="360"/>
        </w:tabs>
        <w:spacing w:line="360" w:lineRule="auto"/>
        <w:jc w:val="both"/>
        <w:rPr>
          <w:rFonts w:ascii="Arial" w:hAnsi="Arial" w:cs="Arial"/>
          <w:sz w:val="22"/>
          <w:szCs w:val="22"/>
        </w:rPr>
      </w:pPr>
      <w:r w:rsidRPr="0057400B">
        <w:rPr>
          <w:rFonts w:ascii="Arial" w:hAnsi="Arial" w:cs="Arial"/>
          <w:sz w:val="22"/>
          <w:szCs w:val="22"/>
        </w:rPr>
        <w:t>Merkblatt für die Briefwahl</w:t>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0057400B">
        <w:rPr>
          <w:rFonts w:ascii="Arial" w:hAnsi="Arial" w:cs="Arial"/>
          <w:sz w:val="22"/>
          <w:szCs w:val="22"/>
        </w:rPr>
        <w:tab/>
      </w:r>
      <w:r w:rsidR="00AF5BEF">
        <w:rPr>
          <w:rFonts w:ascii="Arial" w:hAnsi="Arial" w:cs="Arial"/>
          <w:sz w:val="22"/>
          <w:szCs w:val="22"/>
        </w:rPr>
        <w:tab/>
      </w:r>
      <w:r w:rsidRPr="0057400B">
        <w:rPr>
          <w:rFonts w:ascii="Arial" w:hAnsi="Arial" w:cs="Arial"/>
          <w:sz w:val="22"/>
          <w:szCs w:val="22"/>
        </w:rPr>
        <w:t>(Wahl 08)</w:t>
      </w:r>
    </w:p>
    <w:p w14:paraId="6DB68043" w14:textId="1BA47D4B" w:rsidR="001477DC" w:rsidRPr="0057400B" w:rsidRDefault="001477DC">
      <w:pPr>
        <w:numPr>
          <w:ilvl w:val="0"/>
          <w:numId w:val="6"/>
        </w:numPr>
        <w:tabs>
          <w:tab w:val="left" w:pos="360"/>
        </w:tabs>
        <w:spacing w:line="360" w:lineRule="auto"/>
        <w:jc w:val="both"/>
        <w:rPr>
          <w:rFonts w:ascii="Arial" w:hAnsi="Arial" w:cs="Arial"/>
          <w:sz w:val="22"/>
          <w:szCs w:val="22"/>
        </w:rPr>
      </w:pPr>
      <w:r w:rsidRPr="0090430C">
        <w:rPr>
          <w:rFonts w:ascii="Arial" w:hAnsi="Arial" w:cs="Arial"/>
          <w:sz w:val="22"/>
          <w:szCs w:val="22"/>
        </w:rPr>
        <w:t>Erklärung zur Briefwahl</w:t>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00AF5BEF">
        <w:rPr>
          <w:rFonts w:ascii="Arial" w:hAnsi="Arial" w:cs="Arial"/>
          <w:sz w:val="22"/>
          <w:szCs w:val="22"/>
        </w:rPr>
        <w:tab/>
      </w:r>
      <w:r w:rsidRPr="0057400B">
        <w:rPr>
          <w:rFonts w:ascii="Arial" w:hAnsi="Arial" w:cs="Arial"/>
          <w:sz w:val="22"/>
          <w:szCs w:val="22"/>
        </w:rPr>
        <w:t>(Wahl 09)</w:t>
      </w:r>
    </w:p>
    <w:p w14:paraId="0D637AA9" w14:textId="077E8442" w:rsidR="001477DC" w:rsidRPr="0057400B" w:rsidRDefault="001477DC">
      <w:pPr>
        <w:numPr>
          <w:ilvl w:val="0"/>
          <w:numId w:val="6"/>
        </w:numPr>
        <w:tabs>
          <w:tab w:val="left" w:pos="360"/>
        </w:tabs>
        <w:spacing w:line="360" w:lineRule="auto"/>
        <w:jc w:val="both"/>
        <w:rPr>
          <w:rFonts w:ascii="Arial" w:hAnsi="Arial" w:cs="Arial"/>
          <w:sz w:val="22"/>
          <w:szCs w:val="22"/>
        </w:rPr>
      </w:pPr>
      <w:r w:rsidRPr="0057400B">
        <w:rPr>
          <w:rFonts w:ascii="Arial" w:hAnsi="Arial" w:cs="Arial"/>
          <w:sz w:val="22"/>
          <w:szCs w:val="22"/>
        </w:rPr>
        <w:t>Stimmzettel</w:t>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00AF5BEF">
        <w:rPr>
          <w:rFonts w:ascii="Arial" w:hAnsi="Arial" w:cs="Arial"/>
          <w:sz w:val="22"/>
          <w:szCs w:val="22"/>
        </w:rPr>
        <w:tab/>
      </w:r>
      <w:r w:rsidRPr="0057400B">
        <w:rPr>
          <w:rFonts w:ascii="Arial" w:hAnsi="Arial" w:cs="Arial"/>
          <w:sz w:val="22"/>
          <w:szCs w:val="22"/>
        </w:rPr>
        <w:t>(Wahl 10)</w:t>
      </w:r>
    </w:p>
    <w:p w14:paraId="3C6563A9" w14:textId="10F44EC5" w:rsidR="001477DC" w:rsidRPr="0057400B" w:rsidRDefault="001477DC">
      <w:pPr>
        <w:numPr>
          <w:ilvl w:val="0"/>
          <w:numId w:val="6"/>
        </w:numPr>
        <w:tabs>
          <w:tab w:val="left" w:pos="360"/>
        </w:tabs>
        <w:spacing w:line="360" w:lineRule="auto"/>
        <w:jc w:val="both"/>
        <w:rPr>
          <w:rFonts w:ascii="Arial" w:hAnsi="Arial" w:cs="Arial"/>
          <w:sz w:val="22"/>
          <w:szCs w:val="22"/>
        </w:rPr>
      </w:pPr>
      <w:r w:rsidRPr="0057400B">
        <w:rPr>
          <w:rFonts w:ascii="Arial" w:hAnsi="Arial" w:cs="Arial"/>
          <w:sz w:val="22"/>
          <w:szCs w:val="22"/>
        </w:rPr>
        <w:t>Bekanntmachung des Wahlergebnisses</w:t>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Pr="0057400B">
        <w:rPr>
          <w:rFonts w:ascii="Arial" w:hAnsi="Arial" w:cs="Arial"/>
          <w:sz w:val="22"/>
          <w:szCs w:val="22"/>
        </w:rPr>
        <w:tab/>
      </w:r>
      <w:r w:rsidR="00AF5BEF">
        <w:rPr>
          <w:rFonts w:ascii="Arial" w:hAnsi="Arial" w:cs="Arial"/>
          <w:sz w:val="22"/>
          <w:szCs w:val="22"/>
        </w:rPr>
        <w:tab/>
      </w:r>
      <w:r w:rsidRPr="0057400B">
        <w:rPr>
          <w:rFonts w:ascii="Arial" w:hAnsi="Arial" w:cs="Arial"/>
          <w:sz w:val="22"/>
          <w:szCs w:val="22"/>
        </w:rPr>
        <w:t>(Wahl 11)</w:t>
      </w:r>
    </w:p>
    <w:p w14:paraId="18AD2210" w14:textId="73048F24" w:rsidR="001477DC" w:rsidRPr="0057400B" w:rsidRDefault="001477DC">
      <w:pPr>
        <w:numPr>
          <w:ilvl w:val="0"/>
          <w:numId w:val="6"/>
        </w:numPr>
        <w:tabs>
          <w:tab w:val="left" w:pos="360"/>
        </w:tabs>
        <w:spacing w:line="360" w:lineRule="auto"/>
        <w:jc w:val="both"/>
        <w:rPr>
          <w:rFonts w:ascii="Arial" w:hAnsi="Arial" w:cs="Arial"/>
          <w:sz w:val="22"/>
          <w:szCs w:val="22"/>
        </w:rPr>
      </w:pPr>
      <w:r w:rsidRPr="0057400B">
        <w:rPr>
          <w:rFonts w:ascii="Arial" w:hAnsi="Arial" w:cs="Arial"/>
          <w:sz w:val="22"/>
          <w:szCs w:val="22"/>
        </w:rPr>
        <w:t>Mitteilung an den Dienstgeber</w:t>
      </w:r>
      <w:r w:rsidR="00C27483" w:rsidRPr="0057400B">
        <w:rPr>
          <w:rFonts w:ascii="Arial" w:hAnsi="Arial" w:cs="Arial"/>
          <w:sz w:val="22"/>
          <w:szCs w:val="22"/>
        </w:rPr>
        <w:t xml:space="preserve"> über Zusammensetzung MAV</w:t>
      </w:r>
      <w:r w:rsidRPr="0057400B">
        <w:rPr>
          <w:rFonts w:ascii="Arial" w:hAnsi="Arial" w:cs="Arial"/>
          <w:sz w:val="22"/>
          <w:szCs w:val="22"/>
        </w:rPr>
        <w:tab/>
      </w:r>
      <w:r w:rsidR="00AF5BEF">
        <w:rPr>
          <w:rFonts w:ascii="Arial" w:hAnsi="Arial" w:cs="Arial"/>
          <w:sz w:val="22"/>
          <w:szCs w:val="22"/>
        </w:rPr>
        <w:tab/>
      </w:r>
      <w:r w:rsidRPr="0057400B">
        <w:rPr>
          <w:rFonts w:ascii="Arial" w:hAnsi="Arial" w:cs="Arial"/>
          <w:sz w:val="22"/>
          <w:szCs w:val="22"/>
        </w:rPr>
        <w:t>(Wahl 12)</w:t>
      </w:r>
    </w:p>
    <w:p w14:paraId="45008738" w14:textId="7384369C" w:rsidR="001477DC" w:rsidRPr="0057400B" w:rsidRDefault="00245DB3">
      <w:pPr>
        <w:numPr>
          <w:ilvl w:val="0"/>
          <w:numId w:val="6"/>
        </w:numPr>
        <w:tabs>
          <w:tab w:val="left" w:pos="360"/>
        </w:tabs>
        <w:spacing w:line="360" w:lineRule="auto"/>
        <w:jc w:val="both"/>
        <w:rPr>
          <w:rFonts w:ascii="Arial" w:hAnsi="Arial" w:cs="Arial"/>
          <w:sz w:val="22"/>
          <w:szCs w:val="22"/>
        </w:rPr>
      </w:pPr>
      <w:r w:rsidRPr="0057400B">
        <w:rPr>
          <w:rFonts w:ascii="Arial" w:hAnsi="Arial" w:cs="Arial"/>
          <w:sz w:val="22"/>
          <w:szCs w:val="22"/>
        </w:rPr>
        <w:t xml:space="preserve">Meldeformular zur Neuwahl </w:t>
      </w:r>
      <w:r w:rsidR="001477DC" w:rsidRPr="0057400B">
        <w:rPr>
          <w:rFonts w:ascii="Arial" w:hAnsi="Arial" w:cs="Arial"/>
          <w:sz w:val="22"/>
          <w:szCs w:val="22"/>
        </w:rPr>
        <w:t>an die DiAG MAV Köln</w:t>
      </w:r>
      <w:r w:rsidR="001477DC" w:rsidRPr="0057400B">
        <w:rPr>
          <w:rFonts w:ascii="Arial" w:hAnsi="Arial" w:cs="Arial"/>
          <w:sz w:val="22"/>
          <w:szCs w:val="22"/>
        </w:rPr>
        <w:tab/>
      </w:r>
      <w:r w:rsidR="001477DC" w:rsidRPr="0057400B">
        <w:rPr>
          <w:rFonts w:ascii="Arial" w:hAnsi="Arial" w:cs="Arial"/>
          <w:sz w:val="22"/>
          <w:szCs w:val="22"/>
        </w:rPr>
        <w:tab/>
      </w:r>
      <w:r w:rsidR="00AF5BEF">
        <w:rPr>
          <w:rFonts w:ascii="Arial" w:hAnsi="Arial" w:cs="Arial"/>
          <w:sz w:val="22"/>
          <w:szCs w:val="22"/>
        </w:rPr>
        <w:tab/>
      </w:r>
      <w:r w:rsidR="001477DC" w:rsidRPr="0057400B">
        <w:rPr>
          <w:rFonts w:ascii="Arial" w:hAnsi="Arial" w:cs="Arial"/>
          <w:sz w:val="22"/>
          <w:szCs w:val="22"/>
        </w:rPr>
        <w:t>(Wahl 13)</w:t>
      </w:r>
    </w:p>
    <w:p w14:paraId="40504D27" w14:textId="1CD5EEDF" w:rsidR="00245DB3" w:rsidRDefault="00245DB3">
      <w:pPr>
        <w:numPr>
          <w:ilvl w:val="0"/>
          <w:numId w:val="6"/>
        </w:numPr>
        <w:tabs>
          <w:tab w:val="left" w:pos="360"/>
        </w:tabs>
        <w:spacing w:line="360" w:lineRule="auto"/>
        <w:jc w:val="both"/>
        <w:rPr>
          <w:rFonts w:ascii="Arial" w:hAnsi="Arial" w:cs="Arial"/>
          <w:sz w:val="22"/>
          <w:szCs w:val="22"/>
        </w:rPr>
      </w:pPr>
      <w:r w:rsidRPr="0057400B">
        <w:rPr>
          <w:rFonts w:ascii="Arial" w:hAnsi="Arial" w:cs="Arial"/>
          <w:sz w:val="22"/>
          <w:szCs w:val="22"/>
        </w:rPr>
        <w:t xml:space="preserve">Meldeformular </w:t>
      </w:r>
      <w:r w:rsidR="00AF5BEF">
        <w:rPr>
          <w:rFonts w:ascii="Arial" w:hAnsi="Arial" w:cs="Arial"/>
          <w:sz w:val="22"/>
          <w:szCs w:val="22"/>
        </w:rPr>
        <w:t>an die DiAG MAV</w:t>
      </w:r>
      <w:r w:rsidR="00B33BBE">
        <w:rPr>
          <w:rFonts w:ascii="Arial" w:hAnsi="Arial" w:cs="Arial"/>
          <w:sz w:val="22"/>
          <w:szCs w:val="22"/>
        </w:rPr>
        <w:t xml:space="preserve"> </w:t>
      </w:r>
      <w:r w:rsidRPr="0057400B">
        <w:rPr>
          <w:rFonts w:ascii="Arial" w:hAnsi="Arial" w:cs="Arial"/>
          <w:sz w:val="22"/>
          <w:szCs w:val="22"/>
        </w:rPr>
        <w:t>wenn keine MAV gewählt wurde</w:t>
      </w:r>
      <w:r w:rsidR="00AF5BEF">
        <w:rPr>
          <w:rFonts w:ascii="Arial" w:hAnsi="Arial" w:cs="Arial"/>
          <w:sz w:val="22"/>
          <w:szCs w:val="22"/>
        </w:rPr>
        <w:t xml:space="preserve"> </w:t>
      </w:r>
      <w:r w:rsidR="00AF5BEF">
        <w:rPr>
          <w:rFonts w:ascii="Arial" w:hAnsi="Arial" w:cs="Arial"/>
          <w:sz w:val="22"/>
          <w:szCs w:val="22"/>
        </w:rPr>
        <w:tab/>
      </w:r>
      <w:r w:rsidRPr="0057400B">
        <w:rPr>
          <w:rFonts w:ascii="Arial" w:hAnsi="Arial" w:cs="Arial"/>
          <w:sz w:val="22"/>
          <w:szCs w:val="22"/>
        </w:rPr>
        <w:t>(Wahl 14)</w:t>
      </w:r>
    </w:p>
    <w:p w14:paraId="63ACBAE4" w14:textId="77777777" w:rsidR="00892AE2" w:rsidRDefault="00892AE2">
      <w:pPr>
        <w:spacing w:line="360" w:lineRule="auto"/>
        <w:jc w:val="both"/>
        <w:rPr>
          <w:rFonts w:ascii="Arial" w:hAnsi="Arial" w:cs="Arial"/>
          <w:b/>
          <w:bCs/>
          <w:sz w:val="22"/>
          <w:szCs w:val="22"/>
          <w:u w:val="single"/>
        </w:rPr>
      </w:pPr>
    </w:p>
    <w:p w14:paraId="748AA1FA" w14:textId="77777777" w:rsidR="00892AE2" w:rsidRDefault="00892AE2">
      <w:pPr>
        <w:spacing w:line="360" w:lineRule="auto"/>
        <w:jc w:val="both"/>
        <w:rPr>
          <w:rFonts w:ascii="Arial" w:hAnsi="Arial" w:cs="Arial"/>
          <w:b/>
          <w:bCs/>
          <w:sz w:val="22"/>
          <w:szCs w:val="22"/>
          <w:u w:val="single"/>
        </w:rPr>
      </w:pPr>
    </w:p>
    <w:p w14:paraId="0574FC45" w14:textId="77777777" w:rsidR="001477DC" w:rsidRPr="0057400B" w:rsidRDefault="001477DC">
      <w:pPr>
        <w:spacing w:line="360" w:lineRule="auto"/>
        <w:jc w:val="both"/>
        <w:rPr>
          <w:rFonts w:ascii="Arial" w:hAnsi="Arial" w:cs="Arial"/>
          <w:sz w:val="22"/>
          <w:szCs w:val="22"/>
        </w:rPr>
      </w:pPr>
      <w:r w:rsidRPr="0057400B">
        <w:rPr>
          <w:rFonts w:ascii="Arial" w:hAnsi="Arial" w:cs="Arial"/>
          <w:b/>
          <w:bCs/>
          <w:sz w:val="22"/>
          <w:szCs w:val="22"/>
          <w:u w:val="single"/>
        </w:rPr>
        <w:t>Anlagen:</w:t>
      </w:r>
    </w:p>
    <w:p w14:paraId="73FE8DB3" w14:textId="77777777" w:rsidR="001477DC" w:rsidRPr="0057400B" w:rsidRDefault="00D3542E">
      <w:pPr>
        <w:numPr>
          <w:ilvl w:val="0"/>
          <w:numId w:val="2"/>
        </w:numPr>
        <w:tabs>
          <w:tab w:val="left" w:pos="360"/>
        </w:tabs>
        <w:spacing w:line="360" w:lineRule="auto"/>
        <w:jc w:val="both"/>
        <w:rPr>
          <w:rFonts w:ascii="Arial" w:hAnsi="Arial" w:cs="Arial"/>
          <w:sz w:val="22"/>
          <w:szCs w:val="22"/>
        </w:rPr>
      </w:pPr>
      <w:r>
        <w:rPr>
          <w:rFonts w:ascii="Arial" w:hAnsi="Arial" w:cs="Arial"/>
          <w:sz w:val="22"/>
          <w:szCs w:val="22"/>
        </w:rPr>
        <w:t>Plakat</w:t>
      </w:r>
      <w:r w:rsidR="001477DC" w:rsidRPr="0057400B">
        <w:rPr>
          <w:rFonts w:ascii="Arial" w:hAnsi="Arial" w:cs="Arial"/>
          <w:sz w:val="22"/>
          <w:szCs w:val="22"/>
        </w:rPr>
        <w:t xml:space="preserve"> </w:t>
      </w:r>
      <w:r w:rsidR="008435BD">
        <w:rPr>
          <w:rFonts w:ascii="Arial" w:hAnsi="Arial" w:cs="Arial"/>
          <w:sz w:val="22"/>
          <w:szCs w:val="22"/>
        </w:rPr>
        <w:t xml:space="preserve">Vorankündigung </w:t>
      </w:r>
      <w:r w:rsidR="001477DC" w:rsidRPr="0057400B">
        <w:rPr>
          <w:rFonts w:ascii="Arial" w:hAnsi="Arial" w:cs="Arial"/>
          <w:sz w:val="22"/>
          <w:szCs w:val="22"/>
        </w:rPr>
        <w:t>Wahl</w:t>
      </w:r>
    </w:p>
    <w:p w14:paraId="078EF36F" w14:textId="77777777" w:rsidR="001477DC" w:rsidRDefault="00D3542E">
      <w:pPr>
        <w:numPr>
          <w:ilvl w:val="0"/>
          <w:numId w:val="2"/>
        </w:numPr>
        <w:tabs>
          <w:tab w:val="left" w:pos="360"/>
        </w:tabs>
        <w:spacing w:line="360" w:lineRule="auto"/>
        <w:jc w:val="both"/>
        <w:rPr>
          <w:rFonts w:ascii="Arial" w:hAnsi="Arial" w:cs="Arial"/>
          <w:sz w:val="22"/>
          <w:szCs w:val="22"/>
        </w:rPr>
      </w:pPr>
      <w:r>
        <w:rPr>
          <w:rFonts w:ascii="Arial" w:hAnsi="Arial" w:cs="Arial"/>
          <w:sz w:val="22"/>
          <w:szCs w:val="22"/>
        </w:rPr>
        <w:t xml:space="preserve">Plakat </w:t>
      </w:r>
      <w:r w:rsidR="001477DC" w:rsidRPr="0057400B">
        <w:rPr>
          <w:rFonts w:ascii="Arial" w:hAnsi="Arial" w:cs="Arial"/>
          <w:sz w:val="22"/>
          <w:szCs w:val="22"/>
        </w:rPr>
        <w:t>Wahl</w:t>
      </w:r>
      <w:r w:rsidR="008435BD">
        <w:rPr>
          <w:rFonts w:ascii="Arial" w:hAnsi="Arial" w:cs="Arial"/>
          <w:sz w:val="22"/>
          <w:szCs w:val="22"/>
        </w:rPr>
        <w:t>tag</w:t>
      </w:r>
    </w:p>
    <w:p w14:paraId="121D8FEA" w14:textId="77777777" w:rsidR="002827DF" w:rsidRDefault="00BB7464" w:rsidP="00BB7464">
      <w:pPr>
        <w:numPr>
          <w:ilvl w:val="0"/>
          <w:numId w:val="2"/>
        </w:numPr>
        <w:tabs>
          <w:tab w:val="left" w:pos="360"/>
        </w:tabs>
        <w:spacing w:line="360" w:lineRule="auto"/>
        <w:jc w:val="both"/>
        <w:rPr>
          <w:rFonts w:ascii="Arial" w:hAnsi="Arial" w:cs="Arial"/>
          <w:sz w:val="22"/>
          <w:szCs w:val="22"/>
        </w:rPr>
      </w:pPr>
      <w:r w:rsidRPr="00BB7464">
        <w:rPr>
          <w:rFonts w:ascii="Arial" w:hAnsi="Arial" w:cs="Arial"/>
          <w:sz w:val="22"/>
          <w:szCs w:val="22"/>
        </w:rPr>
        <w:t>Infoflyer "Was ist eine MAV</w:t>
      </w:r>
      <w:r w:rsidR="00DF7921">
        <w:rPr>
          <w:rFonts w:ascii="Arial" w:hAnsi="Arial" w:cs="Arial"/>
          <w:sz w:val="22"/>
          <w:szCs w:val="22"/>
        </w:rPr>
        <w:t xml:space="preserve"> </w:t>
      </w:r>
      <w:r w:rsidRPr="00BB7464">
        <w:rPr>
          <w:rFonts w:ascii="Arial" w:hAnsi="Arial" w:cs="Arial"/>
          <w:sz w:val="22"/>
          <w:szCs w:val="22"/>
        </w:rPr>
        <w:t>- Fragen und Antworten"</w:t>
      </w:r>
    </w:p>
    <w:p w14:paraId="1326CC64" w14:textId="77777777" w:rsidR="002827DF" w:rsidRPr="0057400B" w:rsidRDefault="00BB7464" w:rsidP="002827DF">
      <w:pPr>
        <w:numPr>
          <w:ilvl w:val="0"/>
          <w:numId w:val="2"/>
        </w:numPr>
        <w:tabs>
          <w:tab w:val="left" w:pos="360"/>
        </w:tabs>
        <w:spacing w:line="360" w:lineRule="auto"/>
        <w:jc w:val="both"/>
        <w:rPr>
          <w:rFonts w:ascii="Arial" w:hAnsi="Arial" w:cs="Arial"/>
          <w:sz w:val="22"/>
          <w:szCs w:val="22"/>
        </w:rPr>
      </w:pPr>
      <w:r w:rsidRPr="00BB7464">
        <w:rPr>
          <w:rFonts w:ascii="Arial" w:hAnsi="Arial" w:cs="Arial"/>
          <w:sz w:val="22"/>
          <w:szCs w:val="22"/>
        </w:rPr>
        <w:t xml:space="preserve">Infoflyer </w:t>
      </w:r>
      <w:r>
        <w:rPr>
          <w:rFonts w:ascii="Arial" w:hAnsi="Arial" w:cs="Arial"/>
          <w:sz w:val="22"/>
          <w:szCs w:val="22"/>
        </w:rPr>
        <w:t>„</w:t>
      </w:r>
      <w:r w:rsidR="002827DF" w:rsidRPr="002827DF">
        <w:rPr>
          <w:rFonts w:ascii="Arial" w:hAnsi="Arial" w:cs="Arial"/>
          <w:sz w:val="22"/>
          <w:szCs w:val="22"/>
        </w:rPr>
        <w:t xml:space="preserve">Schulungen für Wahlausschüsse zur MAV-Wahl </w:t>
      </w:r>
      <w:r w:rsidR="00D209AE">
        <w:rPr>
          <w:rFonts w:ascii="Arial" w:hAnsi="Arial" w:cs="Arial"/>
          <w:sz w:val="22"/>
          <w:szCs w:val="22"/>
        </w:rPr>
        <w:t>2021</w:t>
      </w:r>
      <w:r>
        <w:rPr>
          <w:rFonts w:ascii="Arial" w:hAnsi="Arial" w:cs="Arial"/>
          <w:sz w:val="22"/>
          <w:szCs w:val="22"/>
        </w:rPr>
        <w:t>“</w:t>
      </w:r>
    </w:p>
    <w:p w14:paraId="527BDDA3" w14:textId="77777777" w:rsidR="001477DC" w:rsidRDefault="001477DC">
      <w:pPr>
        <w:jc w:val="both"/>
        <w:rPr>
          <w:rFonts w:ascii="Arial" w:hAnsi="Arial" w:cs="Arial"/>
          <w:sz w:val="22"/>
          <w:szCs w:val="22"/>
        </w:rPr>
      </w:pPr>
    </w:p>
    <w:p w14:paraId="74F290BA" w14:textId="77777777" w:rsidR="00892AE2" w:rsidRDefault="00892AE2" w:rsidP="00BB7464">
      <w:pPr>
        <w:spacing w:line="240" w:lineRule="exact"/>
        <w:jc w:val="both"/>
        <w:rPr>
          <w:rFonts w:ascii="Arial" w:hAnsi="Arial" w:cs="Arial"/>
          <w:b/>
          <w:bCs/>
          <w:sz w:val="22"/>
          <w:szCs w:val="22"/>
        </w:rPr>
      </w:pPr>
    </w:p>
    <w:p w14:paraId="18A71999" w14:textId="77777777" w:rsidR="001477DC" w:rsidRPr="0057400B" w:rsidRDefault="001477DC" w:rsidP="00BB7464">
      <w:pPr>
        <w:spacing w:line="240" w:lineRule="exact"/>
        <w:jc w:val="both"/>
        <w:rPr>
          <w:rFonts w:ascii="Arial" w:hAnsi="Arial" w:cs="Arial"/>
          <w:sz w:val="22"/>
          <w:szCs w:val="22"/>
        </w:rPr>
      </w:pPr>
      <w:r w:rsidRPr="0057400B">
        <w:rPr>
          <w:rFonts w:ascii="Arial" w:hAnsi="Arial" w:cs="Arial"/>
          <w:b/>
          <w:bCs/>
          <w:sz w:val="22"/>
          <w:szCs w:val="22"/>
        </w:rPr>
        <w:t>Bitte nicht vergessen</w:t>
      </w:r>
      <w:r w:rsidRPr="0057400B">
        <w:rPr>
          <w:rFonts w:ascii="Arial" w:hAnsi="Arial" w:cs="Arial"/>
          <w:sz w:val="22"/>
          <w:szCs w:val="22"/>
        </w:rPr>
        <w:t xml:space="preserve">: Senden Sie die „Mitteilung </w:t>
      </w:r>
      <w:r w:rsidR="008A3164" w:rsidRPr="0057400B">
        <w:rPr>
          <w:rFonts w:ascii="Arial" w:hAnsi="Arial" w:cs="Arial"/>
          <w:sz w:val="22"/>
          <w:szCs w:val="22"/>
        </w:rPr>
        <w:t xml:space="preserve">zur MAV-Wahl </w:t>
      </w:r>
      <w:r w:rsidR="00D209AE">
        <w:rPr>
          <w:rFonts w:ascii="Arial" w:hAnsi="Arial" w:cs="Arial"/>
          <w:sz w:val="22"/>
          <w:szCs w:val="22"/>
        </w:rPr>
        <w:t>2021</w:t>
      </w:r>
      <w:r w:rsidR="008A3164" w:rsidRPr="0057400B">
        <w:rPr>
          <w:rFonts w:ascii="Arial" w:hAnsi="Arial" w:cs="Arial"/>
          <w:sz w:val="22"/>
          <w:szCs w:val="22"/>
        </w:rPr>
        <w:t xml:space="preserve"> </w:t>
      </w:r>
      <w:r w:rsidRPr="0057400B">
        <w:rPr>
          <w:rFonts w:ascii="Arial" w:hAnsi="Arial" w:cs="Arial"/>
          <w:sz w:val="22"/>
          <w:szCs w:val="22"/>
        </w:rPr>
        <w:t>an die DiAG MAV Köln„ (Formular: Wahl 13) mit dem Wahlergebnis an die Geschäftsstelle der Diözesanen Arbeitsgemeinschaft der Mitarbeitervertretungen. Nur dann können wir das Bestehen Ihrer MAV in unserem Hause dokumentieren und sind berechtigt, Ihnen gegenüber unsere Serviceleistungen zu erbringen.</w:t>
      </w:r>
    </w:p>
    <w:p w14:paraId="5D8DB6F5" w14:textId="77777777" w:rsidR="001477DC" w:rsidRPr="0057400B" w:rsidRDefault="001477DC" w:rsidP="00BB7464">
      <w:pPr>
        <w:spacing w:line="240" w:lineRule="exact"/>
        <w:jc w:val="both"/>
        <w:rPr>
          <w:rFonts w:ascii="Arial" w:hAnsi="Arial" w:cs="Arial"/>
          <w:sz w:val="22"/>
          <w:szCs w:val="22"/>
        </w:rPr>
      </w:pPr>
    </w:p>
    <w:p w14:paraId="20B0AD92" w14:textId="77777777" w:rsidR="001477DC" w:rsidRPr="0057400B" w:rsidRDefault="001477DC" w:rsidP="00BB7464">
      <w:pPr>
        <w:spacing w:line="240" w:lineRule="exact"/>
        <w:jc w:val="both"/>
        <w:rPr>
          <w:rFonts w:ascii="Arial" w:hAnsi="Arial" w:cs="Arial"/>
          <w:sz w:val="22"/>
          <w:szCs w:val="22"/>
        </w:rPr>
      </w:pPr>
      <w:r w:rsidRPr="0057400B">
        <w:rPr>
          <w:rFonts w:ascii="Arial" w:hAnsi="Arial" w:cs="Arial"/>
          <w:b/>
          <w:bCs/>
          <w:sz w:val="22"/>
          <w:szCs w:val="22"/>
        </w:rPr>
        <w:t>Auch wenn in Ihrer Einrichtung nicht gewählt wird, bitten wir um Rückmeldung!</w:t>
      </w:r>
    </w:p>
    <w:p w14:paraId="34FF8857" w14:textId="77777777" w:rsidR="001477DC" w:rsidRPr="0057400B" w:rsidRDefault="001477DC" w:rsidP="00BB7464">
      <w:pPr>
        <w:spacing w:line="240" w:lineRule="exact"/>
        <w:jc w:val="both"/>
        <w:rPr>
          <w:rFonts w:ascii="Arial" w:hAnsi="Arial" w:cs="Arial"/>
          <w:sz w:val="22"/>
          <w:szCs w:val="22"/>
        </w:rPr>
      </w:pPr>
      <w:r w:rsidRPr="0057400B">
        <w:rPr>
          <w:rFonts w:ascii="Arial" w:hAnsi="Arial" w:cs="Arial"/>
          <w:sz w:val="22"/>
          <w:szCs w:val="22"/>
        </w:rPr>
        <w:t>Geben Sie bitte in diesem Fall den Grund für die nicht erfolgte Wahl an: z. B. kein Interesse der Mitarbeiter/innen, Neuwahl nicht erforderlich, da die Voraussetzungen des § 13 Abs. 5. S. 2 MAVO erfüllt sind</w:t>
      </w:r>
      <w:r w:rsidR="008777D1" w:rsidRPr="0057400B">
        <w:rPr>
          <w:rFonts w:ascii="Arial" w:hAnsi="Arial" w:cs="Arial"/>
          <w:sz w:val="22"/>
          <w:szCs w:val="22"/>
        </w:rPr>
        <w:t xml:space="preserve"> (Formular: Wahl </w:t>
      </w:r>
      <w:r w:rsidR="00AB2B7D" w:rsidRPr="0057400B">
        <w:rPr>
          <w:rFonts w:ascii="Arial" w:hAnsi="Arial" w:cs="Arial"/>
          <w:sz w:val="22"/>
          <w:szCs w:val="22"/>
        </w:rPr>
        <w:t>14</w:t>
      </w:r>
      <w:r w:rsidR="008777D1" w:rsidRPr="0057400B">
        <w:rPr>
          <w:rFonts w:ascii="Arial" w:hAnsi="Arial" w:cs="Arial"/>
          <w:sz w:val="22"/>
          <w:szCs w:val="22"/>
        </w:rPr>
        <w:t>)</w:t>
      </w:r>
      <w:r w:rsidRPr="0057400B">
        <w:rPr>
          <w:rFonts w:ascii="Arial" w:hAnsi="Arial" w:cs="Arial"/>
          <w:sz w:val="22"/>
          <w:szCs w:val="22"/>
        </w:rPr>
        <w:t>.</w:t>
      </w:r>
    </w:p>
    <w:p w14:paraId="4A1E4453" w14:textId="77777777" w:rsidR="001477DC" w:rsidRPr="0057400B" w:rsidRDefault="001477DC" w:rsidP="00BB7464">
      <w:pPr>
        <w:spacing w:line="240" w:lineRule="exact"/>
        <w:jc w:val="both"/>
        <w:rPr>
          <w:rFonts w:ascii="Arial" w:hAnsi="Arial" w:cs="Arial"/>
          <w:sz w:val="22"/>
          <w:szCs w:val="22"/>
        </w:rPr>
      </w:pPr>
    </w:p>
    <w:p w14:paraId="06301260" w14:textId="77777777" w:rsidR="001477DC" w:rsidRPr="0057400B" w:rsidRDefault="001477DC" w:rsidP="00BB7464">
      <w:pPr>
        <w:spacing w:line="240" w:lineRule="exact"/>
        <w:jc w:val="both"/>
        <w:rPr>
          <w:rFonts w:ascii="Arial" w:hAnsi="Arial" w:cs="Arial"/>
          <w:sz w:val="22"/>
          <w:szCs w:val="22"/>
        </w:rPr>
      </w:pPr>
      <w:r w:rsidRPr="0057400B">
        <w:rPr>
          <w:rFonts w:ascii="Arial" w:hAnsi="Arial" w:cs="Arial"/>
          <w:b/>
          <w:bCs/>
          <w:sz w:val="22"/>
          <w:szCs w:val="22"/>
        </w:rPr>
        <w:t>Hinweis:</w:t>
      </w:r>
    </w:p>
    <w:p w14:paraId="7D3DA7C4" w14:textId="77777777" w:rsidR="001477DC" w:rsidRDefault="001477DC" w:rsidP="00BB7464">
      <w:pPr>
        <w:spacing w:line="240" w:lineRule="exact"/>
        <w:jc w:val="both"/>
        <w:rPr>
          <w:rFonts w:ascii="Arial" w:hAnsi="Arial" w:cs="Arial"/>
          <w:sz w:val="22"/>
          <w:szCs w:val="22"/>
        </w:rPr>
      </w:pPr>
      <w:r w:rsidRPr="0057400B">
        <w:rPr>
          <w:rFonts w:ascii="Arial" w:hAnsi="Arial" w:cs="Arial"/>
          <w:sz w:val="22"/>
          <w:szCs w:val="22"/>
        </w:rPr>
        <w:t>In Einrichtungen bis zu 50 Wahlberechtigten kann die Mitarbeitervertretung im vereinfachten Wahlverfahren gemäß §§ 11a-11c MAVO gewählt werden. Wahlunterlagen für das vereinfachte Wahlverfahren finden Sie auf unserer Homepage oder können bei der Geschäftsstelle der DiAG MAV Köln angefordert werden.</w:t>
      </w:r>
      <w:r w:rsidR="00892AE2">
        <w:rPr>
          <w:rFonts w:ascii="Arial" w:hAnsi="Arial" w:cs="Arial"/>
          <w:sz w:val="22"/>
          <w:szCs w:val="22"/>
        </w:rPr>
        <w:t xml:space="preserve"> </w:t>
      </w:r>
    </w:p>
    <w:p w14:paraId="415A0190" w14:textId="77777777" w:rsidR="00892AE2" w:rsidRDefault="00892AE2" w:rsidP="00BB7464">
      <w:pPr>
        <w:spacing w:line="240" w:lineRule="exact"/>
        <w:jc w:val="both"/>
        <w:rPr>
          <w:rFonts w:ascii="Arial" w:hAnsi="Arial" w:cs="Arial"/>
          <w:sz w:val="22"/>
          <w:szCs w:val="22"/>
        </w:rPr>
      </w:pPr>
    </w:p>
    <w:p w14:paraId="34FAD8CA" w14:textId="3881A0DB" w:rsidR="00892AE2" w:rsidRDefault="00892AE2" w:rsidP="00BB7464">
      <w:pPr>
        <w:spacing w:line="240" w:lineRule="exact"/>
        <w:jc w:val="both"/>
        <w:rPr>
          <w:rFonts w:ascii="Arial" w:hAnsi="Arial" w:cs="Arial"/>
          <w:sz w:val="22"/>
          <w:szCs w:val="22"/>
        </w:rPr>
      </w:pPr>
      <w:r>
        <w:rPr>
          <w:rFonts w:ascii="Arial" w:hAnsi="Arial" w:cs="Arial"/>
          <w:sz w:val="22"/>
          <w:szCs w:val="22"/>
        </w:rPr>
        <w:t>Zum Zeitpunkt der Erstellung dieser Unterlagen ist eine zeitlich befristete Änderung der MAVO geplant, die in Einrichtungen</w:t>
      </w:r>
      <w:r w:rsidR="009429AC">
        <w:rPr>
          <w:rFonts w:ascii="Arial" w:hAnsi="Arial" w:cs="Arial"/>
          <w:sz w:val="22"/>
          <w:szCs w:val="22"/>
        </w:rPr>
        <w:t xml:space="preserve"> von</w:t>
      </w:r>
      <w:r>
        <w:rPr>
          <w:rFonts w:ascii="Arial" w:hAnsi="Arial" w:cs="Arial"/>
          <w:sz w:val="22"/>
          <w:szCs w:val="22"/>
        </w:rPr>
        <w:t xml:space="preserve"> bis zu 50 Wahlberechtigte</w:t>
      </w:r>
      <w:r w:rsidR="009429AC">
        <w:rPr>
          <w:rFonts w:ascii="Arial" w:hAnsi="Arial" w:cs="Arial"/>
          <w:sz w:val="22"/>
          <w:szCs w:val="22"/>
        </w:rPr>
        <w:t>n</w:t>
      </w:r>
      <w:r>
        <w:rPr>
          <w:rFonts w:ascii="Arial" w:hAnsi="Arial" w:cs="Arial"/>
          <w:sz w:val="22"/>
          <w:szCs w:val="22"/>
        </w:rPr>
        <w:t xml:space="preserve"> einen Beschluss der MAV auf Durchführung des einheitlichen Wahlverfahrens ermöglichen soll. Hierdurch sollen Präsenzveranstaltungen aufgrund der Pandemie vermieden werden können. Aktuelle Hinweise hierzu erfolgen über unsere Homepage, Newsletter und unsere anderen üblichen Kommunikationswege. </w:t>
      </w:r>
    </w:p>
    <w:p w14:paraId="165B914E" w14:textId="77777777" w:rsidR="00892AE2" w:rsidRDefault="00892AE2" w:rsidP="00BB7464">
      <w:pPr>
        <w:spacing w:line="240" w:lineRule="exact"/>
        <w:jc w:val="both"/>
        <w:rPr>
          <w:rFonts w:ascii="Arial" w:hAnsi="Arial" w:cs="Arial"/>
          <w:sz w:val="22"/>
          <w:szCs w:val="22"/>
        </w:rPr>
      </w:pPr>
    </w:p>
    <w:p w14:paraId="51E22198" w14:textId="77777777" w:rsidR="00892AE2" w:rsidRPr="0057400B" w:rsidRDefault="00892AE2" w:rsidP="00BB7464">
      <w:pPr>
        <w:spacing w:line="240" w:lineRule="exact"/>
        <w:jc w:val="both"/>
        <w:rPr>
          <w:rFonts w:ascii="Arial" w:hAnsi="Arial" w:cs="Arial"/>
          <w:sz w:val="22"/>
          <w:szCs w:val="22"/>
        </w:rPr>
      </w:pPr>
    </w:p>
    <w:p w14:paraId="6B2FB043" w14:textId="77777777" w:rsidR="00892AE2" w:rsidRDefault="00892AE2" w:rsidP="00FE7C45">
      <w:pPr>
        <w:rPr>
          <w:rFonts w:ascii="Arial" w:hAnsi="Arial" w:cs="Arial"/>
          <w:b/>
          <w:bCs/>
        </w:rPr>
      </w:pPr>
    </w:p>
    <w:p w14:paraId="1F89F7B2" w14:textId="77777777" w:rsidR="00892AE2" w:rsidRDefault="00892AE2" w:rsidP="00FE7C45">
      <w:pPr>
        <w:rPr>
          <w:rFonts w:ascii="Arial" w:hAnsi="Arial" w:cs="Arial"/>
          <w:b/>
          <w:bCs/>
        </w:rPr>
      </w:pPr>
    </w:p>
    <w:p w14:paraId="0AF03D29" w14:textId="77777777" w:rsidR="00892AE2" w:rsidRDefault="00892AE2" w:rsidP="00FE7C45">
      <w:pPr>
        <w:rPr>
          <w:rFonts w:ascii="Arial" w:hAnsi="Arial" w:cs="Arial"/>
          <w:b/>
          <w:bCs/>
        </w:rPr>
      </w:pPr>
    </w:p>
    <w:p w14:paraId="3D670B09" w14:textId="77777777" w:rsidR="00892AE2" w:rsidRDefault="00892AE2" w:rsidP="00FE7C45">
      <w:pPr>
        <w:rPr>
          <w:rFonts w:ascii="Arial" w:hAnsi="Arial" w:cs="Arial"/>
          <w:b/>
          <w:bCs/>
        </w:rPr>
      </w:pPr>
    </w:p>
    <w:p w14:paraId="351F3A80" w14:textId="77777777" w:rsidR="00892AE2" w:rsidRDefault="00892AE2" w:rsidP="00FE7C45">
      <w:pPr>
        <w:rPr>
          <w:rFonts w:ascii="Arial" w:hAnsi="Arial" w:cs="Arial"/>
          <w:b/>
          <w:bCs/>
        </w:rPr>
      </w:pPr>
    </w:p>
    <w:p w14:paraId="0A141F5D" w14:textId="77777777" w:rsidR="00892AE2" w:rsidRDefault="00892AE2" w:rsidP="00FE7C45">
      <w:pPr>
        <w:rPr>
          <w:rFonts w:ascii="Arial" w:hAnsi="Arial" w:cs="Arial"/>
          <w:b/>
          <w:bCs/>
        </w:rPr>
      </w:pPr>
    </w:p>
    <w:p w14:paraId="4103E49D" w14:textId="77777777" w:rsidR="00892AE2" w:rsidRDefault="00892AE2" w:rsidP="00FE7C45">
      <w:pPr>
        <w:rPr>
          <w:rFonts w:ascii="Arial" w:hAnsi="Arial" w:cs="Arial"/>
          <w:b/>
          <w:bCs/>
        </w:rPr>
      </w:pPr>
    </w:p>
    <w:p w14:paraId="4D662CDB" w14:textId="77777777" w:rsidR="00892AE2" w:rsidRDefault="00892AE2" w:rsidP="00FE7C45">
      <w:pPr>
        <w:rPr>
          <w:rFonts w:ascii="Arial" w:hAnsi="Arial" w:cs="Arial"/>
          <w:b/>
          <w:bCs/>
        </w:rPr>
      </w:pPr>
    </w:p>
    <w:p w14:paraId="63D3B4E2" w14:textId="77777777" w:rsidR="00892AE2" w:rsidRDefault="00892AE2" w:rsidP="00FE7C45">
      <w:pPr>
        <w:rPr>
          <w:rFonts w:ascii="Arial" w:hAnsi="Arial" w:cs="Arial"/>
          <w:b/>
          <w:bCs/>
        </w:rPr>
      </w:pPr>
    </w:p>
    <w:p w14:paraId="4BCF2E73" w14:textId="77777777" w:rsidR="00892AE2" w:rsidRDefault="00892AE2" w:rsidP="00FE7C45">
      <w:pPr>
        <w:rPr>
          <w:rFonts w:ascii="Arial" w:hAnsi="Arial" w:cs="Arial"/>
          <w:b/>
          <w:bCs/>
        </w:rPr>
      </w:pPr>
    </w:p>
    <w:p w14:paraId="6635BE47" w14:textId="77777777" w:rsidR="00892AE2" w:rsidRDefault="00892AE2" w:rsidP="00FE7C45">
      <w:pPr>
        <w:rPr>
          <w:rFonts w:ascii="Arial" w:hAnsi="Arial" w:cs="Arial"/>
          <w:b/>
          <w:bCs/>
        </w:rPr>
      </w:pPr>
    </w:p>
    <w:p w14:paraId="36D19517" w14:textId="77777777" w:rsidR="00892AE2" w:rsidRDefault="00892AE2" w:rsidP="00FE7C45">
      <w:pPr>
        <w:rPr>
          <w:rFonts w:ascii="Arial" w:hAnsi="Arial" w:cs="Arial"/>
          <w:b/>
          <w:bCs/>
        </w:rPr>
      </w:pPr>
    </w:p>
    <w:p w14:paraId="21517165" w14:textId="77777777" w:rsidR="00892AE2" w:rsidRDefault="00892AE2" w:rsidP="00FE7C45">
      <w:pPr>
        <w:rPr>
          <w:rFonts w:ascii="Arial" w:hAnsi="Arial" w:cs="Arial"/>
          <w:b/>
          <w:bCs/>
        </w:rPr>
      </w:pPr>
    </w:p>
    <w:p w14:paraId="4C77E198" w14:textId="77777777" w:rsidR="00892AE2" w:rsidRDefault="00892AE2" w:rsidP="00FE7C45">
      <w:pPr>
        <w:rPr>
          <w:rFonts w:ascii="Arial" w:hAnsi="Arial" w:cs="Arial"/>
          <w:b/>
          <w:bCs/>
        </w:rPr>
      </w:pPr>
    </w:p>
    <w:p w14:paraId="2E165D03" w14:textId="77777777" w:rsidR="00892AE2" w:rsidRDefault="00892AE2" w:rsidP="00FE7C45">
      <w:pPr>
        <w:rPr>
          <w:rFonts w:ascii="Arial" w:hAnsi="Arial" w:cs="Arial"/>
          <w:b/>
          <w:bCs/>
        </w:rPr>
      </w:pPr>
    </w:p>
    <w:p w14:paraId="2AFAF8EF" w14:textId="77777777" w:rsidR="00892AE2" w:rsidRDefault="00892AE2" w:rsidP="00FE7C45">
      <w:pPr>
        <w:rPr>
          <w:rFonts w:ascii="Arial" w:hAnsi="Arial" w:cs="Arial"/>
          <w:b/>
          <w:bCs/>
        </w:rPr>
      </w:pPr>
    </w:p>
    <w:p w14:paraId="792CAF2E" w14:textId="77777777" w:rsidR="00892AE2" w:rsidRDefault="00892AE2" w:rsidP="00FE7C45">
      <w:pPr>
        <w:rPr>
          <w:rFonts w:ascii="Arial" w:hAnsi="Arial" w:cs="Arial"/>
          <w:b/>
          <w:bCs/>
        </w:rPr>
      </w:pPr>
    </w:p>
    <w:p w14:paraId="4249670E" w14:textId="77777777" w:rsidR="00892AE2" w:rsidRDefault="00892AE2" w:rsidP="00FE7C45">
      <w:pPr>
        <w:rPr>
          <w:rFonts w:ascii="Arial" w:hAnsi="Arial" w:cs="Arial"/>
          <w:b/>
          <w:bCs/>
        </w:rPr>
      </w:pPr>
    </w:p>
    <w:p w14:paraId="15035AEE" w14:textId="77777777" w:rsidR="00892AE2" w:rsidRDefault="00892AE2" w:rsidP="00FE7C45">
      <w:pPr>
        <w:rPr>
          <w:rFonts w:ascii="Arial" w:hAnsi="Arial" w:cs="Arial"/>
          <w:b/>
          <w:bCs/>
        </w:rPr>
      </w:pPr>
    </w:p>
    <w:p w14:paraId="3CC423F1" w14:textId="77777777" w:rsidR="00892AE2" w:rsidRDefault="00892AE2" w:rsidP="00FE7C45">
      <w:pPr>
        <w:rPr>
          <w:rFonts w:ascii="Arial" w:hAnsi="Arial" w:cs="Arial"/>
          <w:b/>
          <w:bCs/>
        </w:rPr>
      </w:pPr>
    </w:p>
    <w:p w14:paraId="4BA3B954" w14:textId="77777777" w:rsidR="00892AE2" w:rsidRDefault="00892AE2" w:rsidP="00FE7C45">
      <w:pPr>
        <w:rPr>
          <w:rFonts w:ascii="Arial" w:hAnsi="Arial" w:cs="Arial"/>
          <w:b/>
          <w:bCs/>
        </w:rPr>
      </w:pPr>
    </w:p>
    <w:p w14:paraId="6309B11E" w14:textId="77777777" w:rsidR="00892AE2" w:rsidRDefault="00892AE2" w:rsidP="00FE7C45">
      <w:pPr>
        <w:rPr>
          <w:rFonts w:ascii="Arial" w:hAnsi="Arial" w:cs="Arial"/>
          <w:b/>
          <w:bCs/>
        </w:rPr>
      </w:pPr>
    </w:p>
    <w:p w14:paraId="05DCB16E" w14:textId="77777777" w:rsidR="00892AE2" w:rsidRDefault="00892AE2" w:rsidP="00FE7C45">
      <w:pPr>
        <w:rPr>
          <w:rFonts w:ascii="Arial" w:hAnsi="Arial" w:cs="Arial"/>
          <w:b/>
          <w:bCs/>
        </w:rPr>
      </w:pPr>
    </w:p>
    <w:p w14:paraId="7E8F8127" w14:textId="77777777" w:rsidR="00892AE2" w:rsidRDefault="00892AE2" w:rsidP="00FE7C45">
      <w:pPr>
        <w:rPr>
          <w:rFonts w:ascii="Arial" w:hAnsi="Arial" w:cs="Arial"/>
          <w:b/>
          <w:bCs/>
        </w:rPr>
      </w:pPr>
    </w:p>
    <w:p w14:paraId="625ABE36" w14:textId="77777777" w:rsidR="00892AE2" w:rsidRDefault="00892AE2" w:rsidP="00FE7C45">
      <w:pPr>
        <w:rPr>
          <w:rFonts w:ascii="Arial" w:hAnsi="Arial" w:cs="Arial"/>
          <w:b/>
          <w:bCs/>
        </w:rPr>
      </w:pPr>
    </w:p>
    <w:p w14:paraId="4E3FFFFF" w14:textId="77777777" w:rsidR="00892AE2" w:rsidRDefault="00892AE2" w:rsidP="00FE7C45">
      <w:pPr>
        <w:rPr>
          <w:rFonts w:ascii="Arial" w:hAnsi="Arial" w:cs="Arial"/>
          <w:b/>
          <w:bCs/>
        </w:rPr>
      </w:pPr>
    </w:p>
    <w:p w14:paraId="084CC670" w14:textId="77777777" w:rsidR="00892AE2" w:rsidRDefault="00892AE2" w:rsidP="00FE7C45">
      <w:pPr>
        <w:rPr>
          <w:rFonts w:ascii="Arial" w:hAnsi="Arial" w:cs="Arial"/>
          <w:b/>
          <w:bCs/>
        </w:rPr>
      </w:pPr>
    </w:p>
    <w:p w14:paraId="04656047" w14:textId="77777777" w:rsidR="00892AE2" w:rsidRDefault="00892AE2" w:rsidP="00FE7C45">
      <w:pPr>
        <w:rPr>
          <w:rFonts w:ascii="Arial" w:hAnsi="Arial" w:cs="Arial"/>
          <w:b/>
          <w:bCs/>
        </w:rPr>
      </w:pPr>
    </w:p>
    <w:p w14:paraId="402B3000" w14:textId="77777777" w:rsidR="00892AE2" w:rsidRDefault="00892AE2" w:rsidP="00FE7C45">
      <w:pPr>
        <w:rPr>
          <w:rFonts w:ascii="Arial" w:hAnsi="Arial" w:cs="Arial"/>
          <w:b/>
          <w:bCs/>
        </w:rPr>
      </w:pPr>
    </w:p>
    <w:p w14:paraId="53DD5048" w14:textId="77777777" w:rsidR="00892AE2" w:rsidRDefault="00892AE2" w:rsidP="00FE7C45">
      <w:pPr>
        <w:rPr>
          <w:rFonts w:ascii="Arial" w:hAnsi="Arial" w:cs="Arial"/>
          <w:b/>
          <w:bCs/>
        </w:rPr>
      </w:pPr>
    </w:p>
    <w:p w14:paraId="6C5DC3A7" w14:textId="77777777" w:rsidR="00892AE2" w:rsidRDefault="00892AE2" w:rsidP="00FE7C45">
      <w:pPr>
        <w:rPr>
          <w:rFonts w:ascii="Arial" w:hAnsi="Arial" w:cs="Arial"/>
          <w:b/>
          <w:bCs/>
        </w:rPr>
      </w:pPr>
    </w:p>
    <w:p w14:paraId="6427D447" w14:textId="77777777" w:rsidR="00892AE2" w:rsidRDefault="00892AE2" w:rsidP="00FE7C45">
      <w:pPr>
        <w:rPr>
          <w:rFonts w:ascii="Arial" w:hAnsi="Arial" w:cs="Arial"/>
          <w:b/>
          <w:bCs/>
        </w:rPr>
      </w:pPr>
    </w:p>
    <w:p w14:paraId="6707964F" w14:textId="77777777" w:rsidR="00892AE2" w:rsidRDefault="00892AE2" w:rsidP="00FE7C45">
      <w:pPr>
        <w:rPr>
          <w:rFonts w:ascii="Arial" w:hAnsi="Arial" w:cs="Arial"/>
          <w:b/>
          <w:bCs/>
        </w:rPr>
      </w:pPr>
    </w:p>
    <w:p w14:paraId="291E51D5" w14:textId="77777777" w:rsidR="00892AE2" w:rsidRDefault="00892AE2" w:rsidP="00FE7C45">
      <w:pPr>
        <w:rPr>
          <w:rFonts w:ascii="Arial" w:hAnsi="Arial" w:cs="Arial"/>
          <w:b/>
          <w:bCs/>
        </w:rPr>
      </w:pPr>
    </w:p>
    <w:p w14:paraId="0B3618E5" w14:textId="77777777" w:rsidR="00892AE2" w:rsidRDefault="00892AE2" w:rsidP="00FE7C45">
      <w:pPr>
        <w:rPr>
          <w:rFonts w:ascii="Arial" w:hAnsi="Arial" w:cs="Arial"/>
          <w:b/>
          <w:bCs/>
        </w:rPr>
      </w:pPr>
    </w:p>
    <w:p w14:paraId="3565CBBB" w14:textId="77777777" w:rsidR="00892AE2" w:rsidRDefault="00892AE2" w:rsidP="00FE7C45">
      <w:pPr>
        <w:rPr>
          <w:rFonts w:ascii="Arial" w:hAnsi="Arial" w:cs="Arial"/>
          <w:b/>
          <w:bCs/>
        </w:rPr>
      </w:pPr>
    </w:p>
    <w:p w14:paraId="1D4583CD" w14:textId="77777777" w:rsidR="00892AE2" w:rsidRDefault="00892AE2" w:rsidP="00FE7C45">
      <w:pPr>
        <w:rPr>
          <w:rFonts w:ascii="Arial" w:hAnsi="Arial" w:cs="Arial"/>
          <w:b/>
          <w:bCs/>
        </w:rPr>
      </w:pPr>
    </w:p>
    <w:p w14:paraId="0EDE122A" w14:textId="77777777" w:rsidR="00892AE2" w:rsidRDefault="00892AE2" w:rsidP="00FE7C45">
      <w:pPr>
        <w:rPr>
          <w:rFonts w:ascii="Arial" w:hAnsi="Arial" w:cs="Arial"/>
          <w:b/>
          <w:bCs/>
        </w:rPr>
      </w:pPr>
    </w:p>
    <w:p w14:paraId="786B7BB1" w14:textId="77777777" w:rsidR="00892AE2" w:rsidRDefault="00892AE2" w:rsidP="00FE7C45">
      <w:pPr>
        <w:rPr>
          <w:rFonts w:ascii="Arial" w:hAnsi="Arial" w:cs="Arial"/>
          <w:b/>
          <w:bCs/>
        </w:rPr>
      </w:pPr>
    </w:p>
    <w:p w14:paraId="4E753C79" w14:textId="77777777" w:rsidR="00892AE2" w:rsidRDefault="00892AE2" w:rsidP="00FE7C45">
      <w:pPr>
        <w:rPr>
          <w:rFonts w:ascii="Arial" w:hAnsi="Arial" w:cs="Arial"/>
          <w:b/>
          <w:bCs/>
        </w:rPr>
      </w:pPr>
    </w:p>
    <w:p w14:paraId="029DBB83" w14:textId="77777777" w:rsidR="00892AE2" w:rsidRDefault="00892AE2" w:rsidP="00FE7C45">
      <w:pPr>
        <w:rPr>
          <w:rFonts w:ascii="Arial" w:hAnsi="Arial" w:cs="Arial"/>
          <w:b/>
          <w:bCs/>
        </w:rPr>
      </w:pPr>
    </w:p>
    <w:p w14:paraId="782F43FD" w14:textId="77777777" w:rsidR="00892AE2" w:rsidRDefault="00892AE2" w:rsidP="00FE7C45">
      <w:pPr>
        <w:rPr>
          <w:rFonts w:ascii="Arial" w:hAnsi="Arial" w:cs="Arial"/>
          <w:b/>
          <w:bCs/>
        </w:rPr>
      </w:pPr>
    </w:p>
    <w:p w14:paraId="485031FB" w14:textId="77777777" w:rsidR="001477DC" w:rsidRPr="0057400B" w:rsidRDefault="001477DC" w:rsidP="00FE7C45">
      <w:pPr>
        <w:rPr>
          <w:rFonts w:ascii="Arial" w:hAnsi="Arial" w:cs="Arial"/>
          <w:b/>
          <w:bCs/>
        </w:rPr>
      </w:pPr>
      <w:r w:rsidRPr="0057400B">
        <w:rPr>
          <w:rFonts w:ascii="Arial" w:hAnsi="Arial" w:cs="Arial"/>
          <w:b/>
          <w:bCs/>
        </w:rPr>
        <w:t>Wahlkalender</w:t>
      </w:r>
      <w:r w:rsidR="00FE7C45">
        <w:rPr>
          <w:rFonts w:ascii="Arial" w:hAnsi="Arial" w:cs="Arial"/>
          <w:b/>
          <w:bCs/>
        </w:rPr>
        <w:t xml:space="preserve"> f</w:t>
      </w:r>
      <w:r w:rsidRPr="0057400B">
        <w:rPr>
          <w:rFonts w:ascii="Arial" w:hAnsi="Arial" w:cs="Arial"/>
          <w:b/>
          <w:bCs/>
        </w:rPr>
        <w:t>ür die Durchführung des einheitlichen Wahlverfahrens</w:t>
      </w:r>
    </w:p>
    <w:p w14:paraId="479A3855" w14:textId="77777777" w:rsidR="001477DC" w:rsidRPr="0057400B" w:rsidRDefault="001477DC">
      <w:pPr>
        <w:jc w:val="center"/>
        <w:rPr>
          <w:rFonts w:ascii="Arial" w:hAnsi="Arial" w:cs="Arial"/>
          <w:b/>
          <w:bCs/>
          <w:sz w:val="16"/>
          <w:szCs w:val="16"/>
        </w:rPr>
      </w:pPr>
    </w:p>
    <w:p w14:paraId="02700008" w14:textId="77777777" w:rsidR="001477DC" w:rsidRPr="0057400B" w:rsidRDefault="001477DC">
      <w:pPr>
        <w:jc w:val="center"/>
        <w:rPr>
          <w:rFonts w:ascii="Arial" w:hAnsi="Arial" w:cs="Arial"/>
        </w:rPr>
      </w:pPr>
      <w:r w:rsidRPr="0057400B">
        <w:rPr>
          <w:rFonts w:ascii="Arial" w:hAnsi="Arial" w:cs="Arial"/>
          <w:b/>
          <w:sz w:val="22"/>
          <w:szCs w:val="22"/>
        </w:rPr>
        <w:t>Muster</w:t>
      </w:r>
      <w:r w:rsidRPr="0057400B">
        <w:rPr>
          <w:rFonts w:ascii="Arial" w:hAnsi="Arial" w:cs="Arial"/>
          <w:sz w:val="20"/>
        </w:rPr>
        <w:t xml:space="preserve"> für die Organisation der Wahl mit </w:t>
      </w:r>
      <w:r w:rsidRPr="0057400B">
        <w:rPr>
          <w:rFonts w:ascii="Arial" w:hAnsi="Arial" w:cs="Arial"/>
          <w:b/>
          <w:bCs/>
          <w:i/>
          <w:iCs/>
          <w:sz w:val="20"/>
          <w:u w:val="single"/>
        </w:rPr>
        <w:t xml:space="preserve">angenommenem Wahltermin </w:t>
      </w:r>
      <w:r w:rsidR="00E470BA">
        <w:rPr>
          <w:rFonts w:ascii="Arial" w:hAnsi="Arial" w:cs="Arial"/>
          <w:b/>
          <w:bCs/>
          <w:i/>
          <w:iCs/>
          <w:sz w:val="20"/>
          <w:u w:val="single"/>
        </w:rPr>
        <w:t>18.03</w:t>
      </w:r>
      <w:r w:rsidRPr="0057400B">
        <w:rPr>
          <w:rFonts w:ascii="Arial" w:hAnsi="Arial" w:cs="Arial"/>
          <w:b/>
          <w:bCs/>
          <w:i/>
          <w:iCs/>
          <w:sz w:val="20"/>
          <w:u w:val="single"/>
        </w:rPr>
        <w:t>.</w:t>
      </w:r>
      <w:r w:rsidR="00D209AE">
        <w:rPr>
          <w:rFonts w:ascii="Arial" w:hAnsi="Arial" w:cs="Arial"/>
          <w:b/>
          <w:bCs/>
          <w:i/>
          <w:iCs/>
          <w:sz w:val="20"/>
          <w:u w:val="single"/>
        </w:rPr>
        <w:t>2021</w:t>
      </w:r>
    </w:p>
    <w:p w14:paraId="1DBDDCA5" w14:textId="77777777" w:rsidR="001477DC" w:rsidRPr="0057400B" w:rsidRDefault="001477DC">
      <w:pPr>
        <w:jc w:val="center"/>
        <w:rPr>
          <w:rFonts w:ascii="Arial" w:hAnsi="Arial" w:cs="Arial"/>
          <w:sz w:val="16"/>
          <w:szCs w:val="16"/>
        </w:rPr>
      </w:pPr>
    </w:p>
    <w:p w14:paraId="17C66017" w14:textId="77777777" w:rsidR="00C141FE" w:rsidRDefault="001477DC" w:rsidP="00B067A2">
      <w:pPr>
        <w:jc w:val="center"/>
        <w:rPr>
          <w:rFonts w:ascii="Arial" w:hAnsi="Arial" w:cs="Arial"/>
        </w:rPr>
      </w:pPr>
      <w:r w:rsidRPr="0057400B">
        <w:rPr>
          <w:rFonts w:ascii="Arial" w:hAnsi="Arial" w:cs="Arial"/>
        </w:rPr>
        <w:t>Damit die Wahl vorbereitet werden kann, sollte die Bestimmung des Wahltages und die Bestellung des Wahlausschusses möglichst bald erfolgen.</w:t>
      </w:r>
    </w:p>
    <w:p w14:paraId="30611B0A" w14:textId="77777777" w:rsidR="003E713A" w:rsidRDefault="003E713A" w:rsidP="00B067A2">
      <w:pPr>
        <w:jc w:val="center"/>
        <w:rPr>
          <w:rFonts w:ascii="Arial" w:hAnsi="Arial" w:cs="Arial"/>
        </w:rPr>
      </w:pPr>
    </w:p>
    <w:p w14:paraId="18570974" w14:textId="77777777" w:rsidR="003E713A" w:rsidRDefault="003E713A" w:rsidP="00B067A2">
      <w:pPr>
        <w:jc w:val="center"/>
        <w:rPr>
          <w:rFonts w:ascii="Arial" w:hAnsi="Arial" w:cs="Arial"/>
        </w:rPr>
      </w:pPr>
    </w:p>
    <w:tbl>
      <w:tblPr>
        <w:tblW w:w="5000" w:type="pct"/>
        <w:tblCellMar>
          <w:left w:w="70" w:type="dxa"/>
          <w:right w:w="70" w:type="dxa"/>
        </w:tblCellMar>
        <w:tblLook w:val="0000" w:firstRow="0" w:lastRow="0" w:firstColumn="0" w:lastColumn="0" w:noHBand="0" w:noVBand="0"/>
      </w:tblPr>
      <w:tblGrid>
        <w:gridCol w:w="2485"/>
        <w:gridCol w:w="2366"/>
        <w:gridCol w:w="2424"/>
        <w:gridCol w:w="2446"/>
      </w:tblGrid>
      <w:tr w:rsidR="001477DC" w:rsidRPr="0057400B" w14:paraId="0DA315C3" w14:textId="77777777" w:rsidTr="00BB7464">
        <w:trPr>
          <w:trHeight w:val="443"/>
        </w:trPr>
        <w:tc>
          <w:tcPr>
            <w:tcW w:w="1278" w:type="pct"/>
            <w:tcBorders>
              <w:top w:val="single" w:sz="4" w:space="0" w:color="000000"/>
              <w:left w:val="single" w:sz="4" w:space="0" w:color="000000"/>
              <w:bottom w:val="single" w:sz="4" w:space="0" w:color="000000"/>
            </w:tcBorders>
            <w:vAlign w:val="center"/>
          </w:tcPr>
          <w:p w14:paraId="5E12712B" w14:textId="77777777" w:rsidR="001477DC" w:rsidRPr="0057400B" w:rsidRDefault="001477DC">
            <w:pPr>
              <w:jc w:val="center"/>
              <w:rPr>
                <w:rFonts w:ascii="Arial" w:hAnsi="Arial" w:cs="Arial"/>
              </w:rPr>
            </w:pPr>
            <w:r w:rsidRPr="0057400B">
              <w:rPr>
                <w:rFonts w:ascii="Arial" w:hAnsi="Arial" w:cs="Arial"/>
                <w:b/>
                <w:bCs/>
                <w:sz w:val="20"/>
              </w:rPr>
              <w:t>§§ MAVO</w:t>
            </w:r>
          </w:p>
        </w:tc>
        <w:tc>
          <w:tcPr>
            <w:tcW w:w="1217" w:type="pct"/>
            <w:tcBorders>
              <w:top w:val="single" w:sz="4" w:space="0" w:color="000000"/>
              <w:left w:val="single" w:sz="4" w:space="0" w:color="000000"/>
              <w:bottom w:val="single" w:sz="4" w:space="0" w:color="000000"/>
            </w:tcBorders>
            <w:vAlign w:val="center"/>
          </w:tcPr>
          <w:p w14:paraId="048C6A26" w14:textId="77777777" w:rsidR="001477DC" w:rsidRPr="0057400B" w:rsidRDefault="001477DC">
            <w:pPr>
              <w:pStyle w:val="berschrift5"/>
              <w:rPr>
                <w:rFonts w:ascii="Arial" w:hAnsi="Arial" w:cs="Arial"/>
              </w:rPr>
            </w:pPr>
            <w:r w:rsidRPr="0057400B">
              <w:rPr>
                <w:rFonts w:ascii="Arial" w:hAnsi="Arial" w:cs="Arial"/>
              </w:rPr>
              <w:t>Fristen</w:t>
            </w:r>
          </w:p>
        </w:tc>
        <w:tc>
          <w:tcPr>
            <w:tcW w:w="1247" w:type="pct"/>
            <w:tcBorders>
              <w:top w:val="single" w:sz="4" w:space="0" w:color="000000"/>
              <w:left w:val="single" w:sz="4" w:space="0" w:color="000000"/>
              <w:bottom w:val="single" w:sz="4" w:space="0" w:color="000000"/>
            </w:tcBorders>
            <w:vAlign w:val="center"/>
          </w:tcPr>
          <w:p w14:paraId="19D0DA05" w14:textId="77777777" w:rsidR="001477DC" w:rsidRPr="0057400B" w:rsidRDefault="001477DC">
            <w:pPr>
              <w:jc w:val="center"/>
              <w:rPr>
                <w:rFonts w:ascii="Arial" w:hAnsi="Arial" w:cs="Arial"/>
              </w:rPr>
            </w:pPr>
            <w:r w:rsidRPr="0057400B">
              <w:rPr>
                <w:rFonts w:ascii="Arial" w:hAnsi="Arial" w:cs="Arial"/>
                <w:b/>
                <w:bCs/>
                <w:sz w:val="20"/>
              </w:rPr>
              <w:t>Aufgaben</w:t>
            </w:r>
          </w:p>
        </w:tc>
        <w:tc>
          <w:tcPr>
            <w:tcW w:w="1258" w:type="pct"/>
            <w:tcBorders>
              <w:top w:val="single" w:sz="4" w:space="0" w:color="000000"/>
              <w:left w:val="single" w:sz="4" w:space="0" w:color="000000"/>
              <w:bottom w:val="single" w:sz="4" w:space="0" w:color="000000"/>
              <w:right w:val="single" w:sz="4" w:space="0" w:color="000000"/>
            </w:tcBorders>
            <w:vAlign w:val="center"/>
          </w:tcPr>
          <w:p w14:paraId="7C48BDB7" w14:textId="77777777" w:rsidR="001477DC" w:rsidRPr="0057400B" w:rsidRDefault="001477DC">
            <w:pPr>
              <w:pStyle w:val="berschrift3"/>
              <w:rPr>
                <w:rFonts w:ascii="Arial" w:hAnsi="Arial" w:cs="Arial"/>
              </w:rPr>
            </w:pPr>
            <w:r w:rsidRPr="0057400B">
              <w:rPr>
                <w:rFonts w:ascii="Arial" w:hAnsi="Arial" w:cs="Arial"/>
                <w:color w:val="auto"/>
              </w:rPr>
              <w:t>Termine</w:t>
            </w:r>
          </w:p>
        </w:tc>
      </w:tr>
      <w:tr w:rsidR="001477DC" w:rsidRPr="0057400B" w14:paraId="359EAECB" w14:textId="77777777" w:rsidTr="0046738E">
        <w:tc>
          <w:tcPr>
            <w:tcW w:w="1278" w:type="pct"/>
            <w:tcBorders>
              <w:top w:val="single" w:sz="4" w:space="0" w:color="000000"/>
              <w:left w:val="single" w:sz="4" w:space="0" w:color="000000"/>
              <w:bottom w:val="single" w:sz="4" w:space="0" w:color="000000"/>
            </w:tcBorders>
            <w:vAlign w:val="center"/>
          </w:tcPr>
          <w:p w14:paraId="44868C1E" w14:textId="77777777" w:rsidR="001477DC" w:rsidRPr="0057400B" w:rsidRDefault="001477DC">
            <w:pPr>
              <w:snapToGrid w:val="0"/>
              <w:jc w:val="center"/>
              <w:rPr>
                <w:rFonts w:ascii="Arial" w:hAnsi="Arial" w:cs="Arial"/>
                <w:sz w:val="20"/>
              </w:rPr>
            </w:pPr>
          </w:p>
        </w:tc>
        <w:tc>
          <w:tcPr>
            <w:tcW w:w="1217" w:type="pct"/>
            <w:tcBorders>
              <w:top w:val="single" w:sz="4" w:space="0" w:color="000000"/>
              <w:left w:val="single" w:sz="4" w:space="0" w:color="000000"/>
              <w:bottom w:val="single" w:sz="4" w:space="0" w:color="000000"/>
            </w:tcBorders>
            <w:vAlign w:val="center"/>
          </w:tcPr>
          <w:p w14:paraId="78BA302A" w14:textId="77777777" w:rsidR="001477DC" w:rsidRPr="0057400B" w:rsidRDefault="001477DC">
            <w:pPr>
              <w:snapToGrid w:val="0"/>
              <w:rPr>
                <w:rFonts w:ascii="Arial" w:hAnsi="Arial" w:cs="Arial"/>
                <w:sz w:val="20"/>
              </w:rPr>
            </w:pPr>
          </w:p>
        </w:tc>
        <w:tc>
          <w:tcPr>
            <w:tcW w:w="1247" w:type="pct"/>
            <w:tcBorders>
              <w:top w:val="single" w:sz="4" w:space="0" w:color="000000"/>
              <w:left w:val="single" w:sz="4" w:space="0" w:color="000000"/>
              <w:bottom w:val="single" w:sz="4" w:space="0" w:color="000000"/>
            </w:tcBorders>
            <w:vAlign w:val="center"/>
          </w:tcPr>
          <w:p w14:paraId="19D6B039" w14:textId="77777777" w:rsidR="001477DC" w:rsidRPr="0057400B" w:rsidRDefault="001477DC" w:rsidP="002827DF">
            <w:pPr>
              <w:rPr>
                <w:rFonts w:ascii="Arial" w:hAnsi="Arial" w:cs="Arial"/>
                <w:b/>
                <w:bCs/>
                <w:sz w:val="20"/>
              </w:rPr>
            </w:pPr>
            <w:r w:rsidRPr="0057400B">
              <w:rPr>
                <w:rFonts w:ascii="Arial" w:hAnsi="Arial" w:cs="Arial"/>
                <w:sz w:val="20"/>
              </w:rPr>
              <w:t xml:space="preserve">Aushängen des Wahlplakates „MAV-Wahl </w:t>
            </w:r>
            <w:r w:rsidR="00D209AE">
              <w:rPr>
                <w:rFonts w:ascii="Arial" w:hAnsi="Arial" w:cs="Arial"/>
                <w:sz w:val="20"/>
              </w:rPr>
              <w:t>2021</w:t>
            </w:r>
            <w:r w:rsidRPr="0057400B">
              <w:rPr>
                <w:rFonts w:ascii="Arial" w:hAnsi="Arial" w:cs="Arial"/>
                <w:sz w:val="20"/>
              </w:rPr>
              <w:t>“</w:t>
            </w:r>
          </w:p>
        </w:tc>
        <w:tc>
          <w:tcPr>
            <w:tcW w:w="1258" w:type="pct"/>
            <w:tcBorders>
              <w:top w:val="single" w:sz="4" w:space="0" w:color="000000"/>
              <w:left w:val="single" w:sz="4" w:space="0" w:color="000000"/>
              <w:bottom w:val="single" w:sz="4" w:space="0" w:color="000000"/>
              <w:right w:val="single" w:sz="4" w:space="0" w:color="000000"/>
            </w:tcBorders>
            <w:vAlign w:val="center"/>
          </w:tcPr>
          <w:p w14:paraId="5C334303" w14:textId="77777777" w:rsidR="001477DC" w:rsidRPr="0057400B" w:rsidRDefault="001477DC">
            <w:pPr>
              <w:jc w:val="center"/>
              <w:rPr>
                <w:rFonts w:ascii="Arial" w:hAnsi="Arial" w:cs="Arial"/>
                <w:sz w:val="20"/>
              </w:rPr>
            </w:pPr>
            <w:r w:rsidRPr="0057400B">
              <w:rPr>
                <w:rFonts w:ascii="Arial" w:hAnsi="Arial" w:cs="Arial"/>
                <w:b/>
                <w:bCs/>
                <w:sz w:val="20"/>
              </w:rPr>
              <w:t>sofort</w:t>
            </w:r>
          </w:p>
        </w:tc>
      </w:tr>
      <w:tr w:rsidR="001477DC" w:rsidRPr="0057400B" w14:paraId="45328AA5" w14:textId="77777777" w:rsidTr="0046738E">
        <w:tc>
          <w:tcPr>
            <w:tcW w:w="1278" w:type="pct"/>
            <w:tcBorders>
              <w:top w:val="single" w:sz="4" w:space="0" w:color="000000"/>
              <w:left w:val="single" w:sz="4" w:space="0" w:color="000000"/>
              <w:bottom w:val="single" w:sz="4" w:space="0" w:color="000000"/>
            </w:tcBorders>
            <w:vAlign w:val="center"/>
          </w:tcPr>
          <w:p w14:paraId="23A48062" w14:textId="77777777" w:rsidR="001477DC" w:rsidRPr="0057400B" w:rsidRDefault="001477DC">
            <w:pPr>
              <w:jc w:val="center"/>
              <w:rPr>
                <w:rFonts w:ascii="Arial" w:hAnsi="Arial" w:cs="Arial"/>
                <w:sz w:val="20"/>
              </w:rPr>
            </w:pPr>
            <w:r w:rsidRPr="0057400B">
              <w:rPr>
                <w:rFonts w:ascii="Arial" w:hAnsi="Arial" w:cs="Arial"/>
                <w:sz w:val="20"/>
              </w:rPr>
              <w:t>§ 9 Abs. 1</w:t>
            </w:r>
            <w:r w:rsidR="00A44EFA" w:rsidRPr="0057400B">
              <w:rPr>
                <w:rFonts w:ascii="Arial" w:hAnsi="Arial" w:cs="Arial"/>
                <w:sz w:val="20"/>
              </w:rPr>
              <w:t xml:space="preserve"> S. 1</w:t>
            </w:r>
          </w:p>
        </w:tc>
        <w:tc>
          <w:tcPr>
            <w:tcW w:w="1217" w:type="pct"/>
            <w:tcBorders>
              <w:top w:val="single" w:sz="4" w:space="0" w:color="000000"/>
              <w:left w:val="single" w:sz="4" w:space="0" w:color="000000"/>
              <w:bottom w:val="single" w:sz="4" w:space="0" w:color="000000"/>
            </w:tcBorders>
            <w:vAlign w:val="center"/>
          </w:tcPr>
          <w:p w14:paraId="78DDF2E2" w14:textId="77777777" w:rsidR="001477DC" w:rsidRPr="0057400B" w:rsidRDefault="001477DC">
            <w:pPr>
              <w:rPr>
                <w:rFonts w:ascii="Arial" w:hAnsi="Arial" w:cs="Arial"/>
                <w:sz w:val="20"/>
              </w:rPr>
            </w:pPr>
            <w:r w:rsidRPr="0057400B">
              <w:rPr>
                <w:rFonts w:ascii="Arial" w:hAnsi="Arial" w:cs="Arial"/>
                <w:sz w:val="20"/>
              </w:rPr>
              <w:t>Spätestens 8 Wochen vor Ablauf der Amtszeit</w:t>
            </w:r>
          </w:p>
        </w:tc>
        <w:tc>
          <w:tcPr>
            <w:tcW w:w="1247" w:type="pct"/>
            <w:tcBorders>
              <w:top w:val="single" w:sz="4" w:space="0" w:color="000000"/>
              <w:left w:val="single" w:sz="4" w:space="0" w:color="000000"/>
              <w:bottom w:val="single" w:sz="4" w:space="0" w:color="000000"/>
            </w:tcBorders>
            <w:vAlign w:val="center"/>
          </w:tcPr>
          <w:p w14:paraId="75BBCCA6" w14:textId="77777777" w:rsidR="001477DC" w:rsidRPr="0057400B" w:rsidRDefault="001477DC" w:rsidP="006F7A94">
            <w:pPr>
              <w:rPr>
                <w:rFonts w:ascii="Arial" w:hAnsi="Arial" w:cs="Arial"/>
                <w:b/>
                <w:bCs/>
                <w:sz w:val="20"/>
              </w:rPr>
            </w:pPr>
            <w:r w:rsidRPr="0057400B">
              <w:rPr>
                <w:rFonts w:ascii="Arial" w:hAnsi="Arial" w:cs="Arial"/>
                <w:sz w:val="20"/>
              </w:rPr>
              <w:t>bestimmt die MAV den Wahltag.</w:t>
            </w:r>
          </w:p>
        </w:tc>
        <w:tc>
          <w:tcPr>
            <w:tcW w:w="1258" w:type="pct"/>
            <w:tcBorders>
              <w:top w:val="single" w:sz="4" w:space="0" w:color="000000"/>
              <w:left w:val="single" w:sz="4" w:space="0" w:color="000000"/>
              <w:bottom w:val="single" w:sz="4" w:space="0" w:color="000000"/>
              <w:right w:val="single" w:sz="4" w:space="0" w:color="000000"/>
            </w:tcBorders>
            <w:vAlign w:val="center"/>
          </w:tcPr>
          <w:p w14:paraId="40A6E295" w14:textId="77777777" w:rsidR="001477DC" w:rsidRPr="0057400B" w:rsidRDefault="001477DC">
            <w:pPr>
              <w:jc w:val="center"/>
              <w:rPr>
                <w:rFonts w:ascii="Arial" w:hAnsi="Arial" w:cs="Arial"/>
                <w:b/>
                <w:bCs/>
                <w:sz w:val="20"/>
              </w:rPr>
            </w:pPr>
            <w:r w:rsidRPr="0057400B">
              <w:rPr>
                <w:rFonts w:ascii="Arial" w:hAnsi="Arial" w:cs="Arial"/>
                <w:b/>
                <w:bCs/>
                <w:sz w:val="20"/>
              </w:rPr>
              <w:t>spätestens</w:t>
            </w:r>
          </w:p>
          <w:p w14:paraId="5D4F45B8" w14:textId="77777777" w:rsidR="001477DC" w:rsidRPr="0057400B" w:rsidRDefault="00E470BA">
            <w:pPr>
              <w:jc w:val="center"/>
              <w:rPr>
                <w:rFonts w:ascii="Arial" w:hAnsi="Arial" w:cs="Arial"/>
                <w:sz w:val="20"/>
              </w:rPr>
            </w:pPr>
            <w:r>
              <w:rPr>
                <w:rFonts w:ascii="Arial" w:hAnsi="Arial" w:cs="Arial"/>
                <w:b/>
                <w:bCs/>
                <w:sz w:val="20"/>
              </w:rPr>
              <w:t>20.01</w:t>
            </w:r>
            <w:r w:rsidR="001477DC" w:rsidRPr="0057400B">
              <w:rPr>
                <w:rFonts w:ascii="Arial" w:hAnsi="Arial" w:cs="Arial"/>
                <w:b/>
                <w:bCs/>
                <w:sz w:val="20"/>
              </w:rPr>
              <w:t>.</w:t>
            </w:r>
            <w:r w:rsidR="00D209AE">
              <w:rPr>
                <w:rFonts w:ascii="Arial" w:hAnsi="Arial" w:cs="Arial"/>
                <w:b/>
                <w:bCs/>
                <w:sz w:val="20"/>
              </w:rPr>
              <w:t>2021</w:t>
            </w:r>
          </w:p>
        </w:tc>
      </w:tr>
      <w:tr w:rsidR="001477DC" w:rsidRPr="0057400B" w14:paraId="60D0590E" w14:textId="77777777" w:rsidTr="0046738E">
        <w:tc>
          <w:tcPr>
            <w:tcW w:w="1278" w:type="pct"/>
            <w:tcBorders>
              <w:top w:val="single" w:sz="4" w:space="0" w:color="000000"/>
              <w:left w:val="single" w:sz="4" w:space="0" w:color="000000"/>
              <w:bottom w:val="single" w:sz="4" w:space="0" w:color="000000"/>
            </w:tcBorders>
            <w:vAlign w:val="center"/>
          </w:tcPr>
          <w:p w14:paraId="3EFDBDE0" w14:textId="77777777" w:rsidR="001477DC" w:rsidRPr="0057400B" w:rsidRDefault="001477DC">
            <w:pPr>
              <w:jc w:val="center"/>
              <w:rPr>
                <w:rFonts w:ascii="Arial" w:hAnsi="Arial" w:cs="Arial"/>
                <w:sz w:val="20"/>
              </w:rPr>
            </w:pPr>
            <w:r w:rsidRPr="0057400B">
              <w:rPr>
                <w:rFonts w:ascii="Arial" w:hAnsi="Arial" w:cs="Arial"/>
                <w:sz w:val="20"/>
              </w:rPr>
              <w:t>§ 9 Abs. 2</w:t>
            </w:r>
            <w:r w:rsidR="00E73769" w:rsidRPr="0057400B">
              <w:rPr>
                <w:rFonts w:ascii="Arial" w:hAnsi="Arial" w:cs="Arial"/>
                <w:sz w:val="20"/>
              </w:rPr>
              <w:t xml:space="preserve"> S 1</w:t>
            </w:r>
          </w:p>
        </w:tc>
        <w:tc>
          <w:tcPr>
            <w:tcW w:w="1217" w:type="pct"/>
            <w:tcBorders>
              <w:top w:val="single" w:sz="4" w:space="0" w:color="000000"/>
              <w:left w:val="single" w:sz="4" w:space="0" w:color="000000"/>
              <w:bottom w:val="single" w:sz="4" w:space="0" w:color="000000"/>
            </w:tcBorders>
            <w:vAlign w:val="center"/>
          </w:tcPr>
          <w:p w14:paraId="2769FD5D" w14:textId="77777777" w:rsidR="001477DC" w:rsidRPr="0057400B" w:rsidRDefault="001477DC">
            <w:pPr>
              <w:rPr>
                <w:rFonts w:ascii="Arial" w:hAnsi="Arial" w:cs="Arial"/>
                <w:sz w:val="20"/>
              </w:rPr>
            </w:pPr>
            <w:r w:rsidRPr="0057400B">
              <w:rPr>
                <w:rFonts w:ascii="Arial" w:hAnsi="Arial" w:cs="Arial"/>
                <w:sz w:val="20"/>
              </w:rPr>
              <w:t>Spätestens 8 Wochen vor Ablauf der Amtszeit</w:t>
            </w:r>
          </w:p>
        </w:tc>
        <w:tc>
          <w:tcPr>
            <w:tcW w:w="1247" w:type="pct"/>
            <w:tcBorders>
              <w:top w:val="single" w:sz="4" w:space="0" w:color="000000"/>
              <w:left w:val="single" w:sz="4" w:space="0" w:color="000000"/>
              <w:bottom w:val="single" w:sz="4" w:space="0" w:color="000000"/>
            </w:tcBorders>
            <w:vAlign w:val="center"/>
          </w:tcPr>
          <w:p w14:paraId="28299B19" w14:textId="77777777" w:rsidR="001477DC" w:rsidRPr="0057400B" w:rsidRDefault="001477DC" w:rsidP="00052A71">
            <w:pPr>
              <w:rPr>
                <w:rFonts w:ascii="Arial" w:hAnsi="Arial" w:cs="Arial"/>
                <w:b/>
                <w:bCs/>
                <w:sz w:val="20"/>
              </w:rPr>
            </w:pPr>
            <w:r w:rsidRPr="0057400B">
              <w:rPr>
                <w:rFonts w:ascii="Arial" w:hAnsi="Arial" w:cs="Arial"/>
                <w:sz w:val="20"/>
              </w:rPr>
              <w:t>bestellt die MAV den Wahlausschuss (3 oder 5 Mitglieder).</w:t>
            </w:r>
            <w:r w:rsidR="00E470BA">
              <w:rPr>
                <w:rFonts w:ascii="Arial" w:hAnsi="Arial" w:cs="Arial"/>
                <w:sz w:val="20"/>
              </w:rPr>
              <w:t>(Wahl 02)</w:t>
            </w:r>
          </w:p>
        </w:tc>
        <w:tc>
          <w:tcPr>
            <w:tcW w:w="1258" w:type="pct"/>
            <w:tcBorders>
              <w:top w:val="single" w:sz="4" w:space="0" w:color="000000"/>
              <w:left w:val="single" w:sz="4" w:space="0" w:color="000000"/>
              <w:bottom w:val="single" w:sz="4" w:space="0" w:color="000000"/>
              <w:right w:val="single" w:sz="4" w:space="0" w:color="000000"/>
            </w:tcBorders>
            <w:vAlign w:val="center"/>
          </w:tcPr>
          <w:p w14:paraId="5F2FDE67" w14:textId="77777777" w:rsidR="001477DC" w:rsidRPr="0057400B" w:rsidRDefault="001477DC">
            <w:pPr>
              <w:jc w:val="center"/>
              <w:rPr>
                <w:rFonts w:ascii="Arial" w:hAnsi="Arial" w:cs="Arial"/>
                <w:b/>
                <w:bCs/>
                <w:sz w:val="20"/>
              </w:rPr>
            </w:pPr>
            <w:r w:rsidRPr="0057400B">
              <w:rPr>
                <w:rFonts w:ascii="Arial" w:hAnsi="Arial" w:cs="Arial"/>
                <w:b/>
                <w:bCs/>
                <w:sz w:val="20"/>
              </w:rPr>
              <w:t>spätestens</w:t>
            </w:r>
          </w:p>
          <w:p w14:paraId="4A740AD5" w14:textId="77777777" w:rsidR="001477DC" w:rsidRPr="0057400B" w:rsidRDefault="00E470BA">
            <w:pPr>
              <w:jc w:val="center"/>
              <w:rPr>
                <w:rFonts w:ascii="Arial" w:hAnsi="Arial" w:cs="Arial"/>
                <w:sz w:val="20"/>
              </w:rPr>
            </w:pPr>
            <w:r>
              <w:rPr>
                <w:rFonts w:ascii="Arial" w:hAnsi="Arial" w:cs="Arial"/>
                <w:b/>
                <w:bCs/>
                <w:sz w:val="20"/>
              </w:rPr>
              <w:t>20.01</w:t>
            </w:r>
            <w:r w:rsidR="001477DC" w:rsidRPr="0057400B">
              <w:rPr>
                <w:rFonts w:ascii="Arial" w:hAnsi="Arial" w:cs="Arial"/>
                <w:b/>
                <w:bCs/>
                <w:sz w:val="20"/>
              </w:rPr>
              <w:t>.</w:t>
            </w:r>
            <w:r w:rsidR="00D209AE">
              <w:rPr>
                <w:rFonts w:ascii="Arial" w:hAnsi="Arial" w:cs="Arial"/>
                <w:b/>
                <w:bCs/>
                <w:sz w:val="20"/>
              </w:rPr>
              <w:t>2021</w:t>
            </w:r>
          </w:p>
        </w:tc>
      </w:tr>
      <w:tr w:rsidR="001477DC" w:rsidRPr="0057400B" w14:paraId="55D0BF85" w14:textId="77777777" w:rsidTr="0046738E">
        <w:tc>
          <w:tcPr>
            <w:tcW w:w="1278" w:type="pct"/>
            <w:tcBorders>
              <w:top w:val="single" w:sz="4" w:space="0" w:color="000000"/>
              <w:left w:val="single" w:sz="4" w:space="0" w:color="000000"/>
              <w:bottom w:val="single" w:sz="4" w:space="0" w:color="000000"/>
            </w:tcBorders>
            <w:vAlign w:val="center"/>
          </w:tcPr>
          <w:p w14:paraId="33F55976" w14:textId="77777777" w:rsidR="001477DC" w:rsidRPr="0057400B" w:rsidRDefault="001477DC">
            <w:pPr>
              <w:jc w:val="center"/>
              <w:rPr>
                <w:rFonts w:ascii="Arial" w:hAnsi="Arial" w:cs="Arial"/>
                <w:sz w:val="20"/>
              </w:rPr>
            </w:pPr>
            <w:r w:rsidRPr="0057400B">
              <w:rPr>
                <w:rFonts w:ascii="Arial" w:hAnsi="Arial" w:cs="Arial"/>
                <w:sz w:val="20"/>
              </w:rPr>
              <w:t>§ 9 Abs. 4 S. 1</w:t>
            </w:r>
          </w:p>
        </w:tc>
        <w:tc>
          <w:tcPr>
            <w:tcW w:w="1217" w:type="pct"/>
            <w:tcBorders>
              <w:top w:val="single" w:sz="4" w:space="0" w:color="000000"/>
              <w:left w:val="single" w:sz="4" w:space="0" w:color="000000"/>
              <w:bottom w:val="single" w:sz="4" w:space="0" w:color="000000"/>
            </w:tcBorders>
            <w:vAlign w:val="center"/>
          </w:tcPr>
          <w:p w14:paraId="6675C281" w14:textId="77777777" w:rsidR="001477DC" w:rsidRPr="0057400B" w:rsidRDefault="001477DC">
            <w:pPr>
              <w:rPr>
                <w:rFonts w:ascii="Arial" w:hAnsi="Arial" w:cs="Arial"/>
                <w:sz w:val="20"/>
              </w:rPr>
            </w:pPr>
            <w:r w:rsidRPr="0057400B">
              <w:rPr>
                <w:rFonts w:ascii="Arial" w:hAnsi="Arial" w:cs="Arial"/>
                <w:sz w:val="20"/>
              </w:rPr>
              <w:t>Spätestens 7 Wochen vor Ablauf der Amtszeit</w:t>
            </w:r>
          </w:p>
        </w:tc>
        <w:tc>
          <w:tcPr>
            <w:tcW w:w="1247" w:type="pct"/>
            <w:tcBorders>
              <w:top w:val="single" w:sz="4" w:space="0" w:color="000000"/>
              <w:left w:val="single" w:sz="4" w:space="0" w:color="000000"/>
              <w:bottom w:val="single" w:sz="4" w:space="0" w:color="000000"/>
            </w:tcBorders>
            <w:vAlign w:val="center"/>
          </w:tcPr>
          <w:p w14:paraId="4EB3C95F" w14:textId="77777777" w:rsidR="001477DC" w:rsidRPr="0057400B" w:rsidRDefault="001477DC" w:rsidP="002827DF">
            <w:pPr>
              <w:rPr>
                <w:rFonts w:ascii="Arial" w:hAnsi="Arial" w:cs="Arial"/>
                <w:b/>
                <w:bCs/>
                <w:sz w:val="20"/>
              </w:rPr>
            </w:pPr>
            <w:r w:rsidRPr="0057400B">
              <w:rPr>
                <w:rFonts w:ascii="Arial" w:hAnsi="Arial" w:cs="Arial"/>
                <w:sz w:val="20"/>
              </w:rPr>
              <w:t>stellt der Dienstgeber dem Wahlausschuss eine Liste aller Mitarbeitenden</w:t>
            </w:r>
            <w:r w:rsidR="00E470BA">
              <w:rPr>
                <w:rFonts w:ascii="Arial" w:hAnsi="Arial" w:cs="Arial"/>
                <w:sz w:val="20"/>
              </w:rPr>
              <w:t xml:space="preserve"> und Personen nach AÜG</w:t>
            </w:r>
            <w:r w:rsidRPr="0057400B">
              <w:rPr>
                <w:rFonts w:ascii="Arial" w:hAnsi="Arial" w:cs="Arial"/>
                <w:sz w:val="20"/>
              </w:rPr>
              <w:t xml:space="preserve"> mit den erforderlichen Angaben zur Verfügung</w:t>
            </w:r>
            <w:r w:rsidR="0036699A">
              <w:rPr>
                <w:rFonts w:ascii="Arial" w:hAnsi="Arial" w:cs="Arial"/>
                <w:sz w:val="20"/>
              </w:rPr>
              <w:t>.</w:t>
            </w:r>
            <w:r w:rsidR="00052A71">
              <w:rPr>
                <w:rFonts w:ascii="Arial" w:hAnsi="Arial" w:cs="Arial"/>
                <w:sz w:val="20"/>
              </w:rPr>
              <w:t>(</w:t>
            </w:r>
            <w:r w:rsidR="00E470BA">
              <w:rPr>
                <w:rFonts w:ascii="Arial" w:hAnsi="Arial" w:cs="Arial"/>
                <w:sz w:val="20"/>
              </w:rPr>
              <w:t>Wahl 03)</w:t>
            </w:r>
            <w:r w:rsidRPr="0057400B">
              <w:rPr>
                <w:rFonts w:ascii="Arial" w:hAnsi="Arial" w:cs="Arial"/>
                <w:sz w:val="20"/>
              </w:rPr>
              <w:t xml:space="preserve"> </w:t>
            </w:r>
          </w:p>
        </w:tc>
        <w:tc>
          <w:tcPr>
            <w:tcW w:w="1258" w:type="pct"/>
            <w:tcBorders>
              <w:top w:val="single" w:sz="4" w:space="0" w:color="000000"/>
              <w:left w:val="single" w:sz="4" w:space="0" w:color="000000"/>
              <w:bottom w:val="single" w:sz="4" w:space="0" w:color="000000"/>
              <w:right w:val="single" w:sz="4" w:space="0" w:color="000000"/>
            </w:tcBorders>
            <w:vAlign w:val="center"/>
          </w:tcPr>
          <w:p w14:paraId="62411AAD" w14:textId="77777777" w:rsidR="001477DC" w:rsidRPr="0057400B" w:rsidRDefault="001477DC">
            <w:pPr>
              <w:jc w:val="center"/>
              <w:rPr>
                <w:rFonts w:ascii="Arial" w:hAnsi="Arial" w:cs="Arial"/>
                <w:b/>
                <w:bCs/>
                <w:sz w:val="20"/>
              </w:rPr>
            </w:pPr>
            <w:r w:rsidRPr="0057400B">
              <w:rPr>
                <w:rFonts w:ascii="Arial" w:hAnsi="Arial" w:cs="Arial"/>
                <w:b/>
                <w:bCs/>
                <w:sz w:val="20"/>
              </w:rPr>
              <w:t>spätestens</w:t>
            </w:r>
          </w:p>
          <w:p w14:paraId="76A93E87" w14:textId="77777777" w:rsidR="001477DC" w:rsidRPr="0057400B" w:rsidRDefault="00E470BA">
            <w:pPr>
              <w:jc w:val="center"/>
              <w:rPr>
                <w:rFonts w:ascii="Arial" w:hAnsi="Arial" w:cs="Arial"/>
                <w:sz w:val="20"/>
              </w:rPr>
            </w:pPr>
            <w:r>
              <w:rPr>
                <w:rFonts w:ascii="Arial" w:hAnsi="Arial" w:cs="Arial"/>
                <w:b/>
                <w:bCs/>
                <w:sz w:val="20"/>
              </w:rPr>
              <w:t>27.01</w:t>
            </w:r>
            <w:r w:rsidR="001477DC" w:rsidRPr="0057400B">
              <w:rPr>
                <w:rFonts w:ascii="Arial" w:hAnsi="Arial" w:cs="Arial"/>
                <w:b/>
                <w:bCs/>
                <w:sz w:val="20"/>
              </w:rPr>
              <w:t>.</w:t>
            </w:r>
            <w:r w:rsidR="00D209AE">
              <w:rPr>
                <w:rFonts w:ascii="Arial" w:hAnsi="Arial" w:cs="Arial"/>
                <w:b/>
                <w:bCs/>
                <w:sz w:val="20"/>
              </w:rPr>
              <w:t>2021</w:t>
            </w:r>
          </w:p>
        </w:tc>
      </w:tr>
      <w:tr w:rsidR="0036699A" w:rsidRPr="0057400B" w14:paraId="742B1D7A" w14:textId="77777777" w:rsidTr="0046738E">
        <w:tc>
          <w:tcPr>
            <w:tcW w:w="1278" w:type="pct"/>
            <w:tcBorders>
              <w:top w:val="single" w:sz="4" w:space="0" w:color="000000"/>
              <w:left w:val="single" w:sz="4" w:space="0" w:color="000000"/>
              <w:bottom w:val="single" w:sz="4" w:space="0" w:color="000000"/>
            </w:tcBorders>
            <w:vAlign w:val="center"/>
          </w:tcPr>
          <w:p w14:paraId="44504288" w14:textId="77777777" w:rsidR="0036699A" w:rsidRPr="0057400B" w:rsidRDefault="0036699A">
            <w:pPr>
              <w:jc w:val="center"/>
              <w:rPr>
                <w:rFonts w:ascii="Arial" w:hAnsi="Arial" w:cs="Arial"/>
                <w:sz w:val="20"/>
              </w:rPr>
            </w:pPr>
          </w:p>
        </w:tc>
        <w:tc>
          <w:tcPr>
            <w:tcW w:w="1217" w:type="pct"/>
            <w:tcBorders>
              <w:top w:val="single" w:sz="4" w:space="0" w:color="000000"/>
              <w:left w:val="single" w:sz="4" w:space="0" w:color="000000"/>
              <w:bottom w:val="single" w:sz="4" w:space="0" w:color="000000"/>
            </w:tcBorders>
            <w:vAlign w:val="center"/>
          </w:tcPr>
          <w:p w14:paraId="561546DA" w14:textId="77777777" w:rsidR="0036699A" w:rsidRDefault="0036699A">
            <w:pPr>
              <w:rPr>
                <w:rFonts w:ascii="Arial" w:hAnsi="Arial" w:cs="Arial"/>
                <w:sz w:val="20"/>
              </w:rPr>
            </w:pPr>
          </w:p>
        </w:tc>
        <w:tc>
          <w:tcPr>
            <w:tcW w:w="1247" w:type="pct"/>
            <w:tcBorders>
              <w:top w:val="single" w:sz="4" w:space="0" w:color="000000"/>
              <w:left w:val="single" w:sz="4" w:space="0" w:color="000000"/>
              <w:bottom w:val="single" w:sz="4" w:space="0" w:color="000000"/>
            </w:tcBorders>
            <w:vAlign w:val="center"/>
          </w:tcPr>
          <w:p w14:paraId="5098187F" w14:textId="77777777" w:rsidR="003B1808" w:rsidRDefault="0036699A" w:rsidP="00052A71">
            <w:pPr>
              <w:rPr>
                <w:rFonts w:ascii="Arial" w:hAnsi="Arial" w:cs="Arial"/>
                <w:sz w:val="20"/>
              </w:rPr>
            </w:pPr>
            <w:r>
              <w:rPr>
                <w:rFonts w:ascii="Arial" w:hAnsi="Arial" w:cs="Arial"/>
                <w:sz w:val="20"/>
              </w:rPr>
              <w:t>D</w:t>
            </w:r>
            <w:r w:rsidRPr="0057400B">
              <w:rPr>
                <w:rFonts w:ascii="Arial" w:hAnsi="Arial" w:cs="Arial"/>
                <w:sz w:val="20"/>
              </w:rPr>
              <w:t xml:space="preserve">er Wahlausschuss stellt </w:t>
            </w:r>
            <w:r>
              <w:rPr>
                <w:rFonts w:ascii="Arial" w:hAnsi="Arial" w:cs="Arial"/>
                <w:sz w:val="20"/>
              </w:rPr>
              <w:t xml:space="preserve">sodann </w:t>
            </w:r>
            <w:r w:rsidRPr="0057400B">
              <w:rPr>
                <w:rFonts w:ascii="Arial" w:hAnsi="Arial" w:cs="Arial"/>
                <w:sz w:val="20"/>
              </w:rPr>
              <w:t xml:space="preserve">die Liste der </w:t>
            </w:r>
            <w:r w:rsidR="003B1808">
              <w:rPr>
                <w:rFonts w:ascii="Arial" w:hAnsi="Arial" w:cs="Arial"/>
                <w:sz w:val="20"/>
              </w:rPr>
              <w:t>W</w:t>
            </w:r>
            <w:r w:rsidRPr="0057400B">
              <w:rPr>
                <w:rFonts w:ascii="Arial" w:hAnsi="Arial" w:cs="Arial"/>
                <w:sz w:val="20"/>
              </w:rPr>
              <w:t>ahlberechtigten</w:t>
            </w:r>
          </w:p>
          <w:p w14:paraId="094C052C" w14:textId="7E745970" w:rsidR="0036699A" w:rsidRDefault="0036699A" w:rsidP="00052A71">
            <w:pPr>
              <w:rPr>
                <w:rFonts w:ascii="Arial" w:hAnsi="Arial" w:cs="Arial"/>
                <w:sz w:val="20"/>
              </w:rPr>
            </w:pPr>
            <w:r w:rsidRPr="0057400B">
              <w:rPr>
                <w:rFonts w:ascii="Arial" w:hAnsi="Arial" w:cs="Arial"/>
                <w:sz w:val="20"/>
              </w:rPr>
              <w:t>(</w:t>
            </w:r>
            <w:r w:rsidRPr="0036699A">
              <w:rPr>
                <w:rFonts w:ascii="Arial" w:hAnsi="Arial" w:cs="Arial"/>
                <w:sz w:val="20"/>
              </w:rPr>
              <w:t>Wählerverzeichnis) auf.</w:t>
            </w:r>
            <w:r w:rsidR="00052A71">
              <w:rPr>
                <w:rFonts w:ascii="Arial" w:hAnsi="Arial" w:cs="Arial"/>
                <w:sz w:val="20"/>
              </w:rPr>
              <w:t xml:space="preserve">  </w:t>
            </w:r>
            <w:r w:rsidR="00E470BA">
              <w:rPr>
                <w:rFonts w:ascii="Arial" w:hAnsi="Arial" w:cs="Arial"/>
                <w:sz w:val="20"/>
              </w:rPr>
              <w:t>(Wahl 04)</w:t>
            </w:r>
          </w:p>
        </w:tc>
        <w:tc>
          <w:tcPr>
            <w:tcW w:w="1258" w:type="pct"/>
            <w:tcBorders>
              <w:top w:val="single" w:sz="4" w:space="0" w:color="000000"/>
              <w:left w:val="single" w:sz="4" w:space="0" w:color="000000"/>
              <w:bottom w:val="single" w:sz="4" w:space="0" w:color="000000"/>
              <w:right w:val="single" w:sz="4" w:space="0" w:color="000000"/>
            </w:tcBorders>
            <w:vAlign w:val="center"/>
          </w:tcPr>
          <w:p w14:paraId="446F12A5" w14:textId="77777777" w:rsidR="0036699A" w:rsidRPr="0057400B" w:rsidRDefault="0036699A">
            <w:pPr>
              <w:jc w:val="center"/>
              <w:rPr>
                <w:rFonts w:ascii="Arial" w:hAnsi="Arial" w:cs="Arial"/>
                <w:b/>
                <w:bCs/>
                <w:sz w:val="20"/>
              </w:rPr>
            </w:pPr>
          </w:p>
        </w:tc>
      </w:tr>
      <w:tr w:rsidR="001477DC" w:rsidRPr="0057400B" w14:paraId="058A0833" w14:textId="77777777" w:rsidTr="0046738E">
        <w:tc>
          <w:tcPr>
            <w:tcW w:w="1278" w:type="pct"/>
            <w:tcBorders>
              <w:top w:val="single" w:sz="4" w:space="0" w:color="000000"/>
              <w:left w:val="single" w:sz="4" w:space="0" w:color="000000"/>
              <w:bottom w:val="single" w:sz="4" w:space="0" w:color="000000"/>
            </w:tcBorders>
            <w:vAlign w:val="center"/>
          </w:tcPr>
          <w:p w14:paraId="3516D3D9" w14:textId="77777777" w:rsidR="001477DC" w:rsidRPr="0057400B" w:rsidRDefault="001477DC">
            <w:pPr>
              <w:jc w:val="center"/>
              <w:rPr>
                <w:rFonts w:ascii="Arial" w:hAnsi="Arial" w:cs="Arial"/>
                <w:sz w:val="20"/>
              </w:rPr>
            </w:pPr>
            <w:r w:rsidRPr="0057400B">
              <w:rPr>
                <w:rFonts w:ascii="Arial" w:hAnsi="Arial" w:cs="Arial"/>
                <w:sz w:val="20"/>
              </w:rPr>
              <w:t>§ 9 Abs. 4 S. 2</w:t>
            </w:r>
          </w:p>
        </w:tc>
        <w:tc>
          <w:tcPr>
            <w:tcW w:w="1217" w:type="pct"/>
            <w:tcBorders>
              <w:top w:val="single" w:sz="4" w:space="0" w:color="000000"/>
              <w:left w:val="single" w:sz="4" w:space="0" w:color="000000"/>
              <w:bottom w:val="single" w:sz="4" w:space="0" w:color="000000"/>
            </w:tcBorders>
            <w:vAlign w:val="center"/>
          </w:tcPr>
          <w:p w14:paraId="47C9EF7E" w14:textId="77777777" w:rsidR="001477DC" w:rsidRPr="0057400B" w:rsidRDefault="001477DC">
            <w:pPr>
              <w:rPr>
                <w:rFonts w:ascii="Arial" w:hAnsi="Arial" w:cs="Arial"/>
                <w:sz w:val="20"/>
              </w:rPr>
            </w:pPr>
            <w:r w:rsidRPr="0057400B">
              <w:rPr>
                <w:rFonts w:ascii="Arial" w:hAnsi="Arial" w:cs="Arial"/>
                <w:sz w:val="20"/>
              </w:rPr>
              <w:t>Spätestens 4 Wochen vor der Wahl</w:t>
            </w:r>
          </w:p>
        </w:tc>
        <w:tc>
          <w:tcPr>
            <w:tcW w:w="1247" w:type="pct"/>
            <w:tcBorders>
              <w:top w:val="single" w:sz="4" w:space="0" w:color="000000"/>
              <w:left w:val="single" w:sz="4" w:space="0" w:color="000000"/>
              <w:bottom w:val="single" w:sz="4" w:space="0" w:color="000000"/>
            </w:tcBorders>
            <w:vAlign w:val="center"/>
          </w:tcPr>
          <w:p w14:paraId="28F58F70" w14:textId="77777777" w:rsidR="001477DC" w:rsidRPr="0057400B" w:rsidRDefault="00E470BA" w:rsidP="00437DFC">
            <w:pPr>
              <w:rPr>
                <w:rFonts w:ascii="Arial" w:hAnsi="Arial" w:cs="Arial"/>
                <w:b/>
                <w:bCs/>
                <w:sz w:val="20"/>
              </w:rPr>
            </w:pPr>
            <w:r>
              <w:rPr>
                <w:rFonts w:ascii="Arial" w:hAnsi="Arial" w:cs="Arial"/>
                <w:sz w:val="20"/>
              </w:rPr>
              <w:t>e</w:t>
            </w:r>
            <w:r w:rsidR="001477DC" w:rsidRPr="0057400B">
              <w:rPr>
                <w:rFonts w:ascii="Arial" w:hAnsi="Arial" w:cs="Arial"/>
                <w:sz w:val="20"/>
              </w:rPr>
              <w:t>rfolgt die Wahl-ausschreibung</w:t>
            </w:r>
            <w:r w:rsidR="00437DFC">
              <w:rPr>
                <w:rFonts w:ascii="Arial" w:hAnsi="Arial" w:cs="Arial"/>
                <w:sz w:val="20"/>
              </w:rPr>
              <w:t xml:space="preserve"> </w:t>
            </w:r>
            <w:r w:rsidRPr="00234F4F">
              <w:rPr>
                <w:rFonts w:ascii="Arial" w:hAnsi="Arial" w:cs="Arial"/>
                <w:sz w:val="18"/>
                <w:szCs w:val="18"/>
              </w:rPr>
              <w:t>(Wahl 05</w:t>
            </w:r>
            <w:r w:rsidR="00234F4F" w:rsidRPr="00234F4F">
              <w:rPr>
                <w:rFonts w:ascii="Arial" w:hAnsi="Arial" w:cs="Arial"/>
                <w:sz w:val="18"/>
                <w:szCs w:val="18"/>
              </w:rPr>
              <w:t xml:space="preserve"> o. Wahl 05a</w:t>
            </w:r>
            <w:r w:rsidRPr="00234F4F">
              <w:rPr>
                <w:rFonts w:ascii="Arial" w:hAnsi="Arial" w:cs="Arial"/>
                <w:sz w:val="18"/>
                <w:szCs w:val="18"/>
              </w:rPr>
              <w:t>)</w:t>
            </w:r>
            <w:r>
              <w:rPr>
                <w:rFonts w:ascii="Arial" w:hAnsi="Arial" w:cs="Arial"/>
                <w:sz w:val="20"/>
              </w:rPr>
              <w:t xml:space="preserve">. </w:t>
            </w:r>
            <w:r w:rsidR="001477DC" w:rsidRPr="0057400B">
              <w:rPr>
                <w:rFonts w:ascii="Arial" w:hAnsi="Arial" w:cs="Arial"/>
                <w:sz w:val="20"/>
              </w:rPr>
              <w:t>Der Wahlausschuss legt das</w:t>
            </w:r>
            <w:r w:rsidR="00A82D48">
              <w:rPr>
                <w:rFonts w:ascii="Arial" w:hAnsi="Arial" w:cs="Arial"/>
                <w:sz w:val="20"/>
              </w:rPr>
              <w:t xml:space="preserve"> </w:t>
            </w:r>
            <w:r w:rsidR="001477DC" w:rsidRPr="0057400B">
              <w:rPr>
                <w:rFonts w:ascii="Arial" w:hAnsi="Arial" w:cs="Arial"/>
                <w:sz w:val="20"/>
              </w:rPr>
              <w:t xml:space="preserve">Wählerverzeichnis für die Dauer </w:t>
            </w:r>
            <w:r w:rsidR="001477DC" w:rsidRPr="0057400B">
              <w:rPr>
                <w:rFonts w:ascii="Arial" w:hAnsi="Arial" w:cs="Arial"/>
                <w:b/>
                <w:bCs/>
                <w:sz w:val="20"/>
              </w:rPr>
              <w:t>von einer Woche</w:t>
            </w:r>
            <w:r>
              <w:rPr>
                <w:rFonts w:ascii="Arial" w:hAnsi="Arial" w:cs="Arial"/>
                <w:sz w:val="20"/>
              </w:rPr>
              <w:t xml:space="preserve"> aus und gibt dieses entsprechend bekannt.</w:t>
            </w:r>
          </w:p>
        </w:tc>
        <w:tc>
          <w:tcPr>
            <w:tcW w:w="1258" w:type="pct"/>
            <w:tcBorders>
              <w:top w:val="single" w:sz="4" w:space="0" w:color="000000"/>
              <w:left w:val="single" w:sz="4" w:space="0" w:color="000000"/>
              <w:bottom w:val="single" w:sz="4" w:space="0" w:color="000000"/>
              <w:right w:val="single" w:sz="4" w:space="0" w:color="000000"/>
            </w:tcBorders>
            <w:vAlign w:val="center"/>
          </w:tcPr>
          <w:p w14:paraId="6F8C8D48" w14:textId="77777777" w:rsidR="001477DC" w:rsidRPr="0057400B" w:rsidRDefault="00A82D48">
            <w:pPr>
              <w:jc w:val="center"/>
              <w:rPr>
                <w:rFonts w:ascii="Arial" w:hAnsi="Arial" w:cs="Arial"/>
                <w:b/>
                <w:bCs/>
                <w:sz w:val="20"/>
              </w:rPr>
            </w:pPr>
            <w:r w:rsidRPr="00A82D48">
              <w:rPr>
                <w:rFonts w:ascii="Arial" w:hAnsi="Arial" w:cs="Arial"/>
                <w:b/>
                <w:bCs/>
                <w:sz w:val="20"/>
              </w:rPr>
              <w:t>Auslegen der Liste</w:t>
            </w:r>
            <w:r>
              <w:rPr>
                <w:rFonts w:ascii="Arial" w:hAnsi="Arial" w:cs="Arial"/>
                <w:b/>
                <w:bCs/>
                <w:sz w:val="20"/>
              </w:rPr>
              <w:t xml:space="preserve"> </w:t>
            </w:r>
            <w:r w:rsidR="001477DC" w:rsidRPr="0057400B">
              <w:rPr>
                <w:rFonts w:ascii="Arial" w:hAnsi="Arial" w:cs="Arial"/>
                <w:b/>
                <w:bCs/>
                <w:sz w:val="20"/>
              </w:rPr>
              <w:t>spätestens</w:t>
            </w:r>
          </w:p>
          <w:p w14:paraId="7E14FBF0" w14:textId="77777777" w:rsidR="001477DC" w:rsidRPr="0057400B" w:rsidRDefault="00E470BA">
            <w:pPr>
              <w:jc w:val="center"/>
              <w:rPr>
                <w:rFonts w:ascii="Arial" w:hAnsi="Arial" w:cs="Arial"/>
                <w:b/>
                <w:bCs/>
                <w:sz w:val="20"/>
              </w:rPr>
            </w:pPr>
            <w:r>
              <w:rPr>
                <w:rFonts w:ascii="Arial" w:hAnsi="Arial" w:cs="Arial"/>
                <w:b/>
                <w:bCs/>
                <w:sz w:val="20"/>
              </w:rPr>
              <w:t>17.02.</w:t>
            </w:r>
            <w:r w:rsidR="00D209AE">
              <w:rPr>
                <w:rFonts w:ascii="Arial" w:hAnsi="Arial" w:cs="Arial"/>
                <w:b/>
                <w:bCs/>
                <w:sz w:val="20"/>
              </w:rPr>
              <w:t>2021</w:t>
            </w:r>
          </w:p>
          <w:p w14:paraId="06121EE7" w14:textId="77777777" w:rsidR="001477DC" w:rsidRPr="0057400B" w:rsidRDefault="001477DC">
            <w:pPr>
              <w:jc w:val="center"/>
              <w:rPr>
                <w:rFonts w:ascii="Arial" w:hAnsi="Arial" w:cs="Arial"/>
                <w:b/>
                <w:bCs/>
                <w:sz w:val="20"/>
              </w:rPr>
            </w:pPr>
            <w:r w:rsidRPr="0057400B">
              <w:rPr>
                <w:rFonts w:ascii="Arial" w:hAnsi="Arial" w:cs="Arial"/>
                <w:b/>
                <w:bCs/>
                <w:sz w:val="20"/>
              </w:rPr>
              <w:t>bis</w:t>
            </w:r>
          </w:p>
          <w:p w14:paraId="00382903" w14:textId="77777777" w:rsidR="001477DC" w:rsidRPr="0057400B" w:rsidRDefault="00E470BA">
            <w:pPr>
              <w:jc w:val="center"/>
              <w:rPr>
                <w:rFonts w:ascii="Arial" w:hAnsi="Arial" w:cs="Arial"/>
                <w:sz w:val="20"/>
              </w:rPr>
            </w:pPr>
            <w:r>
              <w:rPr>
                <w:rFonts w:ascii="Arial" w:hAnsi="Arial" w:cs="Arial"/>
                <w:b/>
                <w:bCs/>
                <w:sz w:val="20"/>
              </w:rPr>
              <w:t>24.02</w:t>
            </w:r>
            <w:r w:rsidR="001477DC" w:rsidRPr="0057400B">
              <w:rPr>
                <w:rFonts w:ascii="Arial" w:hAnsi="Arial" w:cs="Arial"/>
                <w:b/>
                <w:bCs/>
                <w:sz w:val="20"/>
              </w:rPr>
              <w:t>.</w:t>
            </w:r>
            <w:r w:rsidR="00D209AE">
              <w:rPr>
                <w:rFonts w:ascii="Arial" w:hAnsi="Arial" w:cs="Arial"/>
                <w:b/>
                <w:bCs/>
                <w:sz w:val="20"/>
              </w:rPr>
              <w:t>2021</w:t>
            </w:r>
          </w:p>
        </w:tc>
      </w:tr>
      <w:tr w:rsidR="001477DC" w:rsidRPr="0057400B" w14:paraId="5649DDBA" w14:textId="77777777" w:rsidTr="0046738E">
        <w:tc>
          <w:tcPr>
            <w:tcW w:w="1278" w:type="pct"/>
            <w:tcBorders>
              <w:top w:val="single" w:sz="4" w:space="0" w:color="000000"/>
              <w:left w:val="single" w:sz="4" w:space="0" w:color="000000"/>
              <w:bottom w:val="single" w:sz="4" w:space="0" w:color="000000"/>
            </w:tcBorders>
            <w:vAlign w:val="center"/>
          </w:tcPr>
          <w:p w14:paraId="1B69312C" w14:textId="77777777" w:rsidR="001477DC" w:rsidRPr="0057400B" w:rsidRDefault="001477DC">
            <w:pPr>
              <w:jc w:val="center"/>
              <w:rPr>
                <w:rFonts w:ascii="Arial" w:hAnsi="Arial" w:cs="Arial"/>
                <w:sz w:val="20"/>
              </w:rPr>
            </w:pPr>
            <w:r w:rsidRPr="0057400B">
              <w:rPr>
                <w:rFonts w:ascii="Arial" w:hAnsi="Arial" w:cs="Arial"/>
                <w:sz w:val="20"/>
              </w:rPr>
              <w:t>§ 9 Abs. 4 S. 4</w:t>
            </w:r>
          </w:p>
        </w:tc>
        <w:tc>
          <w:tcPr>
            <w:tcW w:w="1217" w:type="pct"/>
            <w:tcBorders>
              <w:top w:val="single" w:sz="4" w:space="0" w:color="000000"/>
              <w:left w:val="single" w:sz="4" w:space="0" w:color="000000"/>
              <w:bottom w:val="single" w:sz="4" w:space="0" w:color="000000"/>
            </w:tcBorders>
            <w:vAlign w:val="center"/>
          </w:tcPr>
          <w:p w14:paraId="2D902004" w14:textId="77777777" w:rsidR="001477DC" w:rsidRPr="0057400B" w:rsidRDefault="001477DC">
            <w:pPr>
              <w:rPr>
                <w:rFonts w:ascii="Arial" w:hAnsi="Arial" w:cs="Arial"/>
                <w:sz w:val="20"/>
              </w:rPr>
            </w:pPr>
            <w:r w:rsidRPr="0057400B">
              <w:rPr>
                <w:rFonts w:ascii="Arial" w:hAnsi="Arial" w:cs="Arial"/>
                <w:sz w:val="20"/>
              </w:rPr>
              <w:t>Während der Auslegungsfrist</w:t>
            </w:r>
          </w:p>
        </w:tc>
        <w:tc>
          <w:tcPr>
            <w:tcW w:w="1247" w:type="pct"/>
            <w:tcBorders>
              <w:top w:val="single" w:sz="4" w:space="0" w:color="000000"/>
              <w:left w:val="single" w:sz="4" w:space="0" w:color="000000"/>
              <w:bottom w:val="single" w:sz="4" w:space="0" w:color="000000"/>
            </w:tcBorders>
            <w:vAlign w:val="center"/>
          </w:tcPr>
          <w:p w14:paraId="0D290180" w14:textId="77777777" w:rsidR="001477DC" w:rsidRPr="0057400B" w:rsidRDefault="001477DC" w:rsidP="00E470BA">
            <w:pPr>
              <w:rPr>
                <w:rFonts w:ascii="Arial" w:hAnsi="Arial" w:cs="Arial"/>
                <w:b/>
                <w:bCs/>
                <w:sz w:val="20"/>
              </w:rPr>
            </w:pPr>
            <w:r w:rsidRPr="0057400B">
              <w:rPr>
                <w:rFonts w:ascii="Arial" w:hAnsi="Arial" w:cs="Arial"/>
                <w:sz w:val="20"/>
              </w:rPr>
              <w:t>kann jede</w:t>
            </w:r>
            <w:r w:rsidR="00E470BA">
              <w:rPr>
                <w:rFonts w:ascii="Arial" w:hAnsi="Arial" w:cs="Arial"/>
                <w:sz w:val="20"/>
              </w:rPr>
              <w:t>/</w:t>
            </w:r>
            <w:r w:rsidRPr="0057400B">
              <w:rPr>
                <w:rFonts w:ascii="Arial" w:hAnsi="Arial" w:cs="Arial"/>
                <w:sz w:val="20"/>
              </w:rPr>
              <w:t xml:space="preserve">r </w:t>
            </w:r>
            <w:r w:rsidR="00E470BA">
              <w:rPr>
                <w:rFonts w:ascii="Arial" w:hAnsi="Arial" w:cs="Arial"/>
                <w:sz w:val="20"/>
              </w:rPr>
              <w:t>Wahlberechtigte</w:t>
            </w:r>
            <w:r w:rsidRPr="0057400B">
              <w:rPr>
                <w:rFonts w:ascii="Arial" w:hAnsi="Arial" w:cs="Arial"/>
                <w:sz w:val="20"/>
              </w:rPr>
              <w:t xml:space="preserve"> gegen die Eintragung oder Nichteintragung</w:t>
            </w:r>
            <w:r w:rsidR="00E470BA">
              <w:rPr>
                <w:rFonts w:ascii="Arial" w:hAnsi="Arial" w:cs="Arial"/>
                <w:sz w:val="20"/>
              </w:rPr>
              <w:t xml:space="preserve"> </w:t>
            </w:r>
            <w:r w:rsidRPr="0057400B">
              <w:rPr>
                <w:rFonts w:ascii="Arial" w:hAnsi="Arial" w:cs="Arial"/>
                <w:sz w:val="20"/>
              </w:rPr>
              <w:t xml:space="preserve">von </w:t>
            </w:r>
            <w:r w:rsidR="00E470BA">
              <w:rPr>
                <w:rFonts w:ascii="Arial" w:hAnsi="Arial" w:cs="Arial"/>
                <w:sz w:val="20"/>
              </w:rPr>
              <w:t>Personen in das Wählerverzeichnis</w:t>
            </w:r>
            <w:r w:rsidRPr="0057400B">
              <w:rPr>
                <w:rFonts w:ascii="Arial" w:hAnsi="Arial" w:cs="Arial"/>
                <w:sz w:val="20"/>
              </w:rPr>
              <w:t xml:space="preserve"> Einspruch einlegen.</w:t>
            </w:r>
          </w:p>
        </w:tc>
        <w:tc>
          <w:tcPr>
            <w:tcW w:w="1258" w:type="pct"/>
            <w:tcBorders>
              <w:top w:val="single" w:sz="4" w:space="0" w:color="000000"/>
              <w:left w:val="single" w:sz="4" w:space="0" w:color="000000"/>
              <w:bottom w:val="single" w:sz="4" w:space="0" w:color="000000"/>
              <w:right w:val="single" w:sz="4" w:space="0" w:color="000000"/>
            </w:tcBorders>
            <w:vAlign w:val="center"/>
          </w:tcPr>
          <w:p w14:paraId="792B44A1" w14:textId="77777777" w:rsidR="00E470BA" w:rsidRPr="0057400B" w:rsidRDefault="00E470BA" w:rsidP="00E470BA">
            <w:pPr>
              <w:jc w:val="center"/>
              <w:rPr>
                <w:rFonts w:ascii="Arial" w:hAnsi="Arial" w:cs="Arial"/>
                <w:b/>
                <w:bCs/>
                <w:sz w:val="20"/>
              </w:rPr>
            </w:pPr>
            <w:r>
              <w:rPr>
                <w:rFonts w:ascii="Arial" w:hAnsi="Arial" w:cs="Arial"/>
                <w:b/>
                <w:bCs/>
                <w:sz w:val="20"/>
              </w:rPr>
              <w:t>17.02.2021</w:t>
            </w:r>
          </w:p>
          <w:p w14:paraId="0BF4D4BB" w14:textId="77777777" w:rsidR="00E470BA" w:rsidRPr="0057400B" w:rsidRDefault="00E470BA" w:rsidP="00E470BA">
            <w:pPr>
              <w:jc w:val="center"/>
              <w:rPr>
                <w:rFonts w:ascii="Arial" w:hAnsi="Arial" w:cs="Arial"/>
                <w:b/>
                <w:bCs/>
                <w:sz w:val="20"/>
              </w:rPr>
            </w:pPr>
            <w:r w:rsidRPr="0057400B">
              <w:rPr>
                <w:rFonts w:ascii="Arial" w:hAnsi="Arial" w:cs="Arial"/>
                <w:b/>
                <w:bCs/>
                <w:sz w:val="20"/>
              </w:rPr>
              <w:t>bis</w:t>
            </w:r>
          </w:p>
          <w:p w14:paraId="4A91CBF2" w14:textId="77777777" w:rsidR="001477DC" w:rsidRPr="0057400B" w:rsidRDefault="00E470BA" w:rsidP="00E470BA">
            <w:pPr>
              <w:jc w:val="center"/>
              <w:rPr>
                <w:rFonts w:ascii="Arial" w:hAnsi="Arial" w:cs="Arial"/>
                <w:sz w:val="20"/>
              </w:rPr>
            </w:pPr>
            <w:r>
              <w:rPr>
                <w:rFonts w:ascii="Arial" w:hAnsi="Arial" w:cs="Arial"/>
                <w:b/>
                <w:bCs/>
                <w:sz w:val="20"/>
              </w:rPr>
              <w:t>24.02</w:t>
            </w:r>
            <w:r w:rsidRPr="0057400B">
              <w:rPr>
                <w:rFonts w:ascii="Arial" w:hAnsi="Arial" w:cs="Arial"/>
                <w:b/>
                <w:bCs/>
                <w:sz w:val="20"/>
              </w:rPr>
              <w:t>.</w:t>
            </w:r>
            <w:r>
              <w:rPr>
                <w:rFonts w:ascii="Arial" w:hAnsi="Arial" w:cs="Arial"/>
                <w:b/>
                <w:bCs/>
                <w:sz w:val="20"/>
              </w:rPr>
              <w:t>2021</w:t>
            </w:r>
          </w:p>
        </w:tc>
      </w:tr>
      <w:tr w:rsidR="001477DC" w:rsidRPr="0057400B" w14:paraId="705EA2FC" w14:textId="77777777" w:rsidTr="0046738E">
        <w:tc>
          <w:tcPr>
            <w:tcW w:w="1278" w:type="pct"/>
            <w:tcBorders>
              <w:top w:val="single" w:sz="4" w:space="0" w:color="000000"/>
              <w:left w:val="single" w:sz="4" w:space="0" w:color="000000"/>
              <w:bottom w:val="single" w:sz="4" w:space="0" w:color="000000"/>
            </w:tcBorders>
            <w:vAlign w:val="center"/>
          </w:tcPr>
          <w:p w14:paraId="6ACC081A" w14:textId="77777777" w:rsidR="001477DC" w:rsidRPr="0057400B" w:rsidRDefault="001477DC">
            <w:pPr>
              <w:jc w:val="center"/>
              <w:rPr>
                <w:rFonts w:ascii="Arial" w:hAnsi="Arial" w:cs="Arial"/>
                <w:sz w:val="20"/>
              </w:rPr>
            </w:pPr>
            <w:r w:rsidRPr="0057400B">
              <w:rPr>
                <w:rFonts w:ascii="Arial" w:hAnsi="Arial" w:cs="Arial"/>
                <w:sz w:val="20"/>
              </w:rPr>
              <w:t>§ 9 Abs. 5 S. 1, S.</w:t>
            </w:r>
            <w:r w:rsidR="00E73769" w:rsidRPr="0057400B">
              <w:rPr>
                <w:rFonts w:ascii="Arial" w:hAnsi="Arial" w:cs="Arial"/>
                <w:sz w:val="20"/>
              </w:rPr>
              <w:t xml:space="preserve"> </w:t>
            </w:r>
            <w:r w:rsidRPr="0057400B">
              <w:rPr>
                <w:rFonts w:ascii="Arial" w:hAnsi="Arial" w:cs="Arial"/>
                <w:sz w:val="20"/>
              </w:rPr>
              <w:t>3</w:t>
            </w:r>
          </w:p>
        </w:tc>
        <w:tc>
          <w:tcPr>
            <w:tcW w:w="1217" w:type="pct"/>
            <w:tcBorders>
              <w:top w:val="single" w:sz="4" w:space="0" w:color="000000"/>
              <w:left w:val="single" w:sz="4" w:space="0" w:color="000000"/>
              <w:bottom w:val="single" w:sz="4" w:space="0" w:color="000000"/>
            </w:tcBorders>
            <w:vAlign w:val="center"/>
          </w:tcPr>
          <w:p w14:paraId="305FBDFD" w14:textId="77777777" w:rsidR="001477DC" w:rsidRPr="0057400B" w:rsidRDefault="001477DC">
            <w:pPr>
              <w:rPr>
                <w:rFonts w:ascii="Arial" w:hAnsi="Arial" w:cs="Arial"/>
                <w:sz w:val="20"/>
              </w:rPr>
            </w:pPr>
            <w:r w:rsidRPr="0057400B">
              <w:rPr>
                <w:rFonts w:ascii="Arial" w:hAnsi="Arial" w:cs="Arial"/>
                <w:sz w:val="20"/>
              </w:rPr>
              <w:t>Dieser Termin wird durch den Wahlausschuss festgelegt.</w:t>
            </w:r>
          </w:p>
        </w:tc>
        <w:tc>
          <w:tcPr>
            <w:tcW w:w="1247" w:type="pct"/>
            <w:tcBorders>
              <w:top w:val="single" w:sz="4" w:space="0" w:color="000000"/>
              <w:left w:val="single" w:sz="4" w:space="0" w:color="000000"/>
              <w:bottom w:val="single" w:sz="4" w:space="0" w:color="000000"/>
            </w:tcBorders>
            <w:vAlign w:val="center"/>
          </w:tcPr>
          <w:p w14:paraId="64086627" w14:textId="77777777" w:rsidR="001477DC" w:rsidRDefault="006C390D" w:rsidP="009B0288">
            <w:pPr>
              <w:rPr>
                <w:rFonts w:ascii="Arial" w:hAnsi="Arial" w:cs="Arial"/>
                <w:sz w:val="20"/>
              </w:rPr>
            </w:pPr>
            <w:r w:rsidRPr="0057400B">
              <w:rPr>
                <w:rFonts w:ascii="Arial" w:hAnsi="Arial" w:cs="Arial"/>
                <w:sz w:val="20"/>
              </w:rPr>
              <w:t>Der Wahlausschuss</w:t>
            </w:r>
            <w:r w:rsidR="001477DC" w:rsidRPr="0057400B">
              <w:rPr>
                <w:rFonts w:ascii="Arial" w:hAnsi="Arial" w:cs="Arial"/>
                <w:sz w:val="20"/>
              </w:rPr>
              <w:t xml:space="preserve"> fordert die Wahlberechtigten auf, schriftliche Wahlvorschläge bis zu </w:t>
            </w:r>
            <w:r w:rsidR="009B0288">
              <w:rPr>
                <w:rFonts w:ascii="Arial" w:hAnsi="Arial" w:cs="Arial"/>
                <w:sz w:val="20"/>
              </w:rPr>
              <w:t>einem von ihm festzusetzenden</w:t>
            </w:r>
            <w:r w:rsidR="001477DC" w:rsidRPr="0057400B">
              <w:rPr>
                <w:rFonts w:ascii="Arial" w:hAnsi="Arial" w:cs="Arial"/>
                <w:sz w:val="20"/>
              </w:rPr>
              <w:t xml:space="preserve"> Termin einzureichen und legt eine ausreichende Zahl Formulare</w:t>
            </w:r>
            <w:r w:rsidR="00E470BA">
              <w:rPr>
                <w:rFonts w:ascii="Arial" w:hAnsi="Arial" w:cs="Arial"/>
                <w:sz w:val="20"/>
              </w:rPr>
              <w:t xml:space="preserve"> (Wahl 06)</w:t>
            </w:r>
            <w:r w:rsidR="001477DC" w:rsidRPr="0057400B">
              <w:rPr>
                <w:rFonts w:ascii="Arial" w:hAnsi="Arial" w:cs="Arial"/>
                <w:sz w:val="20"/>
              </w:rPr>
              <w:t xml:space="preserve"> für Wahlvorschläge aus.</w:t>
            </w:r>
          </w:p>
          <w:p w14:paraId="3143DECE" w14:textId="77777777" w:rsidR="00E470BA" w:rsidRPr="0057400B" w:rsidRDefault="00E470BA" w:rsidP="009B0288">
            <w:pPr>
              <w:rPr>
                <w:rFonts w:ascii="Arial" w:hAnsi="Arial" w:cs="Arial"/>
                <w:b/>
                <w:bCs/>
                <w:sz w:val="20"/>
              </w:rPr>
            </w:pPr>
          </w:p>
        </w:tc>
        <w:tc>
          <w:tcPr>
            <w:tcW w:w="1258" w:type="pct"/>
            <w:tcBorders>
              <w:top w:val="single" w:sz="4" w:space="0" w:color="000000"/>
              <w:left w:val="single" w:sz="4" w:space="0" w:color="000000"/>
              <w:bottom w:val="single" w:sz="4" w:space="0" w:color="000000"/>
              <w:right w:val="single" w:sz="4" w:space="0" w:color="000000"/>
            </w:tcBorders>
            <w:vAlign w:val="center"/>
          </w:tcPr>
          <w:p w14:paraId="13C74940" w14:textId="77777777" w:rsidR="001477DC" w:rsidRPr="0057400B" w:rsidRDefault="001477DC">
            <w:pPr>
              <w:jc w:val="center"/>
              <w:rPr>
                <w:rFonts w:ascii="Arial" w:hAnsi="Arial" w:cs="Arial"/>
                <w:b/>
                <w:bCs/>
                <w:sz w:val="20"/>
              </w:rPr>
            </w:pPr>
            <w:r w:rsidRPr="0057400B">
              <w:rPr>
                <w:rFonts w:ascii="Arial" w:hAnsi="Arial" w:cs="Arial"/>
                <w:b/>
                <w:bCs/>
                <w:sz w:val="20"/>
              </w:rPr>
              <w:t>Empfehlung:</w:t>
            </w:r>
          </w:p>
          <w:p w14:paraId="5F51C981" w14:textId="77777777" w:rsidR="001477DC" w:rsidRPr="0057400B" w:rsidRDefault="00A82D48">
            <w:pPr>
              <w:jc w:val="center"/>
              <w:rPr>
                <w:rFonts w:ascii="Arial" w:hAnsi="Arial" w:cs="Arial"/>
                <w:b/>
                <w:bCs/>
                <w:color w:val="92D050"/>
                <w:sz w:val="20"/>
              </w:rPr>
            </w:pPr>
            <w:r>
              <w:rPr>
                <w:rFonts w:ascii="Arial" w:hAnsi="Arial" w:cs="Arial"/>
                <w:b/>
                <w:bCs/>
                <w:sz w:val="20"/>
              </w:rPr>
              <w:t xml:space="preserve">bis </w:t>
            </w:r>
            <w:r w:rsidR="00E470BA">
              <w:rPr>
                <w:rFonts w:ascii="Arial" w:hAnsi="Arial" w:cs="Arial"/>
                <w:b/>
                <w:bCs/>
                <w:sz w:val="20"/>
              </w:rPr>
              <w:t>05.03</w:t>
            </w:r>
            <w:r w:rsidR="001477DC" w:rsidRPr="0057400B">
              <w:rPr>
                <w:rFonts w:ascii="Arial" w:hAnsi="Arial" w:cs="Arial"/>
                <w:b/>
                <w:bCs/>
                <w:sz w:val="20"/>
              </w:rPr>
              <w:t>.</w:t>
            </w:r>
            <w:r w:rsidR="00D209AE">
              <w:rPr>
                <w:rFonts w:ascii="Arial" w:hAnsi="Arial" w:cs="Arial"/>
                <w:b/>
                <w:bCs/>
                <w:sz w:val="20"/>
              </w:rPr>
              <w:t>2021</w:t>
            </w:r>
          </w:p>
          <w:p w14:paraId="5FAC4EF9" w14:textId="77777777" w:rsidR="001477DC" w:rsidRPr="0057400B" w:rsidRDefault="001477DC">
            <w:pPr>
              <w:rPr>
                <w:rFonts w:ascii="Arial" w:hAnsi="Arial" w:cs="Arial"/>
                <w:sz w:val="20"/>
              </w:rPr>
            </w:pPr>
          </w:p>
        </w:tc>
      </w:tr>
      <w:tr w:rsidR="001477DC" w:rsidRPr="0057400B" w14:paraId="2D412703" w14:textId="77777777" w:rsidTr="0046738E">
        <w:tc>
          <w:tcPr>
            <w:tcW w:w="1278" w:type="pct"/>
            <w:tcBorders>
              <w:top w:val="single" w:sz="4" w:space="0" w:color="000000"/>
              <w:left w:val="single" w:sz="4" w:space="0" w:color="000000"/>
              <w:bottom w:val="single" w:sz="4" w:space="0" w:color="000000"/>
            </w:tcBorders>
            <w:vAlign w:val="center"/>
          </w:tcPr>
          <w:p w14:paraId="799F9966" w14:textId="77777777" w:rsidR="001477DC" w:rsidRPr="0057400B" w:rsidRDefault="001477DC">
            <w:pPr>
              <w:jc w:val="center"/>
              <w:rPr>
                <w:rFonts w:ascii="Arial" w:hAnsi="Arial" w:cs="Arial"/>
                <w:b/>
                <w:bCs/>
                <w:sz w:val="20"/>
              </w:rPr>
            </w:pPr>
            <w:r w:rsidRPr="0057400B">
              <w:rPr>
                <w:rFonts w:ascii="Arial" w:hAnsi="Arial" w:cs="Arial"/>
                <w:sz w:val="20"/>
              </w:rPr>
              <w:t>§ 9 Abs. 7</w:t>
            </w:r>
          </w:p>
        </w:tc>
        <w:tc>
          <w:tcPr>
            <w:tcW w:w="1217" w:type="pct"/>
            <w:tcBorders>
              <w:top w:val="single" w:sz="4" w:space="0" w:color="000000"/>
              <w:left w:val="single" w:sz="4" w:space="0" w:color="000000"/>
              <w:bottom w:val="single" w:sz="4" w:space="0" w:color="000000"/>
            </w:tcBorders>
            <w:vAlign w:val="center"/>
          </w:tcPr>
          <w:p w14:paraId="7ACCE7FF" w14:textId="77777777" w:rsidR="001477DC" w:rsidRPr="0057400B" w:rsidRDefault="001477DC">
            <w:pPr>
              <w:rPr>
                <w:rFonts w:ascii="Arial" w:hAnsi="Arial" w:cs="Arial"/>
                <w:sz w:val="20"/>
              </w:rPr>
            </w:pPr>
            <w:r w:rsidRPr="0057400B">
              <w:rPr>
                <w:rFonts w:ascii="Arial" w:hAnsi="Arial" w:cs="Arial"/>
                <w:b/>
                <w:bCs/>
                <w:sz w:val="20"/>
              </w:rPr>
              <w:t>Danach</w:t>
            </w:r>
          </w:p>
        </w:tc>
        <w:tc>
          <w:tcPr>
            <w:tcW w:w="1247" w:type="pct"/>
            <w:tcBorders>
              <w:top w:val="single" w:sz="4" w:space="0" w:color="000000"/>
              <w:left w:val="single" w:sz="4" w:space="0" w:color="000000"/>
              <w:bottom w:val="single" w:sz="4" w:space="0" w:color="000000"/>
            </w:tcBorders>
            <w:vAlign w:val="center"/>
          </w:tcPr>
          <w:p w14:paraId="21ED0AEA" w14:textId="77777777" w:rsidR="001477DC" w:rsidRPr="0057400B" w:rsidRDefault="001477DC" w:rsidP="006F7A94">
            <w:pPr>
              <w:rPr>
                <w:rFonts w:ascii="Arial" w:hAnsi="Arial" w:cs="Arial"/>
                <w:b/>
                <w:bCs/>
                <w:sz w:val="20"/>
              </w:rPr>
            </w:pPr>
            <w:r w:rsidRPr="0057400B">
              <w:rPr>
                <w:rFonts w:ascii="Arial" w:hAnsi="Arial" w:cs="Arial"/>
                <w:sz w:val="20"/>
              </w:rPr>
              <w:t>prüft der Wahlausschuss die Wählbarkeit.</w:t>
            </w:r>
          </w:p>
        </w:tc>
        <w:tc>
          <w:tcPr>
            <w:tcW w:w="1258" w:type="pct"/>
            <w:tcBorders>
              <w:top w:val="single" w:sz="4" w:space="0" w:color="000000"/>
              <w:left w:val="single" w:sz="4" w:space="0" w:color="000000"/>
              <w:bottom w:val="single" w:sz="4" w:space="0" w:color="000000"/>
              <w:right w:val="single" w:sz="4" w:space="0" w:color="000000"/>
            </w:tcBorders>
            <w:vAlign w:val="center"/>
          </w:tcPr>
          <w:p w14:paraId="1DC86E6E" w14:textId="77777777" w:rsidR="001477DC" w:rsidRPr="0057400B" w:rsidRDefault="001477DC" w:rsidP="00E470BA">
            <w:pPr>
              <w:snapToGrid w:val="0"/>
              <w:jc w:val="center"/>
              <w:rPr>
                <w:rFonts w:ascii="Arial" w:hAnsi="Arial" w:cs="Arial"/>
                <w:b/>
                <w:bCs/>
                <w:sz w:val="20"/>
              </w:rPr>
            </w:pPr>
            <w:r w:rsidRPr="0057400B">
              <w:rPr>
                <w:rFonts w:ascii="Arial" w:hAnsi="Arial" w:cs="Arial"/>
                <w:b/>
                <w:bCs/>
                <w:sz w:val="20"/>
              </w:rPr>
              <w:t xml:space="preserve">Spätestens bis </w:t>
            </w:r>
            <w:r w:rsidR="00E470BA">
              <w:rPr>
                <w:rFonts w:ascii="Arial" w:hAnsi="Arial" w:cs="Arial"/>
                <w:b/>
                <w:bCs/>
                <w:sz w:val="20"/>
              </w:rPr>
              <w:t>09</w:t>
            </w:r>
            <w:r w:rsidRPr="0057400B">
              <w:rPr>
                <w:rFonts w:ascii="Arial" w:hAnsi="Arial" w:cs="Arial"/>
                <w:b/>
                <w:bCs/>
                <w:sz w:val="20"/>
              </w:rPr>
              <w:t>.0</w:t>
            </w:r>
            <w:r w:rsidR="007562F8" w:rsidRPr="0057400B">
              <w:rPr>
                <w:rFonts w:ascii="Arial" w:hAnsi="Arial" w:cs="Arial"/>
                <w:b/>
                <w:bCs/>
                <w:sz w:val="20"/>
              </w:rPr>
              <w:t>3</w:t>
            </w:r>
            <w:r w:rsidRPr="0057400B">
              <w:rPr>
                <w:rFonts w:ascii="Arial" w:hAnsi="Arial" w:cs="Arial"/>
                <w:b/>
                <w:bCs/>
                <w:sz w:val="20"/>
              </w:rPr>
              <w:t>.</w:t>
            </w:r>
            <w:r w:rsidR="00D209AE">
              <w:rPr>
                <w:rFonts w:ascii="Arial" w:hAnsi="Arial" w:cs="Arial"/>
                <w:b/>
                <w:bCs/>
                <w:sz w:val="20"/>
              </w:rPr>
              <w:t>2021</w:t>
            </w:r>
          </w:p>
        </w:tc>
      </w:tr>
      <w:tr w:rsidR="001477DC" w:rsidRPr="0057400B" w14:paraId="517E736D" w14:textId="77777777" w:rsidTr="0046738E">
        <w:tc>
          <w:tcPr>
            <w:tcW w:w="1278" w:type="pct"/>
            <w:tcBorders>
              <w:top w:val="single" w:sz="4" w:space="0" w:color="000000"/>
              <w:left w:val="single" w:sz="4" w:space="0" w:color="000000"/>
              <w:bottom w:val="single" w:sz="4" w:space="0" w:color="000000"/>
            </w:tcBorders>
            <w:vAlign w:val="center"/>
          </w:tcPr>
          <w:p w14:paraId="378268A5" w14:textId="77777777" w:rsidR="001477DC" w:rsidRPr="0057400B" w:rsidRDefault="001477DC">
            <w:pPr>
              <w:jc w:val="center"/>
              <w:rPr>
                <w:rFonts w:ascii="Arial" w:hAnsi="Arial" w:cs="Arial"/>
                <w:sz w:val="20"/>
              </w:rPr>
            </w:pPr>
            <w:r w:rsidRPr="0057400B">
              <w:rPr>
                <w:rFonts w:ascii="Arial" w:hAnsi="Arial" w:cs="Arial"/>
                <w:sz w:val="20"/>
              </w:rPr>
              <w:t>§ 9 Abs. 8</w:t>
            </w:r>
          </w:p>
        </w:tc>
        <w:tc>
          <w:tcPr>
            <w:tcW w:w="1217" w:type="pct"/>
            <w:tcBorders>
              <w:top w:val="single" w:sz="4" w:space="0" w:color="000000"/>
              <w:left w:val="single" w:sz="4" w:space="0" w:color="000000"/>
              <w:bottom w:val="single" w:sz="4" w:space="0" w:color="000000"/>
            </w:tcBorders>
            <w:vAlign w:val="center"/>
          </w:tcPr>
          <w:p w14:paraId="20F55184" w14:textId="77777777" w:rsidR="001477DC" w:rsidRPr="0057400B" w:rsidRDefault="001477DC">
            <w:pPr>
              <w:rPr>
                <w:rFonts w:ascii="Arial" w:hAnsi="Arial" w:cs="Arial"/>
                <w:sz w:val="20"/>
              </w:rPr>
            </w:pPr>
            <w:r w:rsidRPr="0057400B">
              <w:rPr>
                <w:rFonts w:ascii="Arial" w:hAnsi="Arial" w:cs="Arial"/>
                <w:sz w:val="20"/>
              </w:rPr>
              <w:t>Spätestens eine Woche vor der Wahl</w:t>
            </w:r>
          </w:p>
        </w:tc>
        <w:tc>
          <w:tcPr>
            <w:tcW w:w="1247" w:type="pct"/>
            <w:tcBorders>
              <w:top w:val="single" w:sz="4" w:space="0" w:color="000000"/>
              <w:left w:val="single" w:sz="4" w:space="0" w:color="000000"/>
              <w:bottom w:val="single" w:sz="4" w:space="0" w:color="000000"/>
            </w:tcBorders>
            <w:vAlign w:val="center"/>
          </w:tcPr>
          <w:p w14:paraId="7E450B0B" w14:textId="77777777" w:rsidR="001477DC" w:rsidRPr="0057400B" w:rsidRDefault="001477DC" w:rsidP="006F7A94">
            <w:pPr>
              <w:rPr>
                <w:rFonts w:ascii="Arial" w:hAnsi="Arial" w:cs="Arial"/>
                <w:b/>
                <w:bCs/>
                <w:sz w:val="20"/>
              </w:rPr>
            </w:pPr>
            <w:r w:rsidRPr="0057400B">
              <w:rPr>
                <w:rFonts w:ascii="Arial" w:hAnsi="Arial" w:cs="Arial"/>
                <w:sz w:val="20"/>
              </w:rPr>
              <w:t>sind die Namen der Kandidatinnen und der Kandidaten in alphabetischer Re</w:t>
            </w:r>
            <w:r w:rsidR="00E470BA">
              <w:rPr>
                <w:rFonts w:ascii="Arial" w:hAnsi="Arial" w:cs="Arial"/>
                <w:sz w:val="20"/>
              </w:rPr>
              <w:t>ihenfolge durch Aushang (Wahl 07) bekannt</w:t>
            </w:r>
            <w:r w:rsidRPr="0057400B">
              <w:rPr>
                <w:rFonts w:ascii="Arial" w:hAnsi="Arial" w:cs="Arial"/>
                <w:sz w:val="20"/>
              </w:rPr>
              <w:t xml:space="preserve"> zu</w:t>
            </w:r>
            <w:r w:rsidR="00E470BA">
              <w:rPr>
                <w:rFonts w:ascii="Arial" w:hAnsi="Arial" w:cs="Arial"/>
                <w:sz w:val="20"/>
              </w:rPr>
              <w:t xml:space="preserve"> </w:t>
            </w:r>
            <w:r w:rsidRPr="0057400B">
              <w:rPr>
                <w:rFonts w:ascii="Arial" w:hAnsi="Arial" w:cs="Arial"/>
                <w:sz w:val="20"/>
              </w:rPr>
              <w:t>geben.</w:t>
            </w:r>
          </w:p>
        </w:tc>
        <w:tc>
          <w:tcPr>
            <w:tcW w:w="1258" w:type="pct"/>
            <w:tcBorders>
              <w:top w:val="single" w:sz="4" w:space="0" w:color="000000"/>
              <w:left w:val="single" w:sz="4" w:space="0" w:color="000000"/>
              <w:bottom w:val="single" w:sz="4" w:space="0" w:color="000000"/>
              <w:right w:val="single" w:sz="4" w:space="0" w:color="000000"/>
            </w:tcBorders>
            <w:vAlign w:val="center"/>
          </w:tcPr>
          <w:p w14:paraId="39C599E3" w14:textId="77777777" w:rsidR="001477DC" w:rsidRPr="0057400B" w:rsidRDefault="001477DC">
            <w:pPr>
              <w:jc w:val="center"/>
              <w:rPr>
                <w:rFonts w:ascii="Arial" w:hAnsi="Arial" w:cs="Arial"/>
                <w:b/>
                <w:bCs/>
                <w:sz w:val="20"/>
              </w:rPr>
            </w:pPr>
            <w:r w:rsidRPr="0057400B">
              <w:rPr>
                <w:rFonts w:ascii="Arial" w:hAnsi="Arial" w:cs="Arial"/>
                <w:b/>
                <w:bCs/>
                <w:sz w:val="20"/>
              </w:rPr>
              <w:t>spätestens</w:t>
            </w:r>
          </w:p>
          <w:p w14:paraId="6CAD5ABA" w14:textId="77777777" w:rsidR="001477DC" w:rsidRPr="0057400B" w:rsidRDefault="00E470BA">
            <w:pPr>
              <w:jc w:val="center"/>
              <w:rPr>
                <w:rFonts w:ascii="Arial" w:hAnsi="Arial" w:cs="Arial"/>
                <w:sz w:val="20"/>
              </w:rPr>
            </w:pPr>
            <w:r>
              <w:rPr>
                <w:rFonts w:ascii="Arial" w:hAnsi="Arial" w:cs="Arial"/>
                <w:b/>
                <w:bCs/>
                <w:sz w:val="20"/>
              </w:rPr>
              <w:t>10</w:t>
            </w:r>
            <w:r w:rsidR="001477DC" w:rsidRPr="0057400B">
              <w:rPr>
                <w:rFonts w:ascii="Arial" w:hAnsi="Arial" w:cs="Arial"/>
                <w:b/>
                <w:bCs/>
                <w:sz w:val="20"/>
              </w:rPr>
              <w:t>.0</w:t>
            </w:r>
            <w:r w:rsidR="00515883" w:rsidRPr="0057400B">
              <w:rPr>
                <w:rFonts w:ascii="Arial" w:hAnsi="Arial" w:cs="Arial"/>
                <w:b/>
                <w:bCs/>
                <w:sz w:val="20"/>
              </w:rPr>
              <w:t>3</w:t>
            </w:r>
            <w:r w:rsidR="001477DC" w:rsidRPr="0057400B">
              <w:rPr>
                <w:rFonts w:ascii="Arial" w:hAnsi="Arial" w:cs="Arial"/>
                <w:b/>
                <w:bCs/>
                <w:sz w:val="20"/>
              </w:rPr>
              <w:t>.</w:t>
            </w:r>
            <w:r w:rsidR="00D209AE">
              <w:rPr>
                <w:rFonts w:ascii="Arial" w:hAnsi="Arial" w:cs="Arial"/>
                <w:b/>
                <w:bCs/>
                <w:sz w:val="20"/>
              </w:rPr>
              <w:t>2021</w:t>
            </w:r>
          </w:p>
        </w:tc>
      </w:tr>
      <w:tr w:rsidR="001477DC" w:rsidRPr="0057400B" w14:paraId="4955B623" w14:textId="77777777" w:rsidTr="0046738E">
        <w:tc>
          <w:tcPr>
            <w:tcW w:w="1278" w:type="pct"/>
            <w:tcBorders>
              <w:top w:val="single" w:sz="4" w:space="0" w:color="000000"/>
              <w:left w:val="single" w:sz="4" w:space="0" w:color="000000"/>
              <w:bottom w:val="single" w:sz="4" w:space="0" w:color="000000"/>
            </w:tcBorders>
            <w:vAlign w:val="center"/>
          </w:tcPr>
          <w:p w14:paraId="7B1EFF20" w14:textId="77777777" w:rsidR="001477DC" w:rsidRPr="0057400B" w:rsidRDefault="001477DC">
            <w:pPr>
              <w:snapToGrid w:val="0"/>
              <w:jc w:val="center"/>
              <w:rPr>
                <w:rFonts w:ascii="Arial" w:hAnsi="Arial" w:cs="Arial"/>
                <w:sz w:val="20"/>
              </w:rPr>
            </w:pPr>
          </w:p>
        </w:tc>
        <w:tc>
          <w:tcPr>
            <w:tcW w:w="1217" w:type="pct"/>
            <w:tcBorders>
              <w:top w:val="single" w:sz="4" w:space="0" w:color="000000"/>
              <w:left w:val="single" w:sz="4" w:space="0" w:color="000000"/>
              <w:bottom w:val="single" w:sz="4" w:space="0" w:color="000000"/>
            </w:tcBorders>
            <w:vAlign w:val="center"/>
          </w:tcPr>
          <w:p w14:paraId="6F2E695B" w14:textId="77777777" w:rsidR="001477DC" w:rsidRPr="0057400B" w:rsidRDefault="001477DC">
            <w:pPr>
              <w:snapToGrid w:val="0"/>
              <w:rPr>
                <w:rFonts w:ascii="Arial" w:hAnsi="Arial" w:cs="Arial"/>
                <w:sz w:val="20"/>
              </w:rPr>
            </w:pPr>
          </w:p>
        </w:tc>
        <w:tc>
          <w:tcPr>
            <w:tcW w:w="1247" w:type="pct"/>
            <w:tcBorders>
              <w:top w:val="single" w:sz="4" w:space="0" w:color="000000"/>
              <w:left w:val="single" w:sz="4" w:space="0" w:color="000000"/>
              <w:bottom w:val="single" w:sz="4" w:space="0" w:color="000000"/>
            </w:tcBorders>
            <w:vAlign w:val="center"/>
          </w:tcPr>
          <w:p w14:paraId="628CB647" w14:textId="77777777" w:rsidR="001477DC" w:rsidRPr="0057400B" w:rsidRDefault="001477DC" w:rsidP="00E470BA">
            <w:pPr>
              <w:rPr>
                <w:rFonts w:ascii="Arial" w:hAnsi="Arial" w:cs="Arial"/>
                <w:b/>
                <w:bCs/>
                <w:sz w:val="20"/>
              </w:rPr>
            </w:pPr>
            <w:r w:rsidRPr="0057400B">
              <w:rPr>
                <w:rFonts w:ascii="Arial" w:hAnsi="Arial" w:cs="Arial"/>
                <w:sz w:val="20"/>
              </w:rPr>
              <w:t xml:space="preserve">Aushängen des Wahlplakates mit dem Wahltermin </w:t>
            </w:r>
            <w:r w:rsidR="00E470BA">
              <w:rPr>
                <w:rFonts w:ascii="Arial" w:hAnsi="Arial" w:cs="Arial"/>
                <w:sz w:val="20"/>
              </w:rPr>
              <w:t>18.03</w:t>
            </w:r>
            <w:r w:rsidRPr="0057400B">
              <w:rPr>
                <w:rFonts w:ascii="Arial" w:hAnsi="Arial" w:cs="Arial"/>
                <w:sz w:val="20"/>
              </w:rPr>
              <w:t>.</w:t>
            </w:r>
            <w:r w:rsidR="00D209AE">
              <w:rPr>
                <w:rFonts w:ascii="Arial" w:hAnsi="Arial" w:cs="Arial"/>
                <w:sz w:val="20"/>
              </w:rPr>
              <w:t>2021</w:t>
            </w:r>
          </w:p>
        </w:tc>
        <w:tc>
          <w:tcPr>
            <w:tcW w:w="1258" w:type="pct"/>
            <w:tcBorders>
              <w:top w:val="single" w:sz="4" w:space="0" w:color="000000"/>
              <w:left w:val="single" w:sz="4" w:space="0" w:color="000000"/>
              <w:bottom w:val="single" w:sz="4" w:space="0" w:color="000000"/>
              <w:right w:val="single" w:sz="4" w:space="0" w:color="000000"/>
            </w:tcBorders>
            <w:vAlign w:val="center"/>
          </w:tcPr>
          <w:p w14:paraId="4B39A320" w14:textId="77777777" w:rsidR="001477DC" w:rsidRPr="0057400B" w:rsidRDefault="001477DC">
            <w:pPr>
              <w:jc w:val="center"/>
              <w:rPr>
                <w:rFonts w:ascii="Arial" w:hAnsi="Arial" w:cs="Arial"/>
                <w:b/>
                <w:bCs/>
                <w:sz w:val="20"/>
              </w:rPr>
            </w:pPr>
            <w:r w:rsidRPr="0057400B">
              <w:rPr>
                <w:rFonts w:ascii="Arial" w:hAnsi="Arial" w:cs="Arial"/>
                <w:b/>
                <w:bCs/>
                <w:sz w:val="20"/>
              </w:rPr>
              <w:t>spätestens</w:t>
            </w:r>
          </w:p>
          <w:p w14:paraId="7D33DA96" w14:textId="77777777" w:rsidR="001477DC" w:rsidRPr="0057400B" w:rsidRDefault="00E470BA">
            <w:pPr>
              <w:jc w:val="center"/>
              <w:rPr>
                <w:rFonts w:ascii="Arial" w:hAnsi="Arial" w:cs="Arial"/>
                <w:sz w:val="20"/>
              </w:rPr>
            </w:pPr>
            <w:r>
              <w:rPr>
                <w:rFonts w:ascii="Arial" w:hAnsi="Arial" w:cs="Arial"/>
                <w:b/>
                <w:bCs/>
                <w:sz w:val="20"/>
              </w:rPr>
              <w:t>10</w:t>
            </w:r>
            <w:r w:rsidR="001477DC" w:rsidRPr="0057400B">
              <w:rPr>
                <w:rFonts w:ascii="Arial" w:hAnsi="Arial" w:cs="Arial"/>
                <w:b/>
                <w:bCs/>
                <w:sz w:val="20"/>
              </w:rPr>
              <w:t>.0</w:t>
            </w:r>
            <w:r w:rsidR="00515883" w:rsidRPr="0057400B">
              <w:rPr>
                <w:rFonts w:ascii="Arial" w:hAnsi="Arial" w:cs="Arial"/>
                <w:b/>
                <w:bCs/>
                <w:sz w:val="20"/>
              </w:rPr>
              <w:t>3</w:t>
            </w:r>
            <w:r w:rsidR="001477DC" w:rsidRPr="0057400B">
              <w:rPr>
                <w:rFonts w:ascii="Arial" w:hAnsi="Arial" w:cs="Arial"/>
                <w:b/>
                <w:bCs/>
                <w:sz w:val="20"/>
              </w:rPr>
              <w:t>.</w:t>
            </w:r>
            <w:r w:rsidR="00D209AE">
              <w:rPr>
                <w:rFonts w:ascii="Arial" w:hAnsi="Arial" w:cs="Arial"/>
                <w:b/>
                <w:bCs/>
                <w:sz w:val="20"/>
              </w:rPr>
              <w:t>2021</w:t>
            </w:r>
          </w:p>
        </w:tc>
      </w:tr>
      <w:tr w:rsidR="001477DC" w:rsidRPr="0057400B" w14:paraId="68715386" w14:textId="77777777" w:rsidTr="0046738E">
        <w:tc>
          <w:tcPr>
            <w:tcW w:w="1278" w:type="pct"/>
            <w:tcBorders>
              <w:top w:val="single" w:sz="4" w:space="0" w:color="000000"/>
              <w:left w:val="single" w:sz="4" w:space="0" w:color="000000"/>
              <w:bottom w:val="single" w:sz="4" w:space="0" w:color="000000"/>
            </w:tcBorders>
            <w:vAlign w:val="center"/>
          </w:tcPr>
          <w:p w14:paraId="78392A1D" w14:textId="77777777" w:rsidR="001477DC" w:rsidRPr="0057400B" w:rsidRDefault="001477DC">
            <w:pPr>
              <w:snapToGrid w:val="0"/>
              <w:jc w:val="center"/>
              <w:rPr>
                <w:rFonts w:ascii="Arial" w:hAnsi="Arial" w:cs="Arial"/>
                <w:sz w:val="20"/>
              </w:rPr>
            </w:pPr>
          </w:p>
        </w:tc>
        <w:tc>
          <w:tcPr>
            <w:tcW w:w="1217" w:type="pct"/>
            <w:tcBorders>
              <w:top w:val="single" w:sz="4" w:space="0" w:color="000000"/>
              <w:left w:val="single" w:sz="4" w:space="0" w:color="000000"/>
              <w:bottom w:val="single" w:sz="4" w:space="0" w:color="000000"/>
            </w:tcBorders>
            <w:vAlign w:val="center"/>
          </w:tcPr>
          <w:p w14:paraId="44118CBA" w14:textId="77777777" w:rsidR="001477DC" w:rsidRPr="0057400B" w:rsidRDefault="001477DC">
            <w:pPr>
              <w:snapToGrid w:val="0"/>
              <w:rPr>
                <w:rFonts w:ascii="Arial" w:hAnsi="Arial" w:cs="Arial"/>
                <w:sz w:val="20"/>
              </w:rPr>
            </w:pPr>
          </w:p>
        </w:tc>
        <w:tc>
          <w:tcPr>
            <w:tcW w:w="1247" w:type="pct"/>
            <w:tcBorders>
              <w:top w:val="single" w:sz="4" w:space="0" w:color="000000"/>
              <w:left w:val="single" w:sz="4" w:space="0" w:color="000000"/>
              <w:bottom w:val="single" w:sz="4" w:space="0" w:color="000000"/>
            </w:tcBorders>
            <w:vAlign w:val="center"/>
          </w:tcPr>
          <w:p w14:paraId="70508E83" w14:textId="77777777" w:rsidR="001477DC" w:rsidRPr="0057400B" w:rsidRDefault="001477DC" w:rsidP="006F7A94">
            <w:pPr>
              <w:rPr>
                <w:rFonts w:ascii="Arial" w:hAnsi="Arial" w:cs="Arial"/>
                <w:b/>
                <w:bCs/>
                <w:sz w:val="20"/>
              </w:rPr>
            </w:pPr>
            <w:r w:rsidRPr="0057400B">
              <w:rPr>
                <w:rFonts w:ascii="Arial" w:hAnsi="Arial" w:cs="Arial"/>
                <w:sz w:val="20"/>
              </w:rPr>
              <w:t>Wahl der neuen Mitarbeitervertretung</w:t>
            </w:r>
          </w:p>
        </w:tc>
        <w:tc>
          <w:tcPr>
            <w:tcW w:w="1258" w:type="pct"/>
            <w:tcBorders>
              <w:top w:val="single" w:sz="4" w:space="0" w:color="000000"/>
              <w:left w:val="single" w:sz="4" w:space="0" w:color="000000"/>
              <w:bottom w:val="single" w:sz="4" w:space="0" w:color="000000"/>
              <w:right w:val="single" w:sz="4" w:space="0" w:color="000000"/>
            </w:tcBorders>
            <w:vAlign w:val="center"/>
          </w:tcPr>
          <w:p w14:paraId="5D783AB7" w14:textId="77777777" w:rsidR="001477DC" w:rsidRPr="0057400B" w:rsidRDefault="00E470BA">
            <w:pPr>
              <w:jc w:val="center"/>
              <w:rPr>
                <w:rFonts w:ascii="Arial" w:hAnsi="Arial" w:cs="Arial"/>
                <w:sz w:val="20"/>
              </w:rPr>
            </w:pPr>
            <w:r>
              <w:rPr>
                <w:rFonts w:ascii="Arial" w:hAnsi="Arial" w:cs="Arial"/>
                <w:b/>
                <w:bCs/>
                <w:sz w:val="20"/>
              </w:rPr>
              <w:t>18.03</w:t>
            </w:r>
            <w:r w:rsidR="001477DC" w:rsidRPr="0057400B">
              <w:rPr>
                <w:rFonts w:ascii="Arial" w:hAnsi="Arial" w:cs="Arial"/>
                <w:b/>
                <w:bCs/>
                <w:sz w:val="20"/>
              </w:rPr>
              <w:t>.</w:t>
            </w:r>
            <w:r w:rsidR="00D209AE">
              <w:rPr>
                <w:rFonts w:ascii="Arial" w:hAnsi="Arial" w:cs="Arial"/>
                <w:b/>
                <w:bCs/>
                <w:sz w:val="20"/>
              </w:rPr>
              <w:t>2021</w:t>
            </w:r>
          </w:p>
        </w:tc>
      </w:tr>
      <w:tr w:rsidR="001477DC" w:rsidRPr="0057400B" w14:paraId="0B5236E9" w14:textId="77777777" w:rsidTr="0046738E">
        <w:tc>
          <w:tcPr>
            <w:tcW w:w="1278" w:type="pct"/>
            <w:tcBorders>
              <w:top w:val="single" w:sz="4" w:space="0" w:color="000000"/>
              <w:left w:val="single" w:sz="4" w:space="0" w:color="000000"/>
              <w:bottom w:val="single" w:sz="4" w:space="0" w:color="000000"/>
            </w:tcBorders>
            <w:vAlign w:val="center"/>
          </w:tcPr>
          <w:p w14:paraId="5E9E1BBC" w14:textId="77777777" w:rsidR="001477DC" w:rsidRPr="0057400B" w:rsidRDefault="001477DC">
            <w:pPr>
              <w:jc w:val="center"/>
              <w:rPr>
                <w:rFonts w:ascii="Arial" w:hAnsi="Arial" w:cs="Arial"/>
                <w:sz w:val="20"/>
              </w:rPr>
            </w:pPr>
            <w:r w:rsidRPr="0057400B">
              <w:rPr>
                <w:rFonts w:ascii="Arial" w:hAnsi="Arial" w:cs="Arial"/>
                <w:sz w:val="20"/>
              </w:rPr>
              <w:t>§ 11 Abs. 5 bis 7</w:t>
            </w:r>
          </w:p>
        </w:tc>
        <w:tc>
          <w:tcPr>
            <w:tcW w:w="1217" w:type="pct"/>
            <w:tcBorders>
              <w:top w:val="single" w:sz="4" w:space="0" w:color="000000"/>
              <w:left w:val="single" w:sz="4" w:space="0" w:color="000000"/>
              <w:bottom w:val="single" w:sz="4" w:space="0" w:color="000000"/>
            </w:tcBorders>
            <w:vAlign w:val="center"/>
          </w:tcPr>
          <w:p w14:paraId="729AF640" w14:textId="77777777" w:rsidR="001477DC" w:rsidRPr="0057400B" w:rsidRDefault="001477DC">
            <w:pPr>
              <w:rPr>
                <w:rFonts w:ascii="Arial" w:hAnsi="Arial" w:cs="Arial"/>
                <w:sz w:val="20"/>
              </w:rPr>
            </w:pPr>
            <w:r w:rsidRPr="0057400B">
              <w:rPr>
                <w:rFonts w:ascii="Arial" w:hAnsi="Arial" w:cs="Arial"/>
                <w:sz w:val="20"/>
              </w:rPr>
              <w:t>Am Ende der Wahlhandlung</w:t>
            </w:r>
          </w:p>
        </w:tc>
        <w:tc>
          <w:tcPr>
            <w:tcW w:w="1247" w:type="pct"/>
            <w:tcBorders>
              <w:top w:val="single" w:sz="4" w:space="0" w:color="000000"/>
              <w:left w:val="single" w:sz="4" w:space="0" w:color="000000"/>
              <w:bottom w:val="single" w:sz="4" w:space="0" w:color="000000"/>
            </w:tcBorders>
            <w:vAlign w:val="center"/>
          </w:tcPr>
          <w:p w14:paraId="3DE5F83A" w14:textId="77777777" w:rsidR="001477DC" w:rsidRPr="0057400B" w:rsidRDefault="00353CA8" w:rsidP="009C67CD">
            <w:pPr>
              <w:rPr>
                <w:rFonts w:ascii="Arial" w:hAnsi="Arial" w:cs="Arial"/>
                <w:b/>
                <w:bCs/>
                <w:sz w:val="20"/>
              </w:rPr>
            </w:pPr>
            <w:r>
              <w:rPr>
                <w:rFonts w:ascii="Arial" w:hAnsi="Arial" w:cs="Arial"/>
                <w:sz w:val="20"/>
              </w:rPr>
              <w:t>zählt</w:t>
            </w:r>
            <w:r w:rsidR="001477DC" w:rsidRPr="0057400B">
              <w:rPr>
                <w:rFonts w:ascii="Arial" w:hAnsi="Arial" w:cs="Arial"/>
                <w:sz w:val="20"/>
              </w:rPr>
              <w:t xml:space="preserve"> der Wahlausschuss</w:t>
            </w:r>
            <w:r>
              <w:rPr>
                <w:rFonts w:ascii="Arial" w:hAnsi="Arial" w:cs="Arial"/>
                <w:sz w:val="20"/>
              </w:rPr>
              <w:t xml:space="preserve"> öffentlich</w:t>
            </w:r>
            <w:r w:rsidR="001477DC" w:rsidRPr="0057400B">
              <w:rPr>
                <w:rFonts w:ascii="Arial" w:hAnsi="Arial" w:cs="Arial"/>
                <w:sz w:val="20"/>
              </w:rPr>
              <w:t xml:space="preserve"> </w:t>
            </w:r>
            <w:r w:rsidR="009C67CD">
              <w:rPr>
                <w:rFonts w:ascii="Arial" w:hAnsi="Arial" w:cs="Arial"/>
                <w:sz w:val="20"/>
              </w:rPr>
              <w:t>die Stimmen aus und protokolliert diese.</w:t>
            </w:r>
          </w:p>
        </w:tc>
        <w:tc>
          <w:tcPr>
            <w:tcW w:w="1258" w:type="pct"/>
            <w:tcBorders>
              <w:top w:val="single" w:sz="4" w:space="0" w:color="000000"/>
              <w:left w:val="single" w:sz="4" w:space="0" w:color="000000"/>
              <w:bottom w:val="single" w:sz="4" w:space="0" w:color="000000"/>
              <w:right w:val="single" w:sz="4" w:space="0" w:color="000000"/>
            </w:tcBorders>
            <w:vAlign w:val="center"/>
          </w:tcPr>
          <w:p w14:paraId="3A709007" w14:textId="77777777" w:rsidR="001477DC" w:rsidRPr="0057400B" w:rsidRDefault="00353CA8">
            <w:pPr>
              <w:jc w:val="center"/>
              <w:rPr>
                <w:rFonts w:ascii="Arial" w:hAnsi="Arial" w:cs="Arial"/>
              </w:rPr>
            </w:pPr>
            <w:r>
              <w:rPr>
                <w:rFonts w:ascii="Arial" w:hAnsi="Arial" w:cs="Arial"/>
                <w:b/>
                <w:bCs/>
                <w:sz w:val="20"/>
              </w:rPr>
              <w:t>18.03</w:t>
            </w:r>
            <w:r w:rsidR="001477DC" w:rsidRPr="0057400B">
              <w:rPr>
                <w:rFonts w:ascii="Arial" w:hAnsi="Arial" w:cs="Arial"/>
                <w:b/>
                <w:bCs/>
                <w:sz w:val="20"/>
              </w:rPr>
              <w:t>.</w:t>
            </w:r>
            <w:r w:rsidR="00D209AE">
              <w:rPr>
                <w:rFonts w:ascii="Arial" w:hAnsi="Arial" w:cs="Arial"/>
                <w:b/>
                <w:bCs/>
                <w:sz w:val="20"/>
              </w:rPr>
              <w:t>2021</w:t>
            </w:r>
          </w:p>
        </w:tc>
      </w:tr>
      <w:tr w:rsidR="009B0288" w:rsidRPr="0057400B" w14:paraId="0BD2F9F3" w14:textId="77777777" w:rsidTr="0046738E">
        <w:tc>
          <w:tcPr>
            <w:tcW w:w="1278" w:type="pct"/>
            <w:tcBorders>
              <w:top w:val="single" w:sz="4" w:space="0" w:color="000000"/>
              <w:left w:val="single" w:sz="4" w:space="0" w:color="000000"/>
              <w:bottom w:val="single" w:sz="4" w:space="0" w:color="000000"/>
            </w:tcBorders>
            <w:vAlign w:val="center"/>
          </w:tcPr>
          <w:p w14:paraId="6C113E5E" w14:textId="77777777" w:rsidR="009B0288" w:rsidRPr="0057400B" w:rsidRDefault="009B0288" w:rsidP="009B0288">
            <w:pPr>
              <w:jc w:val="center"/>
              <w:rPr>
                <w:rFonts w:ascii="Arial" w:hAnsi="Arial" w:cs="Arial"/>
                <w:sz w:val="20"/>
              </w:rPr>
            </w:pPr>
            <w:r w:rsidRPr="0057400B">
              <w:rPr>
                <w:rFonts w:ascii="Arial" w:hAnsi="Arial" w:cs="Arial"/>
                <w:sz w:val="20"/>
              </w:rPr>
              <w:t>§ 11 Abs. 7</w:t>
            </w:r>
          </w:p>
        </w:tc>
        <w:tc>
          <w:tcPr>
            <w:tcW w:w="1217" w:type="pct"/>
            <w:tcBorders>
              <w:top w:val="single" w:sz="4" w:space="0" w:color="000000"/>
              <w:left w:val="single" w:sz="4" w:space="0" w:color="000000"/>
              <w:bottom w:val="single" w:sz="4" w:space="0" w:color="000000"/>
            </w:tcBorders>
            <w:vAlign w:val="center"/>
          </w:tcPr>
          <w:p w14:paraId="6C927F0D" w14:textId="77777777" w:rsidR="009B0288" w:rsidRPr="0057400B" w:rsidRDefault="009B0288" w:rsidP="009B0288">
            <w:pPr>
              <w:rPr>
                <w:rFonts w:ascii="Arial" w:hAnsi="Arial" w:cs="Arial"/>
                <w:sz w:val="20"/>
              </w:rPr>
            </w:pPr>
            <w:r w:rsidRPr="0057400B">
              <w:rPr>
                <w:rFonts w:ascii="Arial" w:hAnsi="Arial" w:cs="Arial"/>
                <w:sz w:val="20"/>
              </w:rPr>
              <w:t>Unverzüglich nach der Wahl</w:t>
            </w:r>
          </w:p>
        </w:tc>
        <w:tc>
          <w:tcPr>
            <w:tcW w:w="1247" w:type="pct"/>
            <w:tcBorders>
              <w:top w:val="single" w:sz="4" w:space="0" w:color="000000"/>
              <w:left w:val="single" w:sz="4" w:space="0" w:color="000000"/>
              <w:bottom w:val="single" w:sz="4" w:space="0" w:color="000000"/>
            </w:tcBorders>
            <w:vAlign w:val="center"/>
          </w:tcPr>
          <w:p w14:paraId="4B210CEF" w14:textId="77777777" w:rsidR="009B0288" w:rsidRPr="0057400B" w:rsidRDefault="009B0288" w:rsidP="009B0288">
            <w:pPr>
              <w:rPr>
                <w:rFonts w:ascii="Arial" w:hAnsi="Arial" w:cs="Arial"/>
                <w:b/>
                <w:bCs/>
                <w:sz w:val="20"/>
              </w:rPr>
            </w:pPr>
            <w:r w:rsidRPr="0057400B">
              <w:rPr>
                <w:rFonts w:ascii="Arial" w:hAnsi="Arial" w:cs="Arial"/>
                <w:sz w:val="20"/>
              </w:rPr>
              <w:t>stellt der Wahlausschuss fest, ob jede oder jeder Gewählte die Wahl annimmt und gibt die Mitglieder und Ersatzmitglieder durch Aushang bekannt.</w:t>
            </w:r>
            <w:r w:rsidR="009C67CD">
              <w:rPr>
                <w:rFonts w:ascii="Arial" w:hAnsi="Arial" w:cs="Arial"/>
                <w:sz w:val="20"/>
              </w:rPr>
              <w:t>(</w:t>
            </w:r>
            <w:r w:rsidR="00353CA8">
              <w:rPr>
                <w:rFonts w:ascii="Arial" w:hAnsi="Arial" w:cs="Arial"/>
                <w:sz w:val="20"/>
              </w:rPr>
              <w:t>Wahl 11)</w:t>
            </w:r>
          </w:p>
        </w:tc>
        <w:tc>
          <w:tcPr>
            <w:tcW w:w="1258" w:type="pct"/>
            <w:tcBorders>
              <w:top w:val="single" w:sz="4" w:space="0" w:color="000000"/>
              <w:left w:val="single" w:sz="4" w:space="0" w:color="000000"/>
              <w:bottom w:val="single" w:sz="4" w:space="0" w:color="000000"/>
              <w:right w:val="single" w:sz="4" w:space="0" w:color="000000"/>
            </w:tcBorders>
            <w:vAlign w:val="center"/>
          </w:tcPr>
          <w:p w14:paraId="4DFA065D" w14:textId="77777777" w:rsidR="009B0288" w:rsidRPr="0057400B" w:rsidRDefault="00353CA8" w:rsidP="009B0288">
            <w:pPr>
              <w:jc w:val="center"/>
              <w:rPr>
                <w:rFonts w:ascii="Arial" w:hAnsi="Arial" w:cs="Arial"/>
                <w:sz w:val="20"/>
              </w:rPr>
            </w:pPr>
            <w:r>
              <w:rPr>
                <w:rFonts w:ascii="Arial" w:hAnsi="Arial" w:cs="Arial"/>
                <w:b/>
                <w:bCs/>
                <w:sz w:val="20"/>
              </w:rPr>
              <w:t>18.03</w:t>
            </w:r>
            <w:r w:rsidR="009B0288" w:rsidRPr="0057400B">
              <w:rPr>
                <w:rFonts w:ascii="Arial" w:hAnsi="Arial" w:cs="Arial"/>
                <w:b/>
                <w:bCs/>
                <w:sz w:val="20"/>
              </w:rPr>
              <w:t>.</w:t>
            </w:r>
            <w:r w:rsidR="00D209AE">
              <w:rPr>
                <w:rFonts w:ascii="Arial" w:hAnsi="Arial" w:cs="Arial"/>
                <w:b/>
                <w:bCs/>
                <w:sz w:val="20"/>
              </w:rPr>
              <w:t>2021</w:t>
            </w:r>
          </w:p>
        </w:tc>
      </w:tr>
      <w:tr w:rsidR="009B0288" w:rsidRPr="0057400B" w14:paraId="4A427BA9" w14:textId="77777777" w:rsidTr="0046738E">
        <w:tc>
          <w:tcPr>
            <w:tcW w:w="1278" w:type="pct"/>
            <w:tcBorders>
              <w:top w:val="single" w:sz="4" w:space="0" w:color="000000"/>
              <w:left w:val="single" w:sz="4" w:space="0" w:color="000000"/>
              <w:bottom w:val="single" w:sz="4" w:space="0" w:color="000000"/>
            </w:tcBorders>
            <w:vAlign w:val="center"/>
          </w:tcPr>
          <w:p w14:paraId="37CBA2CA" w14:textId="77777777" w:rsidR="009B0288" w:rsidRPr="0057400B" w:rsidRDefault="009B0288" w:rsidP="009B0288">
            <w:pPr>
              <w:jc w:val="center"/>
              <w:rPr>
                <w:rFonts w:ascii="Arial" w:hAnsi="Arial" w:cs="Arial"/>
                <w:sz w:val="20"/>
              </w:rPr>
            </w:pPr>
            <w:r w:rsidRPr="0057400B">
              <w:rPr>
                <w:rFonts w:ascii="Arial" w:hAnsi="Arial" w:cs="Arial"/>
                <w:sz w:val="20"/>
              </w:rPr>
              <w:t>§ 12 Abs. 1</w:t>
            </w:r>
          </w:p>
        </w:tc>
        <w:tc>
          <w:tcPr>
            <w:tcW w:w="1217" w:type="pct"/>
            <w:tcBorders>
              <w:top w:val="single" w:sz="4" w:space="0" w:color="000000"/>
              <w:left w:val="single" w:sz="4" w:space="0" w:color="000000"/>
              <w:bottom w:val="single" w:sz="4" w:space="0" w:color="000000"/>
            </w:tcBorders>
            <w:vAlign w:val="center"/>
          </w:tcPr>
          <w:p w14:paraId="1A30EC1D" w14:textId="77777777" w:rsidR="009B0288" w:rsidRPr="0057400B" w:rsidRDefault="009B0288" w:rsidP="009B0288">
            <w:pPr>
              <w:rPr>
                <w:rFonts w:ascii="Arial" w:hAnsi="Arial" w:cs="Arial"/>
                <w:sz w:val="20"/>
              </w:rPr>
            </w:pPr>
            <w:r w:rsidRPr="0057400B">
              <w:rPr>
                <w:rFonts w:ascii="Arial" w:hAnsi="Arial" w:cs="Arial"/>
                <w:sz w:val="20"/>
              </w:rPr>
              <w:t>Innerhalb einer Frist von einer Woche nach Bekanntgabe des Wahlergebnisses</w:t>
            </w:r>
          </w:p>
        </w:tc>
        <w:tc>
          <w:tcPr>
            <w:tcW w:w="1247" w:type="pct"/>
            <w:tcBorders>
              <w:top w:val="single" w:sz="4" w:space="0" w:color="000000"/>
              <w:left w:val="single" w:sz="4" w:space="0" w:color="000000"/>
              <w:bottom w:val="single" w:sz="4" w:space="0" w:color="000000"/>
            </w:tcBorders>
            <w:vAlign w:val="center"/>
          </w:tcPr>
          <w:p w14:paraId="61DEC802" w14:textId="77777777" w:rsidR="009B0288" w:rsidRPr="0057400B" w:rsidRDefault="009B0288" w:rsidP="009C67CD">
            <w:pPr>
              <w:rPr>
                <w:rFonts w:ascii="Arial" w:hAnsi="Arial" w:cs="Arial"/>
                <w:b/>
                <w:bCs/>
                <w:sz w:val="20"/>
              </w:rPr>
            </w:pPr>
            <w:r w:rsidRPr="0057400B">
              <w:rPr>
                <w:rFonts w:ascii="Arial" w:hAnsi="Arial" w:cs="Arial"/>
                <w:sz w:val="20"/>
              </w:rPr>
              <w:t>kann jede</w:t>
            </w:r>
            <w:r w:rsidR="009C67CD">
              <w:rPr>
                <w:rFonts w:ascii="Arial" w:hAnsi="Arial" w:cs="Arial"/>
                <w:sz w:val="20"/>
              </w:rPr>
              <w:t>/r W</w:t>
            </w:r>
            <w:r w:rsidRPr="0057400B">
              <w:rPr>
                <w:rFonts w:ascii="Arial" w:hAnsi="Arial" w:cs="Arial"/>
                <w:sz w:val="20"/>
              </w:rPr>
              <w:t>ahlberechtigte oder der Dienstgeber die Wahl schriftlich anfechten.</w:t>
            </w:r>
          </w:p>
        </w:tc>
        <w:tc>
          <w:tcPr>
            <w:tcW w:w="1258" w:type="pct"/>
            <w:tcBorders>
              <w:top w:val="single" w:sz="4" w:space="0" w:color="000000"/>
              <w:left w:val="single" w:sz="4" w:space="0" w:color="000000"/>
              <w:bottom w:val="single" w:sz="4" w:space="0" w:color="000000"/>
              <w:right w:val="single" w:sz="4" w:space="0" w:color="000000"/>
            </w:tcBorders>
            <w:vAlign w:val="center"/>
          </w:tcPr>
          <w:p w14:paraId="3AABECC3" w14:textId="77777777" w:rsidR="009B0288" w:rsidRPr="0057400B" w:rsidRDefault="009C67CD" w:rsidP="009B0288">
            <w:pPr>
              <w:jc w:val="center"/>
              <w:rPr>
                <w:rFonts w:ascii="Arial" w:hAnsi="Arial" w:cs="Arial"/>
                <w:b/>
                <w:bCs/>
                <w:sz w:val="20"/>
              </w:rPr>
            </w:pPr>
            <w:r>
              <w:rPr>
                <w:rFonts w:ascii="Arial" w:hAnsi="Arial" w:cs="Arial"/>
                <w:b/>
                <w:bCs/>
                <w:sz w:val="20"/>
              </w:rPr>
              <w:t>25.03</w:t>
            </w:r>
            <w:r w:rsidR="009B0288" w:rsidRPr="0057400B">
              <w:rPr>
                <w:rFonts w:ascii="Arial" w:hAnsi="Arial" w:cs="Arial"/>
                <w:b/>
                <w:bCs/>
                <w:sz w:val="20"/>
              </w:rPr>
              <w:t>.</w:t>
            </w:r>
            <w:r w:rsidR="00D209AE">
              <w:rPr>
                <w:rFonts w:ascii="Arial" w:hAnsi="Arial" w:cs="Arial"/>
                <w:b/>
                <w:bCs/>
                <w:sz w:val="20"/>
              </w:rPr>
              <w:t>2021</w:t>
            </w:r>
          </w:p>
          <w:p w14:paraId="70A6CE3A" w14:textId="77777777" w:rsidR="009B0288" w:rsidRPr="0057400B" w:rsidRDefault="009B0288" w:rsidP="009B0288">
            <w:pPr>
              <w:jc w:val="center"/>
              <w:rPr>
                <w:rFonts w:ascii="Arial" w:hAnsi="Arial" w:cs="Arial"/>
                <w:sz w:val="20"/>
              </w:rPr>
            </w:pPr>
            <w:r w:rsidRPr="0057400B">
              <w:rPr>
                <w:rFonts w:ascii="Arial" w:hAnsi="Arial" w:cs="Arial"/>
                <w:b/>
                <w:bCs/>
                <w:sz w:val="20"/>
              </w:rPr>
              <w:t>24.00 Uhr</w:t>
            </w:r>
          </w:p>
        </w:tc>
      </w:tr>
      <w:tr w:rsidR="009B0288" w:rsidRPr="0057400B" w14:paraId="3680EA18" w14:textId="77777777" w:rsidTr="0046738E">
        <w:tc>
          <w:tcPr>
            <w:tcW w:w="1278" w:type="pct"/>
            <w:tcBorders>
              <w:top w:val="single" w:sz="4" w:space="0" w:color="000000"/>
              <w:left w:val="single" w:sz="4" w:space="0" w:color="000000"/>
              <w:bottom w:val="single" w:sz="4" w:space="0" w:color="000000"/>
            </w:tcBorders>
            <w:vAlign w:val="center"/>
          </w:tcPr>
          <w:p w14:paraId="738ECE25" w14:textId="77777777" w:rsidR="009B0288" w:rsidRPr="0057400B" w:rsidRDefault="009B0288" w:rsidP="009B0288">
            <w:pPr>
              <w:jc w:val="center"/>
              <w:rPr>
                <w:rFonts w:ascii="Arial" w:hAnsi="Arial" w:cs="Arial"/>
                <w:sz w:val="20"/>
              </w:rPr>
            </w:pPr>
            <w:r w:rsidRPr="0057400B">
              <w:rPr>
                <w:rFonts w:ascii="Arial" w:hAnsi="Arial" w:cs="Arial"/>
                <w:sz w:val="20"/>
              </w:rPr>
              <w:t>§ 14 Abs. 1</w:t>
            </w:r>
          </w:p>
        </w:tc>
        <w:tc>
          <w:tcPr>
            <w:tcW w:w="1217" w:type="pct"/>
            <w:tcBorders>
              <w:top w:val="single" w:sz="4" w:space="0" w:color="000000"/>
              <w:left w:val="single" w:sz="4" w:space="0" w:color="000000"/>
              <w:bottom w:val="single" w:sz="4" w:space="0" w:color="000000"/>
            </w:tcBorders>
            <w:vAlign w:val="center"/>
          </w:tcPr>
          <w:p w14:paraId="488753C8" w14:textId="77777777" w:rsidR="009B0288" w:rsidRPr="0057400B" w:rsidRDefault="009B0288" w:rsidP="009B0288">
            <w:pPr>
              <w:rPr>
                <w:rFonts w:ascii="Arial" w:hAnsi="Arial" w:cs="Arial"/>
                <w:sz w:val="20"/>
              </w:rPr>
            </w:pPr>
            <w:r w:rsidRPr="0057400B">
              <w:rPr>
                <w:rFonts w:ascii="Arial" w:hAnsi="Arial" w:cs="Arial"/>
                <w:sz w:val="20"/>
              </w:rPr>
              <w:t>Innerhalb einer Woche nach der Wahl</w:t>
            </w:r>
          </w:p>
        </w:tc>
        <w:tc>
          <w:tcPr>
            <w:tcW w:w="1247" w:type="pct"/>
            <w:tcBorders>
              <w:top w:val="single" w:sz="4" w:space="0" w:color="000000"/>
              <w:left w:val="single" w:sz="4" w:space="0" w:color="000000"/>
              <w:bottom w:val="single" w:sz="4" w:space="0" w:color="000000"/>
            </w:tcBorders>
            <w:vAlign w:val="center"/>
          </w:tcPr>
          <w:p w14:paraId="0AA600B1" w14:textId="77777777" w:rsidR="009B0288" w:rsidRPr="0057400B" w:rsidRDefault="009B0288" w:rsidP="009B0288">
            <w:pPr>
              <w:rPr>
                <w:rFonts w:ascii="Arial" w:hAnsi="Arial" w:cs="Arial"/>
                <w:b/>
                <w:bCs/>
                <w:sz w:val="20"/>
              </w:rPr>
            </w:pPr>
            <w:r w:rsidRPr="0057400B">
              <w:rPr>
                <w:rFonts w:ascii="Arial" w:hAnsi="Arial" w:cs="Arial"/>
                <w:sz w:val="20"/>
              </w:rPr>
              <w:t>soll die konstituierende Sitzung stattfinden; der oder die Vorsitzende des Wahlausschusses beruft sie ein.</w:t>
            </w:r>
          </w:p>
        </w:tc>
        <w:tc>
          <w:tcPr>
            <w:tcW w:w="1258" w:type="pct"/>
            <w:tcBorders>
              <w:top w:val="single" w:sz="4" w:space="0" w:color="000000"/>
              <w:left w:val="single" w:sz="4" w:space="0" w:color="000000"/>
              <w:bottom w:val="single" w:sz="4" w:space="0" w:color="000000"/>
              <w:right w:val="single" w:sz="4" w:space="0" w:color="000000"/>
            </w:tcBorders>
            <w:vAlign w:val="center"/>
          </w:tcPr>
          <w:p w14:paraId="1D754265" w14:textId="77777777" w:rsidR="009B0288" w:rsidRPr="0057400B" w:rsidRDefault="009B0288" w:rsidP="009C67CD">
            <w:pPr>
              <w:jc w:val="center"/>
              <w:rPr>
                <w:rFonts w:ascii="Arial" w:hAnsi="Arial" w:cs="Arial"/>
                <w:sz w:val="20"/>
              </w:rPr>
            </w:pPr>
            <w:r w:rsidRPr="0057400B">
              <w:rPr>
                <w:rFonts w:ascii="Arial" w:hAnsi="Arial" w:cs="Arial"/>
                <w:b/>
                <w:bCs/>
                <w:sz w:val="20"/>
              </w:rPr>
              <w:t xml:space="preserve">bis </w:t>
            </w:r>
            <w:r w:rsidR="009C67CD">
              <w:rPr>
                <w:rFonts w:ascii="Arial" w:hAnsi="Arial" w:cs="Arial"/>
                <w:b/>
                <w:bCs/>
                <w:sz w:val="20"/>
              </w:rPr>
              <w:t>25.03</w:t>
            </w:r>
            <w:r w:rsidRPr="0057400B">
              <w:rPr>
                <w:rFonts w:ascii="Arial" w:hAnsi="Arial" w:cs="Arial"/>
                <w:b/>
                <w:bCs/>
                <w:sz w:val="20"/>
              </w:rPr>
              <w:t>.</w:t>
            </w:r>
            <w:r w:rsidR="00D209AE">
              <w:rPr>
                <w:rFonts w:ascii="Arial" w:hAnsi="Arial" w:cs="Arial"/>
                <w:b/>
                <w:bCs/>
                <w:sz w:val="20"/>
              </w:rPr>
              <w:t>2021</w:t>
            </w:r>
          </w:p>
        </w:tc>
      </w:tr>
      <w:tr w:rsidR="009B0288" w:rsidRPr="0057400B" w14:paraId="0506DDBD" w14:textId="77777777" w:rsidTr="0046738E">
        <w:tc>
          <w:tcPr>
            <w:tcW w:w="1278" w:type="pct"/>
            <w:tcBorders>
              <w:top w:val="single" w:sz="4" w:space="0" w:color="000000"/>
              <w:left w:val="single" w:sz="4" w:space="0" w:color="000000"/>
              <w:bottom w:val="single" w:sz="4" w:space="0" w:color="000000"/>
            </w:tcBorders>
            <w:vAlign w:val="center"/>
          </w:tcPr>
          <w:p w14:paraId="0AA1668D" w14:textId="77777777" w:rsidR="009B0288" w:rsidRPr="0057400B" w:rsidRDefault="009B0288" w:rsidP="009B0288">
            <w:pPr>
              <w:snapToGrid w:val="0"/>
              <w:jc w:val="center"/>
              <w:rPr>
                <w:rFonts w:ascii="Arial" w:hAnsi="Arial" w:cs="Arial"/>
                <w:sz w:val="20"/>
              </w:rPr>
            </w:pPr>
          </w:p>
        </w:tc>
        <w:tc>
          <w:tcPr>
            <w:tcW w:w="1217" w:type="pct"/>
            <w:tcBorders>
              <w:top w:val="single" w:sz="4" w:space="0" w:color="000000"/>
              <w:left w:val="single" w:sz="4" w:space="0" w:color="000000"/>
              <w:bottom w:val="single" w:sz="4" w:space="0" w:color="000000"/>
            </w:tcBorders>
            <w:vAlign w:val="center"/>
          </w:tcPr>
          <w:p w14:paraId="6CE7DBCD" w14:textId="77777777" w:rsidR="009B0288" w:rsidRPr="0057400B" w:rsidRDefault="009B0288" w:rsidP="009B0288">
            <w:pPr>
              <w:rPr>
                <w:rFonts w:ascii="Arial" w:hAnsi="Arial" w:cs="Arial"/>
              </w:rPr>
            </w:pPr>
            <w:r w:rsidRPr="0057400B">
              <w:rPr>
                <w:rFonts w:ascii="Arial" w:hAnsi="Arial" w:cs="Arial"/>
                <w:sz w:val="20"/>
              </w:rPr>
              <w:t>Nach der konstituierenden Sitzung</w:t>
            </w:r>
          </w:p>
        </w:tc>
        <w:tc>
          <w:tcPr>
            <w:tcW w:w="1247" w:type="pct"/>
            <w:tcBorders>
              <w:top w:val="single" w:sz="4" w:space="0" w:color="000000"/>
              <w:left w:val="single" w:sz="4" w:space="0" w:color="000000"/>
              <w:bottom w:val="single" w:sz="4" w:space="0" w:color="000000"/>
            </w:tcBorders>
            <w:vAlign w:val="center"/>
          </w:tcPr>
          <w:p w14:paraId="15E84A9A" w14:textId="77777777" w:rsidR="009B0288" w:rsidRPr="0057400B" w:rsidRDefault="009B0288" w:rsidP="009B0288">
            <w:pPr>
              <w:pStyle w:val="Textkrper-Einzug31"/>
              <w:jc w:val="left"/>
              <w:rPr>
                <w:rFonts w:ascii="Arial" w:hAnsi="Arial" w:cs="Arial"/>
              </w:rPr>
            </w:pPr>
            <w:r w:rsidRPr="0057400B">
              <w:rPr>
                <w:rFonts w:ascii="Arial" w:hAnsi="Arial" w:cs="Arial"/>
              </w:rPr>
              <w:t>gibt die MAV ihre Zusammensetzung bekannt:</w:t>
            </w:r>
          </w:p>
          <w:p w14:paraId="0B82A4A1" w14:textId="77777777" w:rsidR="009B0288" w:rsidRPr="0057400B" w:rsidRDefault="009B0288" w:rsidP="009B0288">
            <w:pPr>
              <w:numPr>
                <w:ilvl w:val="0"/>
                <w:numId w:val="8"/>
              </w:numPr>
              <w:rPr>
                <w:rFonts w:ascii="Arial" w:hAnsi="Arial" w:cs="Arial"/>
                <w:sz w:val="20"/>
              </w:rPr>
            </w:pPr>
            <w:r w:rsidRPr="0057400B">
              <w:rPr>
                <w:rFonts w:ascii="Arial" w:hAnsi="Arial" w:cs="Arial"/>
                <w:sz w:val="20"/>
              </w:rPr>
              <w:t>ihrem Dienstgeber</w:t>
            </w:r>
            <w:r w:rsidR="009C67CD">
              <w:rPr>
                <w:rFonts w:ascii="Arial" w:hAnsi="Arial" w:cs="Arial"/>
                <w:sz w:val="20"/>
              </w:rPr>
              <w:t xml:space="preserve"> </w:t>
            </w:r>
            <w:r w:rsidR="009C67CD" w:rsidRPr="004211DA">
              <w:rPr>
                <w:rFonts w:ascii="Arial" w:hAnsi="Arial" w:cs="Arial"/>
                <w:sz w:val="18"/>
                <w:szCs w:val="18"/>
              </w:rPr>
              <w:t>(Wahl 12)</w:t>
            </w:r>
          </w:p>
          <w:p w14:paraId="2DF26E2F" w14:textId="77777777" w:rsidR="009B0288" w:rsidRPr="0057400B" w:rsidRDefault="009B0288" w:rsidP="009B0288">
            <w:pPr>
              <w:numPr>
                <w:ilvl w:val="0"/>
                <w:numId w:val="8"/>
              </w:numPr>
              <w:rPr>
                <w:rFonts w:ascii="Arial" w:hAnsi="Arial" w:cs="Arial"/>
                <w:b/>
                <w:bCs/>
                <w:sz w:val="20"/>
              </w:rPr>
            </w:pPr>
            <w:r w:rsidRPr="0057400B">
              <w:rPr>
                <w:rFonts w:ascii="Arial" w:hAnsi="Arial" w:cs="Arial"/>
                <w:sz w:val="20"/>
              </w:rPr>
              <w:t>der DiAG MAV Köln</w:t>
            </w:r>
            <w:r w:rsidR="009C67CD">
              <w:rPr>
                <w:rFonts w:ascii="Arial" w:hAnsi="Arial" w:cs="Arial"/>
                <w:sz w:val="20"/>
              </w:rPr>
              <w:t xml:space="preserve"> </w:t>
            </w:r>
            <w:r w:rsidR="009C67CD" w:rsidRPr="004211DA">
              <w:rPr>
                <w:rFonts w:ascii="Arial" w:hAnsi="Arial" w:cs="Arial"/>
                <w:sz w:val="18"/>
                <w:szCs w:val="18"/>
              </w:rPr>
              <w:t>(Wahl 13)</w:t>
            </w:r>
            <w:r w:rsidRPr="004211DA">
              <w:rPr>
                <w:rFonts w:ascii="Arial" w:hAnsi="Arial" w:cs="Arial"/>
                <w:sz w:val="18"/>
                <w:szCs w:val="18"/>
              </w:rPr>
              <w:t>.</w:t>
            </w:r>
          </w:p>
        </w:tc>
        <w:tc>
          <w:tcPr>
            <w:tcW w:w="1258" w:type="pct"/>
            <w:tcBorders>
              <w:top w:val="single" w:sz="4" w:space="0" w:color="000000"/>
              <w:left w:val="single" w:sz="4" w:space="0" w:color="000000"/>
              <w:bottom w:val="single" w:sz="4" w:space="0" w:color="000000"/>
              <w:right w:val="single" w:sz="4" w:space="0" w:color="000000"/>
            </w:tcBorders>
            <w:vAlign w:val="center"/>
          </w:tcPr>
          <w:p w14:paraId="4879D5AB" w14:textId="77777777" w:rsidR="009B0288" w:rsidRPr="0057400B" w:rsidRDefault="009B0288" w:rsidP="009B0288">
            <w:pPr>
              <w:snapToGrid w:val="0"/>
              <w:jc w:val="center"/>
              <w:rPr>
                <w:rFonts w:ascii="Arial" w:hAnsi="Arial" w:cs="Arial"/>
                <w:b/>
                <w:bCs/>
                <w:sz w:val="20"/>
              </w:rPr>
            </w:pPr>
          </w:p>
        </w:tc>
      </w:tr>
    </w:tbl>
    <w:p w14:paraId="73753C40" w14:textId="77777777" w:rsidR="009B0288" w:rsidRPr="0057400B" w:rsidRDefault="009B0288">
      <w:pPr>
        <w:rPr>
          <w:rFonts w:ascii="Arial" w:hAnsi="Arial" w:cs="Arial"/>
          <w:vanish/>
        </w:rPr>
      </w:pPr>
    </w:p>
    <w:p w14:paraId="739563F9" w14:textId="77777777" w:rsidR="001477DC" w:rsidRPr="0057400B" w:rsidRDefault="001477DC">
      <w:pPr>
        <w:rPr>
          <w:rFonts w:ascii="Arial" w:hAnsi="Arial" w:cs="Arial"/>
        </w:rPr>
      </w:pPr>
    </w:p>
    <w:p w14:paraId="45294A0F" w14:textId="77777777" w:rsidR="009B0288" w:rsidRDefault="001477DC">
      <w:pPr>
        <w:jc w:val="both"/>
        <w:rPr>
          <w:rFonts w:ascii="Arial" w:hAnsi="Arial" w:cs="Arial"/>
          <w:sz w:val="22"/>
          <w:szCs w:val="22"/>
        </w:rPr>
      </w:pPr>
      <w:r w:rsidRPr="009B0288">
        <w:rPr>
          <w:rFonts w:ascii="Arial" w:hAnsi="Arial" w:cs="Arial"/>
          <w:sz w:val="22"/>
          <w:szCs w:val="22"/>
        </w:rPr>
        <w:t xml:space="preserve">Ist in einer Einrichtung </w:t>
      </w:r>
      <w:r w:rsidRPr="009B0288">
        <w:rPr>
          <w:rFonts w:ascii="Arial" w:hAnsi="Arial" w:cs="Arial"/>
          <w:b/>
          <w:bCs/>
          <w:sz w:val="22"/>
          <w:szCs w:val="22"/>
        </w:rPr>
        <w:t xml:space="preserve">keine Mitarbeitervertretung vorhanden, </w:t>
      </w:r>
      <w:r w:rsidRPr="009B0288">
        <w:rPr>
          <w:rFonts w:ascii="Arial" w:hAnsi="Arial" w:cs="Arial"/>
          <w:sz w:val="22"/>
          <w:szCs w:val="22"/>
        </w:rPr>
        <w:t xml:space="preserve">so handelt der </w:t>
      </w:r>
      <w:r w:rsidRPr="009B0288">
        <w:rPr>
          <w:rFonts w:ascii="Arial" w:hAnsi="Arial" w:cs="Arial"/>
          <w:b/>
          <w:bCs/>
          <w:sz w:val="22"/>
          <w:szCs w:val="22"/>
        </w:rPr>
        <w:t>Dienstgeber</w:t>
      </w:r>
      <w:r w:rsidRPr="009B0288">
        <w:rPr>
          <w:rFonts w:ascii="Arial" w:hAnsi="Arial" w:cs="Arial"/>
          <w:sz w:val="22"/>
          <w:szCs w:val="22"/>
        </w:rPr>
        <w:t xml:space="preserve"> nach § 10 MAVO. Er lädt zur Mitarbeiterversammlung ein und leitet sie. </w:t>
      </w:r>
    </w:p>
    <w:p w14:paraId="5C0AEC00" w14:textId="77777777" w:rsidR="001477DC" w:rsidRPr="009B0288" w:rsidRDefault="001477DC">
      <w:pPr>
        <w:jc w:val="both"/>
        <w:rPr>
          <w:rFonts w:ascii="Arial" w:hAnsi="Arial" w:cs="Arial"/>
          <w:sz w:val="22"/>
          <w:szCs w:val="22"/>
        </w:rPr>
      </w:pPr>
      <w:r w:rsidRPr="009B0288">
        <w:rPr>
          <w:rFonts w:ascii="Arial" w:hAnsi="Arial" w:cs="Arial"/>
          <w:sz w:val="22"/>
          <w:szCs w:val="22"/>
        </w:rPr>
        <w:t>Die Mitarbeiterversammlung wählt den Wahlausschuss</w:t>
      </w:r>
      <w:r w:rsidR="007562F8" w:rsidRPr="009B0288">
        <w:rPr>
          <w:rFonts w:ascii="Arial" w:hAnsi="Arial" w:cs="Arial"/>
          <w:sz w:val="22"/>
          <w:szCs w:val="22"/>
        </w:rPr>
        <w:t>,</w:t>
      </w:r>
      <w:r w:rsidRPr="009B0288">
        <w:rPr>
          <w:rFonts w:ascii="Arial" w:hAnsi="Arial" w:cs="Arial"/>
          <w:sz w:val="22"/>
          <w:szCs w:val="22"/>
        </w:rPr>
        <w:t xml:space="preserve"> der den Wahltag bestimmt.</w:t>
      </w:r>
    </w:p>
    <w:p w14:paraId="2A0CB1F0" w14:textId="77777777" w:rsidR="000C1444" w:rsidRPr="009B0288" w:rsidRDefault="000C1444">
      <w:pPr>
        <w:jc w:val="both"/>
        <w:rPr>
          <w:rFonts w:ascii="Arial" w:hAnsi="Arial" w:cs="Arial"/>
          <w:sz w:val="22"/>
          <w:szCs w:val="22"/>
        </w:rPr>
      </w:pPr>
    </w:p>
    <w:p w14:paraId="44131A48" w14:textId="77777777" w:rsidR="001477DC" w:rsidRPr="009B0288" w:rsidRDefault="00E614FF" w:rsidP="0046738E">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9B0288">
        <w:rPr>
          <w:rFonts w:ascii="Arial" w:hAnsi="Arial" w:cs="Arial"/>
          <w:b/>
          <w:sz w:val="22"/>
          <w:szCs w:val="22"/>
        </w:rPr>
        <w:t>Hinweis:</w:t>
      </w:r>
    </w:p>
    <w:p w14:paraId="2BE40AAF" w14:textId="77777777" w:rsidR="00E614FF" w:rsidRPr="009B0288" w:rsidRDefault="00E614FF" w:rsidP="0046738E">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14:paraId="667A9CD6" w14:textId="77777777" w:rsidR="001477DC" w:rsidRPr="009B0288" w:rsidRDefault="008552EA" w:rsidP="0046738E">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b/>
          <w:sz w:val="22"/>
          <w:szCs w:val="22"/>
        </w:rPr>
        <w:t>Sofern Sie nicht am empfohlenen</w:t>
      </w:r>
      <w:r w:rsidR="00E614FF" w:rsidRPr="009B0288">
        <w:rPr>
          <w:rFonts w:ascii="Arial" w:hAnsi="Arial" w:cs="Arial"/>
          <w:b/>
          <w:sz w:val="22"/>
          <w:szCs w:val="22"/>
        </w:rPr>
        <w:t xml:space="preserve"> Wahltag </w:t>
      </w:r>
      <w:r w:rsidR="00C941F9" w:rsidRPr="009B0288">
        <w:rPr>
          <w:rFonts w:ascii="Arial" w:hAnsi="Arial" w:cs="Arial"/>
          <w:b/>
          <w:sz w:val="22"/>
          <w:szCs w:val="22"/>
        </w:rPr>
        <w:t>die Wahl in Ihrer Einrichtung durchführen, können Sie den Wahlkalender mit den Daten füllen, die sich aus dem Wahltermin in Ihrer Einrichtung ergeben. Nachfolgend können Sie das Blanko Muster des Wahlkalenders nutzen.</w:t>
      </w:r>
      <w:r w:rsidR="009C67CD">
        <w:rPr>
          <w:rFonts w:ascii="Arial" w:hAnsi="Arial" w:cs="Arial"/>
          <w:b/>
          <w:sz w:val="22"/>
          <w:szCs w:val="22"/>
        </w:rPr>
        <w:t xml:space="preserve"> Für selbstständig geänderte Formulare übernimmt die DiAG MAV Köln keine Gewähr.</w:t>
      </w:r>
    </w:p>
    <w:p w14:paraId="08DF9F9A" w14:textId="77777777" w:rsidR="00FE7C45" w:rsidRDefault="00FE7C45">
      <w:pPr>
        <w:jc w:val="right"/>
        <w:rPr>
          <w:rFonts w:ascii="Arial" w:hAnsi="Arial" w:cs="Arial"/>
          <w:sz w:val="18"/>
          <w:szCs w:val="18"/>
        </w:rPr>
      </w:pPr>
    </w:p>
    <w:p w14:paraId="05FA92F7" w14:textId="77777777" w:rsidR="009C67CD" w:rsidRDefault="009C67CD">
      <w:pPr>
        <w:jc w:val="right"/>
        <w:rPr>
          <w:rFonts w:ascii="Arial" w:hAnsi="Arial" w:cs="Arial"/>
          <w:sz w:val="18"/>
          <w:szCs w:val="18"/>
        </w:rPr>
      </w:pPr>
    </w:p>
    <w:p w14:paraId="78E4D429" w14:textId="77777777" w:rsidR="003E713A" w:rsidRDefault="003E713A">
      <w:pPr>
        <w:jc w:val="right"/>
        <w:rPr>
          <w:rFonts w:ascii="Arial" w:hAnsi="Arial" w:cs="Arial"/>
          <w:sz w:val="18"/>
          <w:szCs w:val="18"/>
        </w:rPr>
      </w:pPr>
    </w:p>
    <w:p w14:paraId="2B76E341" w14:textId="77777777" w:rsidR="00AF5BEF" w:rsidRDefault="00AF5BEF">
      <w:pPr>
        <w:jc w:val="right"/>
        <w:rPr>
          <w:rFonts w:ascii="Arial" w:hAnsi="Arial" w:cs="Arial"/>
          <w:sz w:val="18"/>
          <w:szCs w:val="18"/>
        </w:rPr>
      </w:pPr>
    </w:p>
    <w:p w14:paraId="7DAC1F34" w14:textId="77777777" w:rsidR="001477DC" w:rsidRPr="00AF5BEF" w:rsidRDefault="001477DC">
      <w:pPr>
        <w:jc w:val="right"/>
        <w:rPr>
          <w:rFonts w:ascii="Arial" w:hAnsi="Arial" w:cs="Arial"/>
          <w:sz w:val="16"/>
          <w:szCs w:val="16"/>
        </w:rPr>
      </w:pPr>
      <w:r w:rsidRPr="00AF5BEF">
        <w:rPr>
          <w:rFonts w:ascii="Arial" w:hAnsi="Arial" w:cs="Arial"/>
          <w:sz w:val="16"/>
          <w:szCs w:val="16"/>
        </w:rPr>
        <w:t>(Wahl 01)</w:t>
      </w:r>
    </w:p>
    <w:p w14:paraId="4F3606E6" w14:textId="77777777" w:rsidR="00C941F9" w:rsidRPr="00E4126C" w:rsidRDefault="00C941F9" w:rsidP="00FE7C45">
      <w:pPr>
        <w:rPr>
          <w:rFonts w:ascii="Arial" w:hAnsi="Arial" w:cs="Arial"/>
          <w:b/>
          <w:bCs/>
        </w:rPr>
      </w:pPr>
      <w:r w:rsidRPr="00E4126C">
        <w:rPr>
          <w:rFonts w:ascii="Arial" w:hAnsi="Arial" w:cs="Arial"/>
          <w:b/>
          <w:bCs/>
        </w:rPr>
        <w:t>Wahlkalender</w:t>
      </w:r>
      <w:r w:rsidR="00FE7C45">
        <w:rPr>
          <w:rFonts w:ascii="Arial" w:hAnsi="Arial" w:cs="Arial"/>
          <w:b/>
          <w:bCs/>
        </w:rPr>
        <w:t xml:space="preserve"> </w:t>
      </w:r>
      <w:r w:rsidRPr="00E4126C">
        <w:rPr>
          <w:rFonts w:ascii="Arial" w:hAnsi="Arial" w:cs="Arial"/>
          <w:b/>
          <w:bCs/>
        </w:rPr>
        <w:t>für die Durchführung des einheitlichen Wahlverfahrens</w:t>
      </w:r>
    </w:p>
    <w:p w14:paraId="66B38CE1" w14:textId="77777777" w:rsidR="00C941F9" w:rsidRPr="00E4126C" w:rsidRDefault="00C941F9" w:rsidP="00C941F9">
      <w:pPr>
        <w:jc w:val="center"/>
        <w:rPr>
          <w:rFonts w:ascii="Arial" w:hAnsi="Arial" w:cs="Arial"/>
          <w:b/>
          <w:bCs/>
          <w:sz w:val="16"/>
          <w:szCs w:val="16"/>
        </w:rPr>
      </w:pPr>
    </w:p>
    <w:p w14:paraId="11308016" w14:textId="77777777" w:rsidR="00C941F9" w:rsidRPr="00E4126C" w:rsidRDefault="00C941F9" w:rsidP="00C941F9">
      <w:pPr>
        <w:jc w:val="center"/>
        <w:rPr>
          <w:rFonts w:ascii="Arial" w:hAnsi="Arial" w:cs="Arial"/>
        </w:rPr>
      </w:pPr>
      <w:r w:rsidRPr="00E4126C">
        <w:rPr>
          <w:rFonts w:ascii="Arial" w:hAnsi="Arial" w:cs="Arial"/>
          <w:b/>
          <w:sz w:val="22"/>
          <w:szCs w:val="22"/>
        </w:rPr>
        <w:t>Blanko Muster</w:t>
      </w:r>
      <w:r w:rsidRPr="00E4126C">
        <w:rPr>
          <w:rFonts w:ascii="Arial" w:hAnsi="Arial" w:cs="Arial"/>
          <w:sz w:val="20"/>
        </w:rPr>
        <w:t xml:space="preserve"> für die Organisation der Wahl mit </w:t>
      </w:r>
      <w:r w:rsidRPr="00E4126C">
        <w:rPr>
          <w:rFonts w:ascii="Arial" w:hAnsi="Arial" w:cs="Arial"/>
          <w:b/>
          <w:bCs/>
          <w:i/>
          <w:iCs/>
          <w:sz w:val="20"/>
          <w:u w:val="single"/>
        </w:rPr>
        <w:t>dem Wahltermin in Ihrer Einrichtung</w:t>
      </w:r>
    </w:p>
    <w:p w14:paraId="0CAE987F" w14:textId="77777777" w:rsidR="00C941F9" w:rsidRPr="00E4126C" w:rsidRDefault="00C941F9" w:rsidP="00C941F9">
      <w:pPr>
        <w:jc w:val="center"/>
        <w:rPr>
          <w:rFonts w:ascii="Arial" w:hAnsi="Arial" w:cs="Arial"/>
          <w:sz w:val="16"/>
          <w:szCs w:val="16"/>
        </w:rPr>
      </w:pPr>
    </w:p>
    <w:p w14:paraId="211D0513" w14:textId="77777777" w:rsidR="00C941F9" w:rsidRDefault="00C941F9" w:rsidP="00C941F9">
      <w:pPr>
        <w:jc w:val="center"/>
        <w:rPr>
          <w:rFonts w:ascii="Arial" w:hAnsi="Arial" w:cs="Arial"/>
        </w:rPr>
      </w:pPr>
      <w:r w:rsidRPr="00E4126C">
        <w:rPr>
          <w:rFonts w:ascii="Arial" w:hAnsi="Arial" w:cs="Arial"/>
        </w:rPr>
        <w:t>Damit die Wahl vorbereitet werden kann, sollte die Bestimmung des Wahltages und die Bestellung des Wahlausschusses möglichst bald erfolgen.</w:t>
      </w:r>
    </w:p>
    <w:p w14:paraId="71586192" w14:textId="77777777" w:rsidR="003E713A" w:rsidRDefault="003E713A" w:rsidP="00C941F9">
      <w:pPr>
        <w:jc w:val="center"/>
        <w:rPr>
          <w:rFonts w:ascii="Arial" w:hAnsi="Arial" w:cs="Arial"/>
        </w:rPr>
      </w:pPr>
    </w:p>
    <w:p w14:paraId="66A41CAA" w14:textId="77777777" w:rsidR="00BB7464" w:rsidRDefault="00BB7464" w:rsidP="00C941F9">
      <w:pPr>
        <w:jc w:val="center"/>
        <w:rPr>
          <w:rFonts w:ascii="Arial" w:hAnsi="Arial" w:cs="Arial"/>
        </w:rPr>
      </w:pPr>
    </w:p>
    <w:tbl>
      <w:tblPr>
        <w:tblW w:w="5000" w:type="pct"/>
        <w:tblCellMar>
          <w:left w:w="70" w:type="dxa"/>
          <w:right w:w="70" w:type="dxa"/>
        </w:tblCellMar>
        <w:tblLook w:val="0000" w:firstRow="0" w:lastRow="0" w:firstColumn="0" w:lastColumn="0" w:noHBand="0" w:noVBand="0"/>
      </w:tblPr>
      <w:tblGrid>
        <w:gridCol w:w="2485"/>
        <w:gridCol w:w="2366"/>
        <w:gridCol w:w="2424"/>
        <w:gridCol w:w="2446"/>
      </w:tblGrid>
      <w:tr w:rsidR="00BB7464" w:rsidRPr="0057400B" w14:paraId="5283AE1B" w14:textId="77777777" w:rsidTr="00FC2AF4">
        <w:trPr>
          <w:trHeight w:val="443"/>
        </w:trPr>
        <w:tc>
          <w:tcPr>
            <w:tcW w:w="1278" w:type="pct"/>
            <w:tcBorders>
              <w:top w:val="single" w:sz="4" w:space="0" w:color="000000"/>
              <w:left w:val="single" w:sz="4" w:space="0" w:color="000000"/>
              <w:bottom w:val="single" w:sz="4" w:space="0" w:color="000000"/>
            </w:tcBorders>
            <w:vAlign w:val="center"/>
          </w:tcPr>
          <w:p w14:paraId="40ECA510" w14:textId="77777777" w:rsidR="00BB7464" w:rsidRPr="0057400B" w:rsidRDefault="00BB7464" w:rsidP="00FC2AF4">
            <w:pPr>
              <w:jc w:val="center"/>
              <w:rPr>
                <w:rFonts w:ascii="Arial" w:hAnsi="Arial" w:cs="Arial"/>
              </w:rPr>
            </w:pPr>
            <w:r w:rsidRPr="0057400B">
              <w:rPr>
                <w:rFonts w:ascii="Arial" w:hAnsi="Arial" w:cs="Arial"/>
                <w:b/>
                <w:bCs/>
                <w:sz w:val="20"/>
              </w:rPr>
              <w:t>§§ MAVO</w:t>
            </w:r>
          </w:p>
        </w:tc>
        <w:tc>
          <w:tcPr>
            <w:tcW w:w="1217" w:type="pct"/>
            <w:tcBorders>
              <w:top w:val="single" w:sz="4" w:space="0" w:color="000000"/>
              <w:left w:val="single" w:sz="4" w:space="0" w:color="000000"/>
              <w:bottom w:val="single" w:sz="4" w:space="0" w:color="000000"/>
            </w:tcBorders>
            <w:vAlign w:val="center"/>
          </w:tcPr>
          <w:p w14:paraId="51852197" w14:textId="77777777" w:rsidR="00BB7464" w:rsidRPr="0057400B" w:rsidRDefault="00BB7464" w:rsidP="00FC2AF4">
            <w:pPr>
              <w:pStyle w:val="berschrift5"/>
              <w:rPr>
                <w:rFonts w:ascii="Arial" w:hAnsi="Arial" w:cs="Arial"/>
              </w:rPr>
            </w:pPr>
            <w:r w:rsidRPr="0057400B">
              <w:rPr>
                <w:rFonts w:ascii="Arial" w:hAnsi="Arial" w:cs="Arial"/>
              </w:rPr>
              <w:t>Fristen</w:t>
            </w:r>
          </w:p>
        </w:tc>
        <w:tc>
          <w:tcPr>
            <w:tcW w:w="1247" w:type="pct"/>
            <w:tcBorders>
              <w:top w:val="single" w:sz="4" w:space="0" w:color="000000"/>
              <w:left w:val="single" w:sz="4" w:space="0" w:color="000000"/>
              <w:bottom w:val="single" w:sz="4" w:space="0" w:color="000000"/>
            </w:tcBorders>
            <w:vAlign w:val="center"/>
          </w:tcPr>
          <w:p w14:paraId="7B668255" w14:textId="77777777" w:rsidR="00BB7464" w:rsidRPr="0057400B" w:rsidRDefault="00BB7464" w:rsidP="00FC2AF4">
            <w:pPr>
              <w:jc w:val="center"/>
              <w:rPr>
                <w:rFonts w:ascii="Arial" w:hAnsi="Arial" w:cs="Arial"/>
              </w:rPr>
            </w:pPr>
            <w:r w:rsidRPr="0057400B">
              <w:rPr>
                <w:rFonts w:ascii="Arial" w:hAnsi="Arial" w:cs="Arial"/>
                <w:b/>
                <w:bCs/>
                <w:sz w:val="20"/>
              </w:rPr>
              <w:t>Aufgaben</w:t>
            </w:r>
          </w:p>
        </w:tc>
        <w:tc>
          <w:tcPr>
            <w:tcW w:w="1258" w:type="pct"/>
            <w:tcBorders>
              <w:top w:val="single" w:sz="4" w:space="0" w:color="000000"/>
              <w:left w:val="single" w:sz="4" w:space="0" w:color="000000"/>
              <w:bottom w:val="single" w:sz="4" w:space="0" w:color="000000"/>
              <w:right w:val="single" w:sz="4" w:space="0" w:color="000000"/>
            </w:tcBorders>
            <w:vAlign w:val="center"/>
          </w:tcPr>
          <w:p w14:paraId="26A2E6F9" w14:textId="77777777" w:rsidR="00BB7464" w:rsidRPr="0057400B" w:rsidRDefault="00BB7464" w:rsidP="00FC2AF4">
            <w:pPr>
              <w:pStyle w:val="berschrift3"/>
              <w:rPr>
                <w:rFonts w:ascii="Arial" w:hAnsi="Arial" w:cs="Arial"/>
              </w:rPr>
            </w:pPr>
            <w:r w:rsidRPr="0057400B">
              <w:rPr>
                <w:rFonts w:ascii="Arial" w:hAnsi="Arial" w:cs="Arial"/>
                <w:color w:val="auto"/>
              </w:rPr>
              <w:t>Termine</w:t>
            </w:r>
          </w:p>
        </w:tc>
      </w:tr>
      <w:tr w:rsidR="009C67CD" w:rsidRPr="0057400B" w14:paraId="15F9D817" w14:textId="77777777" w:rsidTr="007714A0">
        <w:tc>
          <w:tcPr>
            <w:tcW w:w="1278" w:type="pct"/>
            <w:tcBorders>
              <w:top w:val="single" w:sz="4" w:space="0" w:color="000000"/>
              <w:left w:val="single" w:sz="4" w:space="0" w:color="000000"/>
              <w:bottom w:val="single" w:sz="4" w:space="0" w:color="000000"/>
            </w:tcBorders>
            <w:vAlign w:val="center"/>
          </w:tcPr>
          <w:p w14:paraId="20BB1EDF" w14:textId="77777777" w:rsidR="009C67CD" w:rsidRPr="0057400B" w:rsidRDefault="009C67CD" w:rsidP="007714A0">
            <w:pPr>
              <w:snapToGrid w:val="0"/>
              <w:jc w:val="center"/>
              <w:rPr>
                <w:rFonts w:ascii="Arial" w:hAnsi="Arial" w:cs="Arial"/>
                <w:sz w:val="20"/>
              </w:rPr>
            </w:pPr>
          </w:p>
        </w:tc>
        <w:tc>
          <w:tcPr>
            <w:tcW w:w="1217" w:type="pct"/>
            <w:tcBorders>
              <w:top w:val="single" w:sz="4" w:space="0" w:color="000000"/>
              <w:left w:val="single" w:sz="4" w:space="0" w:color="000000"/>
              <w:bottom w:val="single" w:sz="4" w:space="0" w:color="000000"/>
            </w:tcBorders>
            <w:vAlign w:val="center"/>
          </w:tcPr>
          <w:p w14:paraId="459C1B6A" w14:textId="77777777" w:rsidR="009C67CD" w:rsidRPr="0057400B" w:rsidRDefault="009C67CD" w:rsidP="007714A0">
            <w:pPr>
              <w:snapToGrid w:val="0"/>
              <w:rPr>
                <w:rFonts w:ascii="Arial" w:hAnsi="Arial" w:cs="Arial"/>
                <w:sz w:val="20"/>
              </w:rPr>
            </w:pPr>
          </w:p>
        </w:tc>
        <w:tc>
          <w:tcPr>
            <w:tcW w:w="1247" w:type="pct"/>
            <w:tcBorders>
              <w:top w:val="single" w:sz="4" w:space="0" w:color="000000"/>
              <w:left w:val="single" w:sz="4" w:space="0" w:color="000000"/>
              <w:bottom w:val="single" w:sz="4" w:space="0" w:color="000000"/>
            </w:tcBorders>
            <w:vAlign w:val="center"/>
          </w:tcPr>
          <w:p w14:paraId="10D49983" w14:textId="77777777" w:rsidR="009C67CD" w:rsidRPr="0057400B" w:rsidRDefault="009C67CD" w:rsidP="00467C34">
            <w:pPr>
              <w:rPr>
                <w:rFonts w:ascii="Arial" w:hAnsi="Arial" w:cs="Arial"/>
                <w:b/>
                <w:bCs/>
                <w:sz w:val="20"/>
              </w:rPr>
            </w:pPr>
            <w:r w:rsidRPr="0057400B">
              <w:rPr>
                <w:rFonts w:ascii="Arial" w:hAnsi="Arial" w:cs="Arial"/>
                <w:sz w:val="20"/>
              </w:rPr>
              <w:t xml:space="preserve">Aushängen des Wahlplakates „MAV-Wahl </w:t>
            </w:r>
            <w:r>
              <w:rPr>
                <w:rFonts w:ascii="Arial" w:hAnsi="Arial" w:cs="Arial"/>
                <w:sz w:val="20"/>
              </w:rPr>
              <w:t>2021</w:t>
            </w:r>
            <w:r w:rsidRPr="0057400B">
              <w:rPr>
                <w:rFonts w:ascii="Arial" w:hAnsi="Arial" w:cs="Arial"/>
                <w:sz w:val="20"/>
              </w:rPr>
              <w:t>“</w:t>
            </w:r>
          </w:p>
        </w:tc>
        <w:tc>
          <w:tcPr>
            <w:tcW w:w="1258" w:type="pct"/>
            <w:tcBorders>
              <w:top w:val="single" w:sz="4" w:space="0" w:color="000000"/>
              <w:left w:val="single" w:sz="4" w:space="0" w:color="000000"/>
              <w:bottom w:val="single" w:sz="4" w:space="0" w:color="000000"/>
              <w:right w:val="single" w:sz="4" w:space="0" w:color="000000"/>
            </w:tcBorders>
            <w:vAlign w:val="center"/>
          </w:tcPr>
          <w:p w14:paraId="4711EE90" w14:textId="77777777" w:rsidR="009C67CD" w:rsidRPr="0057400B" w:rsidRDefault="009C67CD" w:rsidP="007714A0">
            <w:pPr>
              <w:jc w:val="center"/>
              <w:rPr>
                <w:rFonts w:ascii="Arial" w:hAnsi="Arial" w:cs="Arial"/>
                <w:sz w:val="20"/>
              </w:rPr>
            </w:pPr>
          </w:p>
        </w:tc>
      </w:tr>
      <w:tr w:rsidR="009C67CD" w:rsidRPr="0057400B" w14:paraId="2A72BD2D" w14:textId="77777777" w:rsidTr="007714A0">
        <w:tc>
          <w:tcPr>
            <w:tcW w:w="1278" w:type="pct"/>
            <w:tcBorders>
              <w:top w:val="single" w:sz="4" w:space="0" w:color="000000"/>
              <w:left w:val="single" w:sz="4" w:space="0" w:color="000000"/>
              <w:bottom w:val="single" w:sz="4" w:space="0" w:color="000000"/>
            </w:tcBorders>
            <w:vAlign w:val="center"/>
          </w:tcPr>
          <w:p w14:paraId="2CE3B2AA" w14:textId="77777777" w:rsidR="009C67CD" w:rsidRPr="0057400B" w:rsidRDefault="009C67CD" w:rsidP="007714A0">
            <w:pPr>
              <w:jc w:val="center"/>
              <w:rPr>
                <w:rFonts w:ascii="Arial" w:hAnsi="Arial" w:cs="Arial"/>
                <w:sz w:val="20"/>
              </w:rPr>
            </w:pPr>
            <w:r w:rsidRPr="0057400B">
              <w:rPr>
                <w:rFonts w:ascii="Arial" w:hAnsi="Arial" w:cs="Arial"/>
                <w:sz w:val="20"/>
              </w:rPr>
              <w:t>§ 9 Abs. 1 S. 1</w:t>
            </w:r>
          </w:p>
        </w:tc>
        <w:tc>
          <w:tcPr>
            <w:tcW w:w="1217" w:type="pct"/>
            <w:tcBorders>
              <w:top w:val="single" w:sz="4" w:space="0" w:color="000000"/>
              <w:left w:val="single" w:sz="4" w:space="0" w:color="000000"/>
              <w:bottom w:val="single" w:sz="4" w:space="0" w:color="000000"/>
            </w:tcBorders>
            <w:vAlign w:val="center"/>
          </w:tcPr>
          <w:p w14:paraId="3649E219" w14:textId="77777777" w:rsidR="009C67CD" w:rsidRPr="0057400B" w:rsidRDefault="009C67CD" w:rsidP="007714A0">
            <w:pPr>
              <w:rPr>
                <w:rFonts w:ascii="Arial" w:hAnsi="Arial" w:cs="Arial"/>
                <w:sz w:val="20"/>
              </w:rPr>
            </w:pPr>
            <w:r w:rsidRPr="0057400B">
              <w:rPr>
                <w:rFonts w:ascii="Arial" w:hAnsi="Arial" w:cs="Arial"/>
                <w:sz w:val="20"/>
              </w:rPr>
              <w:t>Spätestens 8 Wochen vor Ablauf der Amtszeit</w:t>
            </w:r>
          </w:p>
        </w:tc>
        <w:tc>
          <w:tcPr>
            <w:tcW w:w="1247" w:type="pct"/>
            <w:tcBorders>
              <w:top w:val="single" w:sz="4" w:space="0" w:color="000000"/>
              <w:left w:val="single" w:sz="4" w:space="0" w:color="000000"/>
              <w:bottom w:val="single" w:sz="4" w:space="0" w:color="000000"/>
            </w:tcBorders>
            <w:vAlign w:val="center"/>
          </w:tcPr>
          <w:p w14:paraId="4B73B7B7" w14:textId="77777777" w:rsidR="009C67CD" w:rsidRPr="0057400B" w:rsidRDefault="009C67CD" w:rsidP="00467C34">
            <w:pPr>
              <w:rPr>
                <w:rFonts w:ascii="Arial" w:hAnsi="Arial" w:cs="Arial"/>
                <w:b/>
                <w:bCs/>
                <w:sz w:val="20"/>
              </w:rPr>
            </w:pPr>
            <w:r w:rsidRPr="0057400B">
              <w:rPr>
                <w:rFonts w:ascii="Arial" w:hAnsi="Arial" w:cs="Arial"/>
                <w:sz w:val="20"/>
              </w:rPr>
              <w:t>bestimmt die MAV den Wahltag.</w:t>
            </w:r>
          </w:p>
        </w:tc>
        <w:tc>
          <w:tcPr>
            <w:tcW w:w="1258" w:type="pct"/>
            <w:tcBorders>
              <w:top w:val="single" w:sz="4" w:space="0" w:color="000000"/>
              <w:left w:val="single" w:sz="4" w:space="0" w:color="000000"/>
              <w:bottom w:val="single" w:sz="4" w:space="0" w:color="000000"/>
              <w:right w:val="single" w:sz="4" w:space="0" w:color="000000"/>
            </w:tcBorders>
            <w:vAlign w:val="center"/>
          </w:tcPr>
          <w:p w14:paraId="315BD121" w14:textId="77777777" w:rsidR="009C67CD" w:rsidRPr="0057400B" w:rsidRDefault="009C67CD" w:rsidP="007714A0">
            <w:pPr>
              <w:jc w:val="center"/>
              <w:rPr>
                <w:rFonts w:ascii="Arial" w:hAnsi="Arial" w:cs="Arial"/>
                <w:sz w:val="20"/>
              </w:rPr>
            </w:pPr>
          </w:p>
        </w:tc>
      </w:tr>
      <w:tr w:rsidR="009C67CD" w:rsidRPr="0057400B" w14:paraId="448FE9D8" w14:textId="77777777" w:rsidTr="007714A0">
        <w:tc>
          <w:tcPr>
            <w:tcW w:w="1278" w:type="pct"/>
            <w:tcBorders>
              <w:top w:val="single" w:sz="4" w:space="0" w:color="000000"/>
              <w:left w:val="single" w:sz="4" w:space="0" w:color="000000"/>
              <w:bottom w:val="single" w:sz="4" w:space="0" w:color="000000"/>
            </w:tcBorders>
            <w:vAlign w:val="center"/>
          </w:tcPr>
          <w:p w14:paraId="0ED02731" w14:textId="77777777" w:rsidR="009C67CD" w:rsidRPr="0057400B" w:rsidRDefault="009C67CD" w:rsidP="007714A0">
            <w:pPr>
              <w:jc w:val="center"/>
              <w:rPr>
                <w:rFonts w:ascii="Arial" w:hAnsi="Arial" w:cs="Arial"/>
                <w:sz w:val="20"/>
              </w:rPr>
            </w:pPr>
            <w:r w:rsidRPr="0057400B">
              <w:rPr>
                <w:rFonts w:ascii="Arial" w:hAnsi="Arial" w:cs="Arial"/>
                <w:sz w:val="20"/>
              </w:rPr>
              <w:t>§ 9 Abs. 2 S 1</w:t>
            </w:r>
          </w:p>
        </w:tc>
        <w:tc>
          <w:tcPr>
            <w:tcW w:w="1217" w:type="pct"/>
            <w:tcBorders>
              <w:top w:val="single" w:sz="4" w:space="0" w:color="000000"/>
              <w:left w:val="single" w:sz="4" w:space="0" w:color="000000"/>
              <w:bottom w:val="single" w:sz="4" w:space="0" w:color="000000"/>
            </w:tcBorders>
            <w:vAlign w:val="center"/>
          </w:tcPr>
          <w:p w14:paraId="627C2CFC" w14:textId="77777777" w:rsidR="009C67CD" w:rsidRPr="0057400B" w:rsidRDefault="009C67CD" w:rsidP="007714A0">
            <w:pPr>
              <w:rPr>
                <w:rFonts w:ascii="Arial" w:hAnsi="Arial" w:cs="Arial"/>
                <w:sz w:val="20"/>
              </w:rPr>
            </w:pPr>
            <w:r w:rsidRPr="0057400B">
              <w:rPr>
                <w:rFonts w:ascii="Arial" w:hAnsi="Arial" w:cs="Arial"/>
                <w:sz w:val="20"/>
              </w:rPr>
              <w:t>Spätestens 8 Wochen vor Ablauf der Amtszeit</w:t>
            </w:r>
          </w:p>
        </w:tc>
        <w:tc>
          <w:tcPr>
            <w:tcW w:w="1247" w:type="pct"/>
            <w:tcBorders>
              <w:top w:val="single" w:sz="4" w:space="0" w:color="000000"/>
              <w:left w:val="single" w:sz="4" w:space="0" w:color="000000"/>
              <w:bottom w:val="single" w:sz="4" w:space="0" w:color="000000"/>
            </w:tcBorders>
            <w:vAlign w:val="center"/>
          </w:tcPr>
          <w:p w14:paraId="50D6A380" w14:textId="77777777" w:rsidR="009C67CD" w:rsidRPr="0057400B" w:rsidRDefault="009C67CD" w:rsidP="00467C34">
            <w:pPr>
              <w:rPr>
                <w:rFonts w:ascii="Arial" w:hAnsi="Arial" w:cs="Arial"/>
                <w:b/>
                <w:bCs/>
                <w:sz w:val="20"/>
              </w:rPr>
            </w:pPr>
            <w:r w:rsidRPr="0057400B">
              <w:rPr>
                <w:rFonts w:ascii="Arial" w:hAnsi="Arial" w:cs="Arial"/>
                <w:sz w:val="20"/>
              </w:rPr>
              <w:t>bestellt die MAV den Wahlausschuss (3 oder 5 Mitglieder).</w:t>
            </w:r>
            <w:r>
              <w:rPr>
                <w:rFonts w:ascii="Arial" w:hAnsi="Arial" w:cs="Arial"/>
                <w:sz w:val="20"/>
              </w:rPr>
              <w:t>(Wahl 02)</w:t>
            </w:r>
          </w:p>
        </w:tc>
        <w:tc>
          <w:tcPr>
            <w:tcW w:w="1258" w:type="pct"/>
            <w:tcBorders>
              <w:top w:val="single" w:sz="4" w:space="0" w:color="000000"/>
              <w:left w:val="single" w:sz="4" w:space="0" w:color="000000"/>
              <w:bottom w:val="single" w:sz="4" w:space="0" w:color="000000"/>
              <w:right w:val="single" w:sz="4" w:space="0" w:color="000000"/>
            </w:tcBorders>
            <w:vAlign w:val="center"/>
          </w:tcPr>
          <w:p w14:paraId="554B4B2D" w14:textId="77777777" w:rsidR="009C67CD" w:rsidRPr="0057400B" w:rsidRDefault="009C67CD" w:rsidP="007714A0">
            <w:pPr>
              <w:jc w:val="center"/>
              <w:rPr>
                <w:rFonts w:ascii="Arial" w:hAnsi="Arial" w:cs="Arial"/>
                <w:sz w:val="20"/>
              </w:rPr>
            </w:pPr>
          </w:p>
        </w:tc>
      </w:tr>
      <w:tr w:rsidR="009C67CD" w:rsidRPr="0057400B" w14:paraId="56A48025" w14:textId="77777777" w:rsidTr="007714A0">
        <w:tc>
          <w:tcPr>
            <w:tcW w:w="1278" w:type="pct"/>
            <w:tcBorders>
              <w:top w:val="single" w:sz="4" w:space="0" w:color="000000"/>
              <w:left w:val="single" w:sz="4" w:space="0" w:color="000000"/>
              <w:bottom w:val="single" w:sz="4" w:space="0" w:color="000000"/>
            </w:tcBorders>
            <w:vAlign w:val="center"/>
          </w:tcPr>
          <w:p w14:paraId="600ADDE8" w14:textId="77777777" w:rsidR="009C67CD" w:rsidRPr="0057400B" w:rsidRDefault="009C67CD" w:rsidP="007714A0">
            <w:pPr>
              <w:jc w:val="center"/>
              <w:rPr>
                <w:rFonts w:ascii="Arial" w:hAnsi="Arial" w:cs="Arial"/>
                <w:sz w:val="20"/>
              </w:rPr>
            </w:pPr>
            <w:r w:rsidRPr="0057400B">
              <w:rPr>
                <w:rFonts w:ascii="Arial" w:hAnsi="Arial" w:cs="Arial"/>
                <w:sz w:val="20"/>
              </w:rPr>
              <w:t>§ 9 Abs. 4 S. 1</w:t>
            </w:r>
          </w:p>
        </w:tc>
        <w:tc>
          <w:tcPr>
            <w:tcW w:w="1217" w:type="pct"/>
            <w:tcBorders>
              <w:top w:val="single" w:sz="4" w:space="0" w:color="000000"/>
              <w:left w:val="single" w:sz="4" w:space="0" w:color="000000"/>
              <w:bottom w:val="single" w:sz="4" w:space="0" w:color="000000"/>
            </w:tcBorders>
            <w:vAlign w:val="center"/>
          </w:tcPr>
          <w:p w14:paraId="1BEFF057" w14:textId="77777777" w:rsidR="009C67CD" w:rsidRPr="0057400B" w:rsidRDefault="009C67CD" w:rsidP="007714A0">
            <w:pPr>
              <w:rPr>
                <w:rFonts w:ascii="Arial" w:hAnsi="Arial" w:cs="Arial"/>
                <w:sz w:val="20"/>
              </w:rPr>
            </w:pPr>
            <w:r w:rsidRPr="0057400B">
              <w:rPr>
                <w:rFonts w:ascii="Arial" w:hAnsi="Arial" w:cs="Arial"/>
                <w:sz w:val="20"/>
              </w:rPr>
              <w:t>Spätestens 7 Wochen vor Ablauf der Amtszeit</w:t>
            </w:r>
          </w:p>
        </w:tc>
        <w:tc>
          <w:tcPr>
            <w:tcW w:w="1247" w:type="pct"/>
            <w:tcBorders>
              <w:top w:val="single" w:sz="4" w:space="0" w:color="000000"/>
              <w:left w:val="single" w:sz="4" w:space="0" w:color="000000"/>
              <w:bottom w:val="single" w:sz="4" w:space="0" w:color="000000"/>
            </w:tcBorders>
            <w:vAlign w:val="center"/>
          </w:tcPr>
          <w:p w14:paraId="5EE3F206" w14:textId="77777777" w:rsidR="009C67CD" w:rsidRPr="0057400B" w:rsidRDefault="009C67CD" w:rsidP="00467C34">
            <w:pPr>
              <w:rPr>
                <w:rFonts w:ascii="Arial" w:hAnsi="Arial" w:cs="Arial"/>
                <w:b/>
                <w:bCs/>
                <w:sz w:val="20"/>
              </w:rPr>
            </w:pPr>
            <w:r w:rsidRPr="0057400B">
              <w:rPr>
                <w:rFonts w:ascii="Arial" w:hAnsi="Arial" w:cs="Arial"/>
                <w:sz w:val="20"/>
              </w:rPr>
              <w:t>stellt der Dienstgeber dem Wahlausschuss eine Liste aller Mitarbeitenden</w:t>
            </w:r>
            <w:r>
              <w:rPr>
                <w:rFonts w:ascii="Arial" w:hAnsi="Arial" w:cs="Arial"/>
                <w:sz w:val="20"/>
              </w:rPr>
              <w:t xml:space="preserve"> und Personen nach AÜG</w:t>
            </w:r>
            <w:r w:rsidRPr="0057400B">
              <w:rPr>
                <w:rFonts w:ascii="Arial" w:hAnsi="Arial" w:cs="Arial"/>
                <w:sz w:val="20"/>
              </w:rPr>
              <w:t xml:space="preserve"> mit den erforderlichen Angaben zur Verfügung</w:t>
            </w:r>
            <w:r>
              <w:rPr>
                <w:rFonts w:ascii="Arial" w:hAnsi="Arial" w:cs="Arial"/>
                <w:sz w:val="20"/>
              </w:rPr>
              <w:t>.(Wahl 03)</w:t>
            </w:r>
            <w:r w:rsidRPr="0057400B">
              <w:rPr>
                <w:rFonts w:ascii="Arial" w:hAnsi="Arial" w:cs="Arial"/>
                <w:sz w:val="20"/>
              </w:rPr>
              <w:t xml:space="preserve"> </w:t>
            </w:r>
          </w:p>
        </w:tc>
        <w:tc>
          <w:tcPr>
            <w:tcW w:w="1258" w:type="pct"/>
            <w:tcBorders>
              <w:top w:val="single" w:sz="4" w:space="0" w:color="000000"/>
              <w:left w:val="single" w:sz="4" w:space="0" w:color="000000"/>
              <w:bottom w:val="single" w:sz="4" w:space="0" w:color="000000"/>
              <w:right w:val="single" w:sz="4" w:space="0" w:color="000000"/>
            </w:tcBorders>
            <w:vAlign w:val="center"/>
          </w:tcPr>
          <w:p w14:paraId="69C8C7C3" w14:textId="77777777" w:rsidR="009C67CD" w:rsidRPr="0057400B" w:rsidRDefault="009C67CD" w:rsidP="007714A0">
            <w:pPr>
              <w:jc w:val="center"/>
              <w:rPr>
                <w:rFonts w:ascii="Arial" w:hAnsi="Arial" w:cs="Arial"/>
                <w:sz w:val="20"/>
              </w:rPr>
            </w:pPr>
          </w:p>
        </w:tc>
      </w:tr>
      <w:tr w:rsidR="009C67CD" w:rsidRPr="0057400B" w14:paraId="289D19F2" w14:textId="77777777" w:rsidTr="007714A0">
        <w:tc>
          <w:tcPr>
            <w:tcW w:w="1278" w:type="pct"/>
            <w:tcBorders>
              <w:top w:val="single" w:sz="4" w:space="0" w:color="000000"/>
              <w:left w:val="single" w:sz="4" w:space="0" w:color="000000"/>
              <w:bottom w:val="single" w:sz="4" w:space="0" w:color="000000"/>
            </w:tcBorders>
            <w:vAlign w:val="center"/>
          </w:tcPr>
          <w:p w14:paraId="7FD4F264" w14:textId="77777777" w:rsidR="009C67CD" w:rsidRPr="0057400B" w:rsidRDefault="009C67CD" w:rsidP="007714A0">
            <w:pPr>
              <w:jc w:val="center"/>
              <w:rPr>
                <w:rFonts w:ascii="Arial" w:hAnsi="Arial" w:cs="Arial"/>
                <w:sz w:val="20"/>
              </w:rPr>
            </w:pPr>
          </w:p>
        </w:tc>
        <w:tc>
          <w:tcPr>
            <w:tcW w:w="1217" w:type="pct"/>
            <w:tcBorders>
              <w:top w:val="single" w:sz="4" w:space="0" w:color="000000"/>
              <w:left w:val="single" w:sz="4" w:space="0" w:color="000000"/>
              <w:bottom w:val="single" w:sz="4" w:space="0" w:color="000000"/>
            </w:tcBorders>
            <w:vAlign w:val="center"/>
          </w:tcPr>
          <w:p w14:paraId="2763D633" w14:textId="77777777" w:rsidR="009C67CD" w:rsidRDefault="009C67CD" w:rsidP="007714A0">
            <w:pPr>
              <w:rPr>
                <w:rFonts w:ascii="Arial" w:hAnsi="Arial" w:cs="Arial"/>
                <w:sz w:val="20"/>
              </w:rPr>
            </w:pPr>
          </w:p>
        </w:tc>
        <w:tc>
          <w:tcPr>
            <w:tcW w:w="1247" w:type="pct"/>
            <w:tcBorders>
              <w:top w:val="single" w:sz="4" w:space="0" w:color="000000"/>
              <w:left w:val="single" w:sz="4" w:space="0" w:color="000000"/>
              <w:bottom w:val="single" w:sz="4" w:space="0" w:color="000000"/>
            </w:tcBorders>
            <w:vAlign w:val="center"/>
          </w:tcPr>
          <w:p w14:paraId="746A2030" w14:textId="77777777" w:rsidR="003B1808" w:rsidRDefault="009C67CD" w:rsidP="00467C34">
            <w:pPr>
              <w:rPr>
                <w:rFonts w:ascii="Arial" w:hAnsi="Arial" w:cs="Arial"/>
                <w:sz w:val="20"/>
              </w:rPr>
            </w:pPr>
            <w:r>
              <w:rPr>
                <w:rFonts w:ascii="Arial" w:hAnsi="Arial" w:cs="Arial"/>
                <w:sz w:val="20"/>
              </w:rPr>
              <w:t>D</w:t>
            </w:r>
            <w:r w:rsidRPr="0057400B">
              <w:rPr>
                <w:rFonts w:ascii="Arial" w:hAnsi="Arial" w:cs="Arial"/>
                <w:sz w:val="20"/>
              </w:rPr>
              <w:t xml:space="preserve">er Wahlausschuss stellt </w:t>
            </w:r>
            <w:r>
              <w:rPr>
                <w:rFonts w:ascii="Arial" w:hAnsi="Arial" w:cs="Arial"/>
                <w:sz w:val="20"/>
              </w:rPr>
              <w:t xml:space="preserve">sodann </w:t>
            </w:r>
            <w:r w:rsidRPr="0057400B">
              <w:rPr>
                <w:rFonts w:ascii="Arial" w:hAnsi="Arial" w:cs="Arial"/>
                <w:sz w:val="20"/>
              </w:rPr>
              <w:t xml:space="preserve">die Liste der </w:t>
            </w:r>
            <w:r w:rsidR="003B1808">
              <w:rPr>
                <w:rFonts w:ascii="Arial" w:hAnsi="Arial" w:cs="Arial"/>
                <w:sz w:val="20"/>
              </w:rPr>
              <w:t>W</w:t>
            </w:r>
            <w:r w:rsidRPr="0057400B">
              <w:rPr>
                <w:rFonts w:ascii="Arial" w:hAnsi="Arial" w:cs="Arial"/>
                <w:sz w:val="20"/>
              </w:rPr>
              <w:t>ahlberechtigten</w:t>
            </w:r>
          </w:p>
          <w:p w14:paraId="3C1D1D59" w14:textId="07F59BE4" w:rsidR="009C67CD" w:rsidRDefault="009C67CD" w:rsidP="00467C34">
            <w:pPr>
              <w:rPr>
                <w:rFonts w:ascii="Arial" w:hAnsi="Arial" w:cs="Arial"/>
                <w:sz w:val="20"/>
              </w:rPr>
            </w:pPr>
            <w:r w:rsidRPr="0057400B">
              <w:rPr>
                <w:rFonts w:ascii="Arial" w:hAnsi="Arial" w:cs="Arial"/>
                <w:sz w:val="20"/>
              </w:rPr>
              <w:t>(</w:t>
            </w:r>
            <w:r w:rsidRPr="0036699A">
              <w:rPr>
                <w:rFonts w:ascii="Arial" w:hAnsi="Arial" w:cs="Arial"/>
                <w:sz w:val="20"/>
              </w:rPr>
              <w:t>Wählerverzeichnis) auf.</w:t>
            </w:r>
            <w:r>
              <w:rPr>
                <w:rFonts w:ascii="Arial" w:hAnsi="Arial" w:cs="Arial"/>
                <w:sz w:val="20"/>
              </w:rPr>
              <w:t xml:space="preserve">  (Wahl 04)</w:t>
            </w:r>
          </w:p>
        </w:tc>
        <w:tc>
          <w:tcPr>
            <w:tcW w:w="1258" w:type="pct"/>
            <w:tcBorders>
              <w:top w:val="single" w:sz="4" w:space="0" w:color="000000"/>
              <w:left w:val="single" w:sz="4" w:space="0" w:color="000000"/>
              <w:bottom w:val="single" w:sz="4" w:space="0" w:color="000000"/>
              <w:right w:val="single" w:sz="4" w:space="0" w:color="000000"/>
            </w:tcBorders>
            <w:vAlign w:val="center"/>
          </w:tcPr>
          <w:p w14:paraId="43FBA95C" w14:textId="77777777" w:rsidR="009C67CD" w:rsidRPr="0057400B" w:rsidRDefault="009C67CD" w:rsidP="007714A0">
            <w:pPr>
              <w:jc w:val="center"/>
              <w:rPr>
                <w:rFonts w:ascii="Arial" w:hAnsi="Arial" w:cs="Arial"/>
                <w:b/>
                <w:bCs/>
                <w:sz w:val="20"/>
              </w:rPr>
            </w:pPr>
          </w:p>
        </w:tc>
      </w:tr>
      <w:tr w:rsidR="009C67CD" w:rsidRPr="0057400B" w14:paraId="279D7CF4" w14:textId="77777777" w:rsidTr="007714A0">
        <w:tc>
          <w:tcPr>
            <w:tcW w:w="1278" w:type="pct"/>
            <w:tcBorders>
              <w:top w:val="single" w:sz="4" w:space="0" w:color="000000"/>
              <w:left w:val="single" w:sz="4" w:space="0" w:color="000000"/>
              <w:bottom w:val="single" w:sz="4" w:space="0" w:color="000000"/>
            </w:tcBorders>
            <w:vAlign w:val="center"/>
          </w:tcPr>
          <w:p w14:paraId="2DF9257E" w14:textId="77777777" w:rsidR="009C67CD" w:rsidRPr="0057400B" w:rsidRDefault="009C67CD" w:rsidP="007714A0">
            <w:pPr>
              <w:jc w:val="center"/>
              <w:rPr>
                <w:rFonts w:ascii="Arial" w:hAnsi="Arial" w:cs="Arial"/>
                <w:sz w:val="20"/>
              </w:rPr>
            </w:pPr>
            <w:r w:rsidRPr="0057400B">
              <w:rPr>
                <w:rFonts w:ascii="Arial" w:hAnsi="Arial" w:cs="Arial"/>
                <w:sz w:val="20"/>
              </w:rPr>
              <w:t>§ 9 Abs. 4 S. 2</w:t>
            </w:r>
          </w:p>
        </w:tc>
        <w:tc>
          <w:tcPr>
            <w:tcW w:w="1217" w:type="pct"/>
            <w:tcBorders>
              <w:top w:val="single" w:sz="4" w:space="0" w:color="000000"/>
              <w:left w:val="single" w:sz="4" w:space="0" w:color="000000"/>
              <w:bottom w:val="single" w:sz="4" w:space="0" w:color="000000"/>
            </w:tcBorders>
            <w:vAlign w:val="center"/>
          </w:tcPr>
          <w:p w14:paraId="4A201EAD" w14:textId="77777777" w:rsidR="009C67CD" w:rsidRPr="0057400B" w:rsidRDefault="009C67CD" w:rsidP="007714A0">
            <w:pPr>
              <w:rPr>
                <w:rFonts w:ascii="Arial" w:hAnsi="Arial" w:cs="Arial"/>
                <w:sz w:val="20"/>
              </w:rPr>
            </w:pPr>
            <w:r w:rsidRPr="0057400B">
              <w:rPr>
                <w:rFonts w:ascii="Arial" w:hAnsi="Arial" w:cs="Arial"/>
                <w:sz w:val="20"/>
              </w:rPr>
              <w:t>Spätestens 4 Wochen vor der Wahl</w:t>
            </w:r>
          </w:p>
        </w:tc>
        <w:tc>
          <w:tcPr>
            <w:tcW w:w="1247" w:type="pct"/>
            <w:tcBorders>
              <w:top w:val="single" w:sz="4" w:space="0" w:color="000000"/>
              <w:left w:val="single" w:sz="4" w:space="0" w:color="000000"/>
              <w:bottom w:val="single" w:sz="4" w:space="0" w:color="000000"/>
            </w:tcBorders>
            <w:vAlign w:val="center"/>
          </w:tcPr>
          <w:p w14:paraId="4D45ACC3" w14:textId="77777777" w:rsidR="009C67CD" w:rsidRPr="0057400B" w:rsidRDefault="004575A6" w:rsidP="00437DFC">
            <w:pPr>
              <w:rPr>
                <w:rFonts w:ascii="Arial" w:hAnsi="Arial" w:cs="Arial"/>
                <w:b/>
                <w:bCs/>
                <w:sz w:val="20"/>
              </w:rPr>
            </w:pPr>
            <w:r>
              <w:rPr>
                <w:rFonts w:ascii="Arial" w:hAnsi="Arial" w:cs="Arial"/>
                <w:sz w:val="20"/>
              </w:rPr>
              <w:t>e</w:t>
            </w:r>
            <w:r w:rsidRPr="0057400B">
              <w:rPr>
                <w:rFonts w:ascii="Arial" w:hAnsi="Arial" w:cs="Arial"/>
                <w:sz w:val="20"/>
              </w:rPr>
              <w:t>rfolgt die Wahl-ausschreibung</w:t>
            </w:r>
            <w:r>
              <w:rPr>
                <w:rFonts w:ascii="Arial" w:hAnsi="Arial" w:cs="Arial"/>
                <w:sz w:val="20"/>
              </w:rPr>
              <w:t xml:space="preserve"> </w:t>
            </w:r>
            <w:r w:rsidRPr="00234F4F">
              <w:rPr>
                <w:rFonts w:ascii="Arial" w:hAnsi="Arial" w:cs="Arial"/>
                <w:sz w:val="18"/>
                <w:szCs w:val="18"/>
              </w:rPr>
              <w:t>(Wahl 05 o. Wahl 05a)</w:t>
            </w:r>
            <w:r>
              <w:rPr>
                <w:rFonts w:ascii="Arial" w:hAnsi="Arial" w:cs="Arial"/>
                <w:sz w:val="20"/>
              </w:rPr>
              <w:t xml:space="preserve">. </w:t>
            </w:r>
            <w:r w:rsidRPr="0057400B">
              <w:rPr>
                <w:rFonts w:ascii="Arial" w:hAnsi="Arial" w:cs="Arial"/>
                <w:sz w:val="20"/>
              </w:rPr>
              <w:t>Der Wahlausschuss legt das</w:t>
            </w:r>
            <w:r>
              <w:rPr>
                <w:rFonts w:ascii="Arial" w:hAnsi="Arial" w:cs="Arial"/>
                <w:sz w:val="20"/>
              </w:rPr>
              <w:t xml:space="preserve"> </w:t>
            </w:r>
            <w:r w:rsidRPr="0057400B">
              <w:rPr>
                <w:rFonts w:ascii="Arial" w:hAnsi="Arial" w:cs="Arial"/>
                <w:sz w:val="20"/>
              </w:rPr>
              <w:t xml:space="preserve">Wählerverzeichnis für die Dauer </w:t>
            </w:r>
            <w:r w:rsidRPr="0057400B">
              <w:rPr>
                <w:rFonts w:ascii="Arial" w:hAnsi="Arial" w:cs="Arial"/>
                <w:b/>
                <w:bCs/>
                <w:sz w:val="20"/>
              </w:rPr>
              <w:t>von einer Woche</w:t>
            </w:r>
            <w:r>
              <w:rPr>
                <w:rFonts w:ascii="Arial" w:hAnsi="Arial" w:cs="Arial"/>
                <w:sz w:val="20"/>
              </w:rPr>
              <w:t xml:space="preserve"> aus und gibt dieses entsprechend bekannt</w:t>
            </w:r>
          </w:p>
        </w:tc>
        <w:tc>
          <w:tcPr>
            <w:tcW w:w="1258" w:type="pct"/>
            <w:tcBorders>
              <w:top w:val="single" w:sz="4" w:space="0" w:color="000000"/>
              <w:left w:val="single" w:sz="4" w:space="0" w:color="000000"/>
              <w:bottom w:val="single" w:sz="4" w:space="0" w:color="000000"/>
              <w:right w:val="single" w:sz="4" w:space="0" w:color="000000"/>
            </w:tcBorders>
            <w:vAlign w:val="center"/>
          </w:tcPr>
          <w:p w14:paraId="05018D7C" w14:textId="77777777" w:rsidR="009C67CD" w:rsidRPr="0057400B" w:rsidRDefault="009C67CD" w:rsidP="007714A0">
            <w:pPr>
              <w:jc w:val="center"/>
              <w:rPr>
                <w:rFonts w:ascii="Arial" w:hAnsi="Arial" w:cs="Arial"/>
                <w:sz w:val="20"/>
              </w:rPr>
            </w:pPr>
          </w:p>
        </w:tc>
      </w:tr>
      <w:tr w:rsidR="009C67CD" w:rsidRPr="0057400B" w14:paraId="040154C5" w14:textId="77777777" w:rsidTr="007714A0">
        <w:tc>
          <w:tcPr>
            <w:tcW w:w="1278" w:type="pct"/>
            <w:tcBorders>
              <w:top w:val="single" w:sz="4" w:space="0" w:color="000000"/>
              <w:left w:val="single" w:sz="4" w:space="0" w:color="000000"/>
              <w:bottom w:val="single" w:sz="4" w:space="0" w:color="000000"/>
            </w:tcBorders>
            <w:vAlign w:val="center"/>
          </w:tcPr>
          <w:p w14:paraId="5FCF6B3D" w14:textId="77777777" w:rsidR="009C67CD" w:rsidRPr="0057400B" w:rsidRDefault="009C67CD" w:rsidP="007714A0">
            <w:pPr>
              <w:jc w:val="center"/>
              <w:rPr>
                <w:rFonts w:ascii="Arial" w:hAnsi="Arial" w:cs="Arial"/>
                <w:sz w:val="20"/>
              </w:rPr>
            </w:pPr>
            <w:r w:rsidRPr="0057400B">
              <w:rPr>
                <w:rFonts w:ascii="Arial" w:hAnsi="Arial" w:cs="Arial"/>
                <w:sz w:val="20"/>
              </w:rPr>
              <w:t>§ 9 Abs. 4 S. 4</w:t>
            </w:r>
          </w:p>
        </w:tc>
        <w:tc>
          <w:tcPr>
            <w:tcW w:w="1217" w:type="pct"/>
            <w:tcBorders>
              <w:top w:val="single" w:sz="4" w:space="0" w:color="000000"/>
              <w:left w:val="single" w:sz="4" w:space="0" w:color="000000"/>
              <w:bottom w:val="single" w:sz="4" w:space="0" w:color="000000"/>
            </w:tcBorders>
            <w:vAlign w:val="center"/>
          </w:tcPr>
          <w:p w14:paraId="3351F1C1" w14:textId="77777777" w:rsidR="009C67CD" w:rsidRPr="0057400B" w:rsidRDefault="009C67CD" w:rsidP="007714A0">
            <w:pPr>
              <w:rPr>
                <w:rFonts w:ascii="Arial" w:hAnsi="Arial" w:cs="Arial"/>
                <w:sz w:val="20"/>
              </w:rPr>
            </w:pPr>
            <w:r w:rsidRPr="0057400B">
              <w:rPr>
                <w:rFonts w:ascii="Arial" w:hAnsi="Arial" w:cs="Arial"/>
                <w:sz w:val="20"/>
              </w:rPr>
              <w:t>Während der Auslegungsfrist</w:t>
            </w:r>
          </w:p>
        </w:tc>
        <w:tc>
          <w:tcPr>
            <w:tcW w:w="1247" w:type="pct"/>
            <w:tcBorders>
              <w:top w:val="single" w:sz="4" w:space="0" w:color="000000"/>
              <w:left w:val="single" w:sz="4" w:space="0" w:color="000000"/>
              <w:bottom w:val="single" w:sz="4" w:space="0" w:color="000000"/>
            </w:tcBorders>
            <w:vAlign w:val="center"/>
          </w:tcPr>
          <w:p w14:paraId="69B456D9" w14:textId="77777777" w:rsidR="009C67CD" w:rsidRPr="0057400B" w:rsidRDefault="009C67CD" w:rsidP="00467C34">
            <w:pPr>
              <w:rPr>
                <w:rFonts w:ascii="Arial" w:hAnsi="Arial" w:cs="Arial"/>
                <w:b/>
                <w:bCs/>
                <w:sz w:val="20"/>
              </w:rPr>
            </w:pPr>
            <w:r w:rsidRPr="0057400B">
              <w:rPr>
                <w:rFonts w:ascii="Arial" w:hAnsi="Arial" w:cs="Arial"/>
                <w:sz w:val="20"/>
              </w:rPr>
              <w:t>kann jede</w:t>
            </w:r>
            <w:r>
              <w:rPr>
                <w:rFonts w:ascii="Arial" w:hAnsi="Arial" w:cs="Arial"/>
                <w:sz w:val="20"/>
              </w:rPr>
              <w:t>/</w:t>
            </w:r>
            <w:r w:rsidRPr="0057400B">
              <w:rPr>
                <w:rFonts w:ascii="Arial" w:hAnsi="Arial" w:cs="Arial"/>
                <w:sz w:val="20"/>
              </w:rPr>
              <w:t xml:space="preserve">r </w:t>
            </w:r>
            <w:r>
              <w:rPr>
                <w:rFonts w:ascii="Arial" w:hAnsi="Arial" w:cs="Arial"/>
                <w:sz w:val="20"/>
              </w:rPr>
              <w:t>Wahlberechtigte</w:t>
            </w:r>
            <w:r w:rsidRPr="0057400B">
              <w:rPr>
                <w:rFonts w:ascii="Arial" w:hAnsi="Arial" w:cs="Arial"/>
                <w:sz w:val="20"/>
              </w:rPr>
              <w:t xml:space="preserve"> gegen die Eintragung oder Nichteintragung</w:t>
            </w:r>
            <w:r>
              <w:rPr>
                <w:rFonts w:ascii="Arial" w:hAnsi="Arial" w:cs="Arial"/>
                <w:sz w:val="20"/>
              </w:rPr>
              <w:t xml:space="preserve"> </w:t>
            </w:r>
            <w:r w:rsidRPr="0057400B">
              <w:rPr>
                <w:rFonts w:ascii="Arial" w:hAnsi="Arial" w:cs="Arial"/>
                <w:sz w:val="20"/>
              </w:rPr>
              <w:t xml:space="preserve">von </w:t>
            </w:r>
            <w:r>
              <w:rPr>
                <w:rFonts w:ascii="Arial" w:hAnsi="Arial" w:cs="Arial"/>
                <w:sz w:val="20"/>
              </w:rPr>
              <w:t>Personen in das Wählerverzeichnis</w:t>
            </w:r>
            <w:r w:rsidRPr="0057400B">
              <w:rPr>
                <w:rFonts w:ascii="Arial" w:hAnsi="Arial" w:cs="Arial"/>
                <w:sz w:val="20"/>
              </w:rPr>
              <w:t xml:space="preserve"> Einspruch einlegen.</w:t>
            </w:r>
          </w:p>
        </w:tc>
        <w:tc>
          <w:tcPr>
            <w:tcW w:w="1258" w:type="pct"/>
            <w:tcBorders>
              <w:top w:val="single" w:sz="4" w:space="0" w:color="000000"/>
              <w:left w:val="single" w:sz="4" w:space="0" w:color="000000"/>
              <w:bottom w:val="single" w:sz="4" w:space="0" w:color="000000"/>
              <w:right w:val="single" w:sz="4" w:space="0" w:color="000000"/>
            </w:tcBorders>
            <w:vAlign w:val="center"/>
          </w:tcPr>
          <w:p w14:paraId="4674A596" w14:textId="77777777" w:rsidR="009C67CD" w:rsidRPr="0057400B" w:rsidRDefault="009C67CD" w:rsidP="007714A0">
            <w:pPr>
              <w:jc w:val="center"/>
              <w:rPr>
                <w:rFonts w:ascii="Arial" w:hAnsi="Arial" w:cs="Arial"/>
                <w:sz w:val="20"/>
              </w:rPr>
            </w:pPr>
          </w:p>
        </w:tc>
      </w:tr>
      <w:tr w:rsidR="009C67CD" w:rsidRPr="0057400B" w14:paraId="64237D5D" w14:textId="77777777" w:rsidTr="007714A0">
        <w:tc>
          <w:tcPr>
            <w:tcW w:w="1278" w:type="pct"/>
            <w:tcBorders>
              <w:top w:val="single" w:sz="4" w:space="0" w:color="000000"/>
              <w:left w:val="single" w:sz="4" w:space="0" w:color="000000"/>
              <w:bottom w:val="single" w:sz="4" w:space="0" w:color="000000"/>
            </w:tcBorders>
            <w:vAlign w:val="center"/>
          </w:tcPr>
          <w:p w14:paraId="421DC4E9" w14:textId="77777777" w:rsidR="009C67CD" w:rsidRPr="0057400B" w:rsidRDefault="009C67CD" w:rsidP="007714A0">
            <w:pPr>
              <w:jc w:val="center"/>
              <w:rPr>
                <w:rFonts w:ascii="Arial" w:hAnsi="Arial" w:cs="Arial"/>
                <w:sz w:val="20"/>
              </w:rPr>
            </w:pPr>
            <w:r w:rsidRPr="0057400B">
              <w:rPr>
                <w:rFonts w:ascii="Arial" w:hAnsi="Arial" w:cs="Arial"/>
                <w:sz w:val="20"/>
              </w:rPr>
              <w:t>§ 9 Abs. 5 S. 1, S. 3</w:t>
            </w:r>
          </w:p>
        </w:tc>
        <w:tc>
          <w:tcPr>
            <w:tcW w:w="1217" w:type="pct"/>
            <w:tcBorders>
              <w:top w:val="single" w:sz="4" w:space="0" w:color="000000"/>
              <w:left w:val="single" w:sz="4" w:space="0" w:color="000000"/>
              <w:bottom w:val="single" w:sz="4" w:space="0" w:color="000000"/>
            </w:tcBorders>
            <w:vAlign w:val="center"/>
          </w:tcPr>
          <w:p w14:paraId="0B17F318" w14:textId="77777777" w:rsidR="009C67CD" w:rsidRPr="0057400B" w:rsidRDefault="009C67CD" w:rsidP="007714A0">
            <w:pPr>
              <w:rPr>
                <w:rFonts w:ascii="Arial" w:hAnsi="Arial" w:cs="Arial"/>
                <w:sz w:val="20"/>
              </w:rPr>
            </w:pPr>
            <w:r w:rsidRPr="0057400B">
              <w:rPr>
                <w:rFonts w:ascii="Arial" w:hAnsi="Arial" w:cs="Arial"/>
                <w:sz w:val="20"/>
              </w:rPr>
              <w:t>Dieser Termin wird durch den Wahlausschuss festgelegt.</w:t>
            </w:r>
          </w:p>
        </w:tc>
        <w:tc>
          <w:tcPr>
            <w:tcW w:w="1247" w:type="pct"/>
            <w:tcBorders>
              <w:top w:val="single" w:sz="4" w:space="0" w:color="000000"/>
              <w:left w:val="single" w:sz="4" w:space="0" w:color="000000"/>
              <w:bottom w:val="single" w:sz="4" w:space="0" w:color="000000"/>
            </w:tcBorders>
            <w:vAlign w:val="center"/>
          </w:tcPr>
          <w:p w14:paraId="30D58808" w14:textId="77777777" w:rsidR="009C67CD" w:rsidRDefault="009C67CD" w:rsidP="00467C34">
            <w:pPr>
              <w:rPr>
                <w:rFonts w:ascii="Arial" w:hAnsi="Arial" w:cs="Arial"/>
                <w:sz w:val="20"/>
              </w:rPr>
            </w:pPr>
            <w:r w:rsidRPr="0057400B">
              <w:rPr>
                <w:rFonts w:ascii="Arial" w:hAnsi="Arial" w:cs="Arial"/>
                <w:sz w:val="20"/>
              </w:rPr>
              <w:t xml:space="preserve">Der Wahlausschuss fordert die Wahlberechtigten auf, schriftliche Wahlvorschläge bis zu </w:t>
            </w:r>
            <w:r>
              <w:rPr>
                <w:rFonts w:ascii="Arial" w:hAnsi="Arial" w:cs="Arial"/>
                <w:sz w:val="20"/>
              </w:rPr>
              <w:t>einem von ihm festzusetzenden</w:t>
            </w:r>
            <w:r w:rsidRPr="0057400B">
              <w:rPr>
                <w:rFonts w:ascii="Arial" w:hAnsi="Arial" w:cs="Arial"/>
                <w:sz w:val="20"/>
              </w:rPr>
              <w:t xml:space="preserve"> Termin einzureichen und legt eine ausreichende Zahl Formulare</w:t>
            </w:r>
            <w:r>
              <w:rPr>
                <w:rFonts w:ascii="Arial" w:hAnsi="Arial" w:cs="Arial"/>
                <w:sz w:val="20"/>
              </w:rPr>
              <w:t xml:space="preserve"> (Wahl 06)</w:t>
            </w:r>
            <w:r w:rsidRPr="0057400B">
              <w:rPr>
                <w:rFonts w:ascii="Arial" w:hAnsi="Arial" w:cs="Arial"/>
                <w:sz w:val="20"/>
              </w:rPr>
              <w:t xml:space="preserve"> für Wahlvorschläge aus.</w:t>
            </w:r>
          </w:p>
          <w:p w14:paraId="0AD06A1C" w14:textId="77777777" w:rsidR="009C67CD" w:rsidRPr="0057400B" w:rsidRDefault="009C67CD" w:rsidP="00467C34">
            <w:pPr>
              <w:rPr>
                <w:rFonts w:ascii="Arial" w:hAnsi="Arial" w:cs="Arial"/>
                <w:b/>
                <w:bCs/>
                <w:sz w:val="20"/>
              </w:rPr>
            </w:pPr>
          </w:p>
        </w:tc>
        <w:tc>
          <w:tcPr>
            <w:tcW w:w="1258" w:type="pct"/>
            <w:tcBorders>
              <w:top w:val="single" w:sz="4" w:space="0" w:color="000000"/>
              <w:left w:val="single" w:sz="4" w:space="0" w:color="000000"/>
              <w:bottom w:val="single" w:sz="4" w:space="0" w:color="000000"/>
              <w:right w:val="single" w:sz="4" w:space="0" w:color="000000"/>
            </w:tcBorders>
            <w:vAlign w:val="center"/>
          </w:tcPr>
          <w:p w14:paraId="7883676B" w14:textId="77777777" w:rsidR="009C67CD" w:rsidRPr="0057400B" w:rsidRDefault="009C67CD" w:rsidP="007714A0">
            <w:pPr>
              <w:rPr>
                <w:rFonts w:ascii="Arial" w:hAnsi="Arial" w:cs="Arial"/>
                <w:sz w:val="20"/>
              </w:rPr>
            </w:pPr>
          </w:p>
        </w:tc>
      </w:tr>
      <w:tr w:rsidR="009C67CD" w:rsidRPr="0057400B" w14:paraId="6B7F9E5C" w14:textId="77777777" w:rsidTr="007714A0">
        <w:tc>
          <w:tcPr>
            <w:tcW w:w="1278" w:type="pct"/>
            <w:tcBorders>
              <w:top w:val="single" w:sz="4" w:space="0" w:color="000000"/>
              <w:left w:val="single" w:sz="4" w:space="0" w:color="000000"/>
              <w:bottom w:val="single" w:sz="4" w:space="0" w:color="000000"/>
            </w:tcBorders>
            <w:vAlign w:val="center"/>
          </w:tcPr>
          <w:p w14:paraId="408D3E9D" w14:textId="77777777" w:rsidR="009C67CD" w:rsidRPr="0057400B" w:rsidRDefault="009C67CD" w:rsidP="007714A0">
            <w:pPr>
              <w:jc w:val="center"/>
              <w:rPr>
                <w:rFonts w:ascii="Arial" w:hAnsi="Arial" w:cs="Arial"/>
                <w:b/>
                <w:bCs/>
                <w:sz w:val="20"/>
              </w:rPr>
            </w:pPr>
            <w:r w:rsidRPr="0057400B">
              <w:rPr>
                <w:rFonts w:ascii="Arial" w:hAnsi="Arial" w:cs="Arial"/>
                <w:sz w:val="20"/>
              </w:rPr>
              <w:t>§ 9 Abs. 7</w:t>
            </w:r>
          </w:p>
        </w:tc>
        <w:tc>
          <w:tcPr>
            <w:tcW w:w="1217" w:type="pct"/>
            <w:tcBorders>
              <w:top w:val="single" w:sz="4" w:space="0" w:color="000000"/>
              <w:left w:val="single" w:sz="4" w:space="0" w:color="000000"/>
              <w:bottom w:val="single" w:sz="4" w:space="0" w:color="000000"/>
            </w:tcBorders>
            <w:vAlign w:val="center"/>
          </w:tcPr>
          <w:p w14:paraId="05A7E11C" w14:textId="77777777" w:rsidR="009C67CD" w:rsidRPr="0057400B" w:rsidRDefault="009C67CD" w:rsidP="007714A0">
            <w:pPr>
              <w:rPr>
                <w:rFonts w:ascii="Arial" w:hAnsi="Arial" w:cs="Arial"/>
                <w:sz w:val="20"/>
              </w:rPr>
            </w:pPr>
            <w:r w:rsidRPr="0057400B">
              <w:rPr>
                <w:rFonts w:ascii="Arial" w:hAnsi="Arial" w:cs="Arial"/>
                <w:b/>
                <w:bCs/>
                <w:sz w:val="20"/>
              </w:rPr>
              <w:t>Danach</w:t>
            </w:r>
          </w:p>
        </w:tc>
        <w:tc>
          <w:tcPr>
            <w:tcW w:w="1247" w:type="pct"/>
            <w:tcBorders>
              <w:top w:val="single" w:sz="4" w:space="0" w:color="000000"/>
              <w:left w:val="single" w:sz="4" w:space="0" w:color="000000"/>
              <w:bottom w:val="single" w:sz="4" w:space="0" w:color="000000"/>
            </w:tcBorders>
            <w:vAlign w:val="center"/>
          </w:tcPr>
          <w:p w14:paraId="14739B02" w14:textId="77777777" w:rsidR="009C67CD" w:rsidRPr="0057400B" w:rsidRDefault="009C67CD" w:rsidP="00467C34">
            <w:pPr>
              <w:rPr>
                <w:rFonts w:ascii="Arial" w:hAnsi="Arial" w:cs="Arial"/>
                <w:b/>
                <w:bCs/>
                <w:sz w:val="20"/>
              </w:rPr>
            </w:pPr>
            <w:r w:rsidRPr="0057400B">
              <w:rPr>
                <w:rFonts w:ascii="Arial" w:hAnsi="Arial" w:cs="Arial"/>
                <w:sz w:val="20"/>
              </w:rPr>
              <w:t>prüft der Wahlausschuss die Wählbarkeit.</w:t>
            </w:r>
          </w:p>
        </w:tc>
        <w:tc>
          <w:tcPr>
            <w:tcW w:w="1258" w:type="pct"/>
            <w:tcBorders>
              <w:top w:val="single" w:sz="4" w:space="0" w:color="000000"/>
              <w:left w:val="single" w:sz="4" w:space="0" w:color="000000"/>
              <w:bottom w:val="single" w:sz="4" w:space="0" w:color="000000"/>
              <w:right w:val="single" w:sz="4" w:space="0" w:color="000000"/>
            </w:tcBorders>
            <w:vAlign w:val="center"/>
          </w:tcPr>
          <w:p w14:paraId="320E592B" w14:textId="77777777" w:rsidR="009C67CD" w:rsidRPr="0057400B" w:rsidRDefault="009C67CD" w:rsidP="007714A0">
            <w:pPr>
              <w:snapToGrid w:val="0"/>
              <w:jc w:val="center"/>
              <w:rPr>
                <w:rFonts w:ascii="Arial" w:hAnsi="Arial" w:cs="Arial"/>
                <w:b/>
                <w:bCs/>
                <w:sz w:val="20"/>
              </w:rPr>
            </w:pPr>
          </w:p>
        </w:tc>
      </w:tr>
      <w:tr w:rsidR="009C67CD" w:rsidRPr="0057400B" w14:paraId="3DFD3904" w14:textId="77777777" w:rsidTr="007714A0">
        <w:tc>
          <w:tcPr>
            <w:tcW w:w="1278" w:type="pct"/>
            <w:tcBorders>
              <w:top w:val="single" w:sz="4" w:space="0" w:color="000000"/>
              <w:left w:val="single" w:sz="4" w:space="0" w:color="000000"/>
              <w:bottom w:val="single" w:sz="4" w:space="0" w:color="000000"/>
            </w:tcBorders>
            <w:vAlign w:val="center"/>
          </w:tcPr>
          <w:p w14:paraId="19EB242A" w14:textId="77777777" w:rsidR="009C67CD" w:rsidRPr="0057400B" w:rsidRDefault="009C67CD" w:rsidP="007714A0">
            <w:pPr>
              <w:jc w:val="center"/>
              <w:rPr>
                <w:rFonts w:ascii="Arial" w:hAnsi="Arial" w:cs="Arial"/>
                <w:sz w:val="20"/>
              </w:rPr>
            </w:pPr>
            <w:r w:rsidRPr="0057400B">
              <w:rPr>
                <w:rFonts w:ascii="Arial" w:hAnsi="Arial" w:cs="Arial"/>
                <w:sz w:val="20"/>
              </w:rPr>
              <w:t>§ 9 Abs. 8</w:t>
            </w:r>
          </w:p>
        </w:tc>
        <w:tc>
          <w:tcPr>
            <w:tcW w:w="1217" w:type="pct"/>
            <w:tcBorders>
              <w:top w:val="single" w:sz="4" w:space="0" w:color="000000"/>
              <w:left w:val="single" w:sz="4" w:space="0" w:color="000000"/>
              <w:bottom w:val="single" w:sz="4" w:space="0" w:color="000000"/>
            </w:tcBorders>
            <w:vAlign w:val="center"/>
          </w:tcPr>
          <w:p w14:paraId="6CD712BB" w14:textId="77777777" w:rsidR="009C67CD" w:rsidRPr="0057400B" w:rsidRDefault="009C67CD" w:rsidP="007714A0">
            <w:pPr>
              <w:rPr>
                <w:rFonts w:ascii="Arial" w:hAnsi="Arial" w:cs="Arial"/>
                <w:sz w:val="20"/>
              </w:rPr>
            </w:pPr>
            <w:r w:rsidRPr="0057400B">
              <w:rPr>
                <w:rFonts w:ascii="Arial" w:hAnsi="Arial" w:cs="Arial"/>
                <w:sz w:val="20"/>
              </w:rPr>
              <w:t>Spätestens eine Woche vor der Wahl</w:t>
            </w:r>
          </w:p>
        </w:tc>
        <w:tc>
          <w:tcPr>
            <w:tcW w:w="1247" w:type="pct"/>
            <w:tcBorders>
              <w:top w:val="single" w:sz="4" w:space="0" w:color="000000"/>
              <w:left w:val="single" w:sz="4" w:space="0" w:color="000000"/>
              <w:bottom w:val="single" w:sz="4" w:space="0" w:color="000000"/>
            </w:tcBorders>
            <w:vAlign w:val="center"/>
          </w:tcPr>
          <w:p w14:paraId="11F687F9" w14:textId="77777777" w:rsidR="009C67CD" w:rsidRPr="0057400B" w:rsidRDefault="009C67CD" w:rsidP="00467C34">
            <w:pPr>
              <w:rPr>
                <w:rFonts w:ascii="Arial" w:hAnsi="Arial" w:cs="Arial"/>
                <w:b/>
                <w:bCs/>
                <w:sz w:val="20"/>
              </w:rPr>
            </w:pPr>
            <w:r w:rsidRPr="0057400B">
              <w:rPr>
                <w:rFonts w:ascii="Arial" w:hAnsi="Arial" w:cs="Arial"/>
                <w:sz w:val="20"/>
              </w:rPr>
              <w:t>sind die Namen der Kandidatinnen und der Kandidaten in alphabetischer Re</w:t>
            </w:r>
            <w:r>
              <w:rPr>
                <w:rFonts w:ascii="Arial" w:hAnsi="Arial" w:cs="Arial"/>
                <w:sz w:val="20"/>
              </w:rPr>
              <w:t>ihenfolge durch Aushang (Wahl 07) bekannt</w:t>
            </w:r>
            <w:r w:rsidRPr="0057400B">
              <w:rPr>
                <w:rFonts w:ascii="Arial" w:hAnsi="Arial" w:cs="Arial"/>
                <w:sz w:val="20"/>
              </w:rPr>
              <w:t xml:space="preserve"> zu</w:t>
            </w:r>
            <w:r>
              <w:rPr>
                <w:rFonts w:ascii="Arial" w:hAnsi="Arial" w:cs="Arial"/>
                <w:sz w:val="20"/>
              </w:rPr>
              <w:t xml:space="preserve"> </w:t>
            </w:r>
            <w:r w:rsidRPr="0057400B">
              <w:rPr>
                <w:rFonts w:ascii="Arial" w:hAnsi="Arial" w:cs="Arial"/>
                <w:sz w:val="20"/>
              </w:rPr>
              <w:t>geben.</w:t>
            </w:r>
          </w:p>
        </w:tc>
        <w:tc>
          <w:tcPr>
            <w:tcW w:w="1258" w:type="pct"/>
            <w:tcBorders>
              <w:top w:val="single" w:sz="4" w:space="0" w:color="000000"/>
              <w:left w:val="single" w:sz="4" w:space="0" w:color="000000"/>
              <w:bottom w:val="single" w:sz="4" w:space="0" w:color="000000"/>
              <w:right w:val="single" w:sz="4" w:space="0" w:color="000000"/>
            </w:tcBorders>
            <w:vAlign w:val="center"/>
          </w:tcPr>
          <w:p w14:paraId="39CB0EA2" w14:textId="77777777" w:rsidR="009C67CD" w:rsidRPr="0057400B" w:rsidRDefault="009C67CD" w:rsidP="007714A0">
            <w:pPr>
              <w:jc w:val="center"/>
              <w:rPr>
                <w:rFonts w:ascii="Arial" w:hAnsi="Arial" w:cs="Arial"/>
                <w:sz w:val="20"/>
              </w:rPr>
            </w:pPr>
          </w:p>
        </w:tc>
      </w:tr>
      <w:tr w:rsidR="009C67CD" w:rsidRPr="0057400B" w14:paraId="16A1ACF8" w14:textId="77777777" w:rsidTr="007714A0">
        <w:tc>
          <w:tcPr>
            <w:tcW w:w="1278" w:type="pct"/>
            <w:tcBorders>
              <w:top w:val="single" w:sz="4" w:space="0" w:color="000000"/>
              <w:left w:val="single" w:sz="4" w:space="0" w:color="000000"/>
              <w:bottom w:val="single" w:sz="4" w:space="0" w:color="000000"/>
            </w:tcBorders>
            <w:vAlign w:val="center"/>
          </w:tcPr>
          <w:p w14:paraId="368111F7" w14:textId="77777777" w:rsidR="009C67CD" w:rsidRPr="0057400B" w:rsidRDefault="009C67CD" w:rsidP="007714A0">
            <w:pPr>
              <w:snapToGrid w:val="0"/>
              <w:jc w:val="center"/>
              <w:rPr>
                <w:rFonts w:ascii="Arial" w:hAnsi="Arial" w:cs="Arial"/>
                <w:sz w:val="20"/>
              </w:rPr>
            </w:pPr>
          </w:p>
        </w:tc>
        <w:tc>
          <w:tcPr>
            <w:tcW w:w="1217" w:type="pct"/>
            <w:tcBorders>
              <w:top w:val="single" w:sz="4" w:space="0" w:color="000000"/>
              <w:left w:val="single" w:sz="4" w:space="0" w:color="000000"/>
              <w:bottom w:val="single" w:sz="4" w:space="0" w:color="000000"/>
            </w:tcBorders>
            <w:vAlign w:val="center"/>
          </w:tcPr>
          <w:p w14:paraId="109AFD76" w14:textId="77777777" w:rsidR="009C67CD" w:rsidRPr="0057400B" w:rsidRDefault="009C67CD" w:rsidP="007714A0">
            <w:pPr>
              <w:snapToGrid w:val="0"/>
              <w:rPr>
                <w:rFonts w:ascii="Arial" w:hAnsi="Arial" w:cs="Arial"/>
                <w:sz w:val="20"/>
              </w:rPr>
            </w:pPr>
          </w:p>
        </w:tc>
        <w:tc>
          <w:tcPr>
            <w:tcW w:w="1247" w:type="pct"/>
            <w:tcBorders>
              <w:top w:val="single" w:sz="4" w:space="0" w:color="000000"/>
              <w:left w:val="single" w:sz="4" w:space="0" w:color="000000"/>
              <w:bottom w:val="single" w:sz="4" w:space="0" w:color="000000"/>
            </w:tcBorders>
            <w:vAlign w:val="center"/>
          </w:tcPr>
          <w:p w14:paraId="24FA4B58" w14:textId="77777777" w:rsidR="009C67CD" w:rsidRPr="0057400B" w:rsidRDefault="009C67CD" w:rsidP="00467C34">
            <w:pPr>
              <w:rPr>
                <w:rFonts w:ascii="Arial" w:hAnsi="Arial" w:cs="Arial"/>
                <w:b/>
                <w:bCs/>
                <w:sz w:val="20"/>
              </w:rPr>
            </w:pPr>
            <w:r w:rsidRPr="0057400B">
              <w:rPr>
                <w:rFonts w:ascii="Arial" w:hAnsi="Arial" w:cs="Arial"/>
                <w:sz w:val="20"/>
              </w:rPr>
              <w:t>Aushängen des Wahlplakates mit dem Wahltermin</w:t>
            </w:r>
          </w:p>
        </w:tc>
        <w:tc>
          <w:tcPr>
            <w:tcW w:w="1258" w:type="pct"/>
            <w:tcBorders>
              <w:top w:val="single" w:sz="4" w:space="0" w:color="000000"/>
              <w:left w:val="single" w:sz="4" w:space="0" w:color="000000"/>
              <w:bottom w:val="single" w:sz="4" w:space="0" w:color="000000"/>
              <w:right w:val="single" w:sz="4" w:space="0" w:color="000000"/>
            </w:tcBorders>
            <w:vAlign w:val="center"/>
          </w:tcPr>
          <w:p w14:paraId="312940A4" w14:textId="77777777" w:rsidR="009C67CD" w:rsidRPr="0057400B" w:rsidRDefault="009C67CD" w:rsidP="007714A0">
            <w:pPr>
              <w:jc w:val="center"/>
              <w:rPr>
                <w:rFonts w:ascii="Arial" w:hAnsi="Arial" w:cs="Arial"/>
                <w:sz w:val="20"/>
              </w:rPr>
            </w:pPr>
          </w:p>
        </w:tc>
      </w:tr>
      <w:tr w:rsidR="009C67CD" w:rsidRPr="0057400B" w14:paraId="63B883B3" w14:textId="77777777" w:rsidTr="007714A0">
        <w:tc>
          <w:tcPr>
            <w:tcW w:w="1278" w:type="pct"/>
            <w:tcBorders>
              <w:top w:val="single" w:sz="4" w:space="0" w:color="000000"/>
              <w:left w:val="single" w:sz="4" w:space="0" w:color="000000"/>
              <w:bottom w:val="single" w:sz="4" w:space="0" w:color="000000"/>
            </w:tcBorders>
            <w:vAlign w:val="center"/>
          </w:tcPr>
          <w:p w14:paraId="53757451" w14:textId="77777777" w:rsidR="009C67CD" w:rsidRPr="0057400B" w:rsidRDefault="009C67CD" w:rsidP="007714A0">
            <w:pPr>
              <w:snapToGrid w:val="0"/>
              <w:jc w:val="center"/>
              <w:rPr>
                <w:rFonts w:ascii="Arial" w:hAnsi="Arial" w:cs="Arial"/>
                <w:sz w:val="20"/>
              </w:rPr>
            </w:pPr>
          </w:p>
        </w:tc>
        <w:tc>
          <w:tcPr>
            <w:tcW w:w="1217" w:type="pct"/>
            <w:tcBorders>
              <w:top w:val="single" w:sz="4" w:space="0" w:color="000000"/>
              <w:left w:val="single" w:sz="4" w:space="0" w:color="000000"/>
              <w:bottom w:val="single" w:sz="4" w:space="0" w:color="000000"/>
            </w:tcBorders>
            <w:vAlign w:val="center"/>
          </w:tcPr>
          <w:p w14:paraId="5BFC398A" w14:textId="77777777" w:rsidR="009C67CD" w:rsidRPr="0057400B" w:rsidRDefault="009C67CD" w:rsidP="007714A0">
            <w:pPr>
              <w:snapToGrid w:val="0"/>
              <w:rPr>
                <w:rFonts w:ascii="Arial" w:hAnsi="Arial" w:cs="Arial"/>
                <w:sz w:val="20"/>
              </w:rPr>
            </w:pPr>
          </w:p>
        </w:tc>
        <w:tc>
          <w:tcPr>
            <w:tcW w:w="1247" w:type="pct"/>
            <w:tcBorders>
              <w:top w:val="single" w:sz="4" w:space="0" w:color="000000"/>
              <w:left w:val="single" w:sz="4" w:space="0" w:color="000000"/>
              <w:bottom w:val="single" w:sz="4" w:space="0" w:color="000000"/>
            </w:tcBorders>
            <w:vAlign w:val="center"/>
          </w:tcPr>
          <w:p w14:paraId="76385578" w14:textId="77777777" w:rsidR="009C67CD" w:rsidRPr="0057400B" w:rsidRDefault="009C67CD" w:rsidP="00467C34">
            <w:pPr>
              <w:rPr>
                <w:rFonts w:ascii="Arial" w:hAnsi="Arial" w:cs="Arial"/>
                <w:b/>
                <w:bCs/>
                <w:sz w:val="20"/>
              </w:rPr>
            </w:pPr>
            <w:r w:rsidRPr="0057400B">
              <w:rPr>
                <w:rFonts w:ascii="Arial" w:hAnsi="Arial" w:cs="Arial"/>
                <w:sz w:val="20"/>
              </w:rPr>
              <w:t>Wahl der neuen Mitarbeitervertretung</w:t>
            </w:r>
          </w:p>
        </w:tc>
        <w:tc>
          <w:tcPr>
            <w:tcW w:w="1258" w:type="pct"/>
            <w:tcBorders>
              <w:top w:val="single" w:sz="4" w:space="0" w:color="000000"/>
              <w:left w:val="single" w:sz="4" w:space="0" w:color="000000"/>
              <w:bottom w:val="single" w:sz="4" w:space="0" w:color="000000"/>
              <w:right w:val="single" w:sz="4" w:space="0" w:color="000000"/>
            </w:tcBorders>
            <w:vAlign w:val="center"/>
          </w:tcPr>
          <w:p w14:paraId="6A33E3D6" w14:textId="77777777" w:rsidR="009C67CD" w:rsidRPr="0057400B" w:rsidRDefault="009C67CD" w:rsidP="007714A0">
            <w:pPr>
              <w:jc w:val="center"/>
              <w:rPr>
                <w:rFonts w:ascii="Arial" w:hAnsi="Arial" w:cs="Arial"/>
                <w:sz w:val="20"/>
              </w:rPr>
            </w:pPr>
          </w:p>
        </w:tc>
      </w:tr>
      <w:tr w:rsidR="009C67CD" w:rsidRPr="0057400B" w14:paraId="6E4A2997" w14:textId="77777777" w:rsidTr="007714A0">
        <w:tc>
          <w:tcPr>
            <w:tcW w:w="1278" w:type="pct"/>
            <w:tcBorders>
              <w:top w:val="single" w:sz="4" w:space="0" w:color="000000"/>
              <w:left w:val="single" w:sz="4" w:space="0" w:color="000000"/>
              <w:bottom w:val="single" w:sz="4" w:space="0" w:color="000000"/>
            </w:tcBorders>
            <w:vAlign w:val="center"/>
          </w:tcPr>
          <w:p w14:paraId="38A146A4" w14:textId="77777777" w:rsidR="009C67CD" w:rsidRPr="0057400B" w:rsidRDefault="009C67CD" w:rsidP="007714A0">
            <w:pPr>
              <w:jc w:val="center"/>
              <w:rPr>
                <w:rFonts w:ascii="Arial" w:hAnsi="Arial" w:cs="Arial"/>
                <w:sz w:val="20"/>
              </w:rPr>
            </w:pPr>
            <w:r w:rsidRPr="0057400B">
              <w:rPr>
                <w:rFonts w:ascii="Arial" w:hAnsi="Arial" w:cs="Arial"/>
                <w:sz w:val="20"/>
              </w:rPr>
              <w:t>§ 11 Abs. 5 bis 7</w:t>
            </w:r>
          </w:p>
        </w:tc>
        <w:tc>
          <w:tcPr>
            <w:tcW w:w="1217" w:type="pct"/>
            <w:tcBorders>
              <w:top w:val="single" w:sz="4" w:space="0" w:color="000000"/>
              <w:left w:val="single" w:sz="4" w:space="0" w:color="000000"/>
              <w:bottom w:val="single" w:sz="4" w:space="0" w:color="000000"/>
            </w:tcBorders>
            <w:vAlign w:val="center"/>
          </w:tcPr>
          <w:p w14:paraId="1E1FC88A" w14:textId="77777777" w:rsidR="009C67CD" w:rsidRPr="0057400B" w:rsidRDefault="009C67CD" w:rsidP="007714A0">
            <w:pPr>
              <w:rPr>
                <w:rFonts w:ascii="Arial" w:hAnsi="Arial" w:cs="Arial"/>
                <w:sz w:val="20"/>
              </w:rPr>
            </w:pPr>
            <w:r w:rsidRPr="0057400B">
              <w:rPr>
                <w:rFonts w:ascii="Arial" w:hAnsi="Arial" w:cs="Arial"/>
                <w:sz w:val="20"/>
              </w:rPr>
              <w:t>Am Ende der Wahlhandlung</w:t>
            </w:r>
          </w:p>
        </w:tc>
        <w:tc>
          <w:tcPr>
            <w:tcW w:w="1247" w:type="pct"/>
            <w:tcBorders>
              <w:top w:val="single" w:sz="4" w:space="0" w:color="000000"/>
              <w:left w:val="single" w:sz="4" w:space="0" w:color="000000"/>
              <w:bottom w:val="single" w:sz="4" w:space="0" w:color="000000"/>
            </w:tcBorders>
            <w:vAlign w:val="center"/>
          </w:tcPr>
          <w:p w14:paraId="445D0A22" w14:textId="77777777" w:rsidR="009C67CD" w:rsidRPr="0057400B" w:rsidRDefault="009C67CD" w:rsidP="00467C34">
            <w:pPr>
              <w:rPr>
                <w:rFonts w:ascii="Arial" w:hAnsi="Arial" w:cs="Arial"/>
                <w:b/>
                <w:bCs/>
                <w:sz w:val="20"/>
              </w:rPr>
            </w:pPr>
            <w:r>
              <w:rPr>
                <w:rFonts w:ascii="Arial" w:hAnsi="Arial" w:cs="Arial"/>
                <w:sz w:val="20"/>
              </w:rPr>
              <w:t>zählt</w:t>
            </w:r>
            <w:r w:rsidRPr="0057400B">
              <w:rPr>
                <w:rFonts w:ascii="Arial" w:hAnsi="Arial" w:cs="Arial"/>
                <w:sz w:val="20"/>
              </w:rPr>
              <w:t xml:space="preserve"> der Wahlausschuss</w:t>
            </w:r>
            <w:r>
              <w:rPr>
                <w:rFonts w:ascii="Arial" w:hAnsi="Arial" w:cs="Arial"/>
                <w:sz w:val="20"/>
              </w:rPr>
              <w:t xml:space="preserve"> öffentlich</w:t>
            </w:r>
            <w:r w:rsidRPr="0057400B">
              <w:rPr>
                <w:rFonts w:ascii="Arial" w:hAnsi="Arial" w:cs="Arial"/>
                <w:sz w:val="20"/>
              </w:rPr>
              <w:t xml:space="preserve"> </w:t>
            </w:r>
            <w:r>
              <w:rPr>
                <w:rFonts w:ascii="Arial" w:hAnsi="Arial" w:cs="Arial"/>
                <w:sz w:val="20"/>
              </w:rPr>
              <w:t>die Stimmen aus und protokolliert diese.</w:t>
            </w:r>
          </w:p>
        </w:tc>
        <w:tc>
          <w:tcPr>
            <w:tcW w:w="1258" w:type="pct"/>
            <w:tcBorders>
              <w:top w:val="single" w:sz="4" w:space="0" w:color="000000"/>
              <w:left w:val="single" w:sz="4" w:space="0" w:color="000000"/>
              <w:bottom w:val="single" w:sz="4" w:space="0" w:color="000000"/>
              <w:right w:val="single" w:sz="4" w:space="0" w:color="000000"/>
            </w:tcBorders>
            <w:vAlign w:val="center"/>
          </w:tcPr>
          <w:p w14:paraId="405A9670" w14:textId="77777777" w:rsidR="009C67CD" w:rsidRPr="0057400B" w:rsidRDefault="009C67CD" w:rsidP="007714A0">
            <w:pPr>
              <w:jc w:val="center"/>
              <w:rPr>
                <w:rFonts w:ascii="Arial" w:hAnsi="Arial" w:cs="Arial"/>
              </w:rPr>
            </w:pPr>
          </w:p>
        </w:tc>
      </w:tr>
      <w:tr w:rsidR="009C67CD" w:rsidRPr="0057400B" w14:paraId="064325DF" w14:textId="77777777" w:rsidTr="007714A0">
        <w:tc>
          <w:tcPr>
            <w:tcW w:w="1278" w:type="pct"/>
            <w:tcBorders>
              <w:top w:val="single" w:sz="4" w:space="0" w:color="000000"/>
              <w:left w:val="single" w:sz="4" w:space="0" w:color="000000"/>
              <w:bottom w:val="single" w:sz="4" w:space="0" w:color="000000"/>
            </w:tcBorders>
            <w:vAlign w:val="center"/>
          </w:tcPr>
          <w:p w14:paraId="2E2A7D11" w14:textId="77777777" w:rsidR="009C67CD" w:rsidRPr="0057400B" w:rsidRDefault="009C67CD" w:rsidP="007714A0">
            <w:pPr>
              <w:jc w:val="center"/>
              <w:rPr>
                <w:rFonts w:ascii="Arial" w:hAnsi="Arial" w:cs="Arial"/>
                <w:sz w:val="20"/>
              </w:rPr>
            </w:pPr>
            <w:r w:rsidRPr="0057400B">
              <w:rPr>
                <w:rFonts w:ascii="Arial" w:hAnsi="Arial" w:cs="Arial"/>
                <w:sz w:val="20"/>
              </w:rPr>
              <w:t>§ 11 Abs. 7</w:t>
            </w:r>
          </w:p>
        </w:tc>
        <w:tc>
          <w:tcPr>
            <w:tcW w:w="1217" w:type="pct"/>
            <w:tcBorders>
              <w:top w:val="single" w:sz="4" w:space="0" w:color="000000"/>
              <w:left w:val="single" w:sz="4" w:space="0" w:color="000000"/>
              <w:bottom w:val="single" w:sz="4" w:space="0" w:color="000000"/>
            </w:tcBorders>
            <w:vAlign w:val="center"/>
          </w:tcPr>
          <w:p w14:paraId="2F0CCEB7" w14:textId="77777777" w:rsidR="009C67CD" w:rsidRPr="0057400B" w:rsidRDefault="009C67CD" w:rsidP="007714A0">
            <w:pPr>
              <w:rPr>
                <w:rFonts w:ascii="Arial" w:hAnsi="Arial" w:cs="Arial"/>
                <w:sz w:val="20"/>
              </w:rPr>
            </w:pPr>
            <w:r w:rsidRPr="0057400B">
              <w:rPr>
                <w:rFonts w:ascii="Arial" w:hAnsi="Arial" w:cs="Arial"/>
                <w:sz w:val="20"/>
              </w:rPr>
              <w:t>Unverzüglich nach der Wahl</w:t>
            </w:r>
          </w:p>
        </w:tc>
        <w:tc>
          <w:tcPr>
            <w:tcW w:w="1247" w:type="pct"/>
            <w:tcBorders>
              <w:top w:val="single" w:sz="4" w:space="0" w:color="000000"/>
              <w:left w:val="single" w:sz="4" w:space="0" w:color="000000"/>
              <w:bottom w:val="single" w:sz="4" w:space="0" w:color="000000"/>
            </w:tcBorders>
            <w:vAlign w:val="center"/>
          </w:tcPr>
          <w:p w14:paraId="19631EA5" w14:textId="77777777" w:rsidR="009C67CD" w:rsidRPr="0057400B" w:rsidRDefault="009C67CD" w:rsidP="00467C34">
            <w:pPr>
              <w:rPr>
                <w:rFonts w:ascii="Arial" w:hAnsi="Arial" w:cs="Arial"/>
                <w:b/>
                <w:bCs/>
                <w:sz w:val="20"/>
              </w:rPr>
            </w:pPr>
            <w:r w:rsidRPr="0057400B">
              <w:rPr>
                <w:rFonts w:ascii="Arial" w:hAnsi="Arial" w:cs="Arial"/>
                <w:sz w:val="20"/>
              </w:rPr>
              <w:t>stellt der Wahlausschuss fest, ob jede oder jeder Gewählte die Wahl annimmt und gibt die Mitglieder und Ersatzmitglieder durch Aushang bekannt.</w:t>
            </w:r>
            <w:r>
              <w:rPr>
                <w:rFonts w:ascii="Arial" w:hAnsi="Arial" w:cs="Arial"/>
                <w:sz w:val="20"/>
              </w:rPr>
              <w:t>(Wahl 11)</w:t>
            </w:r>
          </w:p>
        </w:tc>
        <w:tc>
          <w:tcPr>
            <w:tcW w:w="1258" w:type="pct"/>
            <w:tcBorders>
              <w:top w:val="single" w:sz="4" w:space="0" w:color="000000"/>
              <w:left w:val="single" w:sz="4" w:space="0" w:color="000000"/>
              <w:bottom w:val="single" w:sz="4" w:space="0" w:color="000000"/>
              <w:right w:val="single" w:sz="4" w:space="0" w:color="000000"/>
            </w:tcBorders>
            <w:vAlign w:val="center"/>
          </w:tcPr>
          <w:p w14:paraId="0A9B6375" w14:textId="77777777" w:rsidR="009C67CD" w:rsidRPr="0057400B" w:rsidRDefault="009C67CD" w:rsidP="007714A0">
            <w:pPr>
              <w:jc w:val="center"/>
              <w:rPr>
                <w:rFonts w:ascii="Arial" w:hAnsi="Arial" w:cs="Arial"/>
                <w:sz w:val="20"/>
              </w:rPr>
            </w:pPr>
          </w:p>
        </w:tc>
      </w:tr>
      <w:tr w:rsidR="009C67CD" w:rsidRPr="0057400B" w14:paraId="66B79EB1" w14:textId="77777777" w:rsidTr="007714A0">
        <w:tc>
          <w:tcPr>
            <w:tcW w:w="1278" w:type="pct"/>
            <w:tcBorders>
              <w:top w:val="single" w:sz="4" w:space="0" w:color="000000"/>
              <w:left w:val="single" w:sz="4" w:space="0" w:color="000000"/>
              <w:bottom w:val="single" w:sz="4" w:space="0" w:color="000000"/>
            </w:tcBorders>
            <w:vAlign w:val="center"/>
          </w:tcPr>
          <w:p w14:paraId="59108F7C" w14:textId="77777777" w:rsidR="009C67CD" w:rsidRPr="0057400B" w:rsidRDefault="009C67CD" w:rsidP="007714A0">
            <w:pPr>
              <w:jc w:val="center"/>
              <w:rPr>
                <w:rFonts w:ascii="Arial" w:hAnsi="Arial" w:cs="Arial"/>
                <w:sz w:val="20"/>
              </w:rPr>
            </w:pPr>
            <w:r w:rsidRPr="0057400B">
              <w:rPr>
                <w:rFonts w:ascii="Arial" w:hAnsi="Arial" w:cs="Arial"/>
                <w:sz w:val="20"/>
              </w:rPr>
              <w:t>§ 12 Abs. 1</w:t>
            </w:r>
          </w:p>
        </w:tc>
        <w:tc>
          <w:tcPr>
            <w:tcW w:w="1217" w:type="pct"/>
            <w:tcBorders>
              <w:top w:val="single" w:sz="4" w:space="0" w:color="000000"/>
              <w:left w:val="single" w:sz="4" w:space="0" w:color="000000"/>
              <w:bottom w:val="single" w:sz="4" w:space="0" w:color="000000"/>
            </w:tcBorders>
            <w:vAlign w:val="center"/>
          </w:tcPr>
          <w:p w14:paraId="6B5D8014" w14:textId="77777777" w:rsidR="009C67CD" w:rsidRPr="0057400B" w:rsidRDefault="009C67CD" w:rsidP="007714A0">
            <w:pPr>
              <w:rPr>
                <w:rFonts w:ascii="Arial" w:hAnsi="Arial" w:cs="Arial"/>
                <w:sz w:val="20"/>
              </w:rPr>
            </w:pPr>
            <w:r w:rsidRPr="0057400B">
              <w:rPr>
                <w:rFonts w:ascii="Arial" w:hAnsi="Arial" w:cs="Arial"/>
                <w:sz w:val="20"/>
              </w:rPr>
              <w:t>Innerhalb einer Frist von einer Woche nach Bekanntgabe des Wahlergebnisses</w:t>
            </w:r>
          </w:p>
        </w:tc>
        <w:tc>
          <w:tcPr>
            <w:tcW w:w="1247" w:type="pct"/>
            <w:tcBorders>
              <w:top w:val="single" w:sz="4" w:space="0" w:color="000000"/>
              <w:left w:val="single" w:sz="4" w:space="0" w:color="000000"/>
              <w:bottom w:val="single" w:sz="4" w:space="0" w:color="000000"/>
            </w:tcBorders>
            <w:vAlign w:val="center"/>
          </w:tcPr>
          <w:p w14:paraId="7D077F04" w14:textId="77777777" w:rsidR="009C67CD" w:rsidRPr="0057400B" w:rsidRDefault="009C67CD" w:rsidP="00467C34">
            <w:pPr>
              <w:rPr>
                <w:rFonts w:ascii="Arial" w:hAnsi="Arial" w:cs="Arial"/>
                <w:b/>
                <w:bCs/>
                <w:sz w:val="20"/>
              </w:rPr>
            </w:pPr>
            <w:r w:rsidRPr="0057400B">
              <w:rPr>
                <w:rFonts w:ascii="Arial" w:hAnsi="Arial" w:cs="Arial"/>
                <w:sz w:val="20"/>
              </w:rPr>
              <w:t>kann jede</w:t>
            </w:r>
            <w:r>
              <w:rPr>
                <w:rFonts w:ascii="Arial" w:hAnsi="Arial" w:cs="Arial"/>
                <w:sz w:val="20"/>
              </w:rPr>
              <w:t>/r W</w:t>
            </w:r>
            <w:r w:rsidRPr="0057400B">
              <w:rPr>
                <w:rFonts w:ascii="Arial" w:hAnsi="Arial" w:cs="Arial"/>
                <w:sz w:val="20"/>
              </w:rPr>
              <w:t>ahlberechtigte oder der Dienstgeber die Wahl schriftlich anfechten.</w:t>
            </w:r>
          </w:p>
        </w:tc>
        <w:tc>
          <w:tcPr>
            <w:tcW w:w="1258" w:type="pct"/>
            <w:tcBorders>
              <w:top w:val="single" w:sz="4" w:space="0" w:color="000000"/>
              <w:left w:val="single" w:sz="4" w:space="0" w:color="000000"/>
              <w:bottom w:val="single" w:sz="4" w:space="0" w:color="000000"/>
              <w:right w:val="single" w:sz="4" w:space="0" w:color="000000"/>
            </w:tcBorders>
            <w:vAlign w:val="center"/>
          </w:tcPr>
          <w:p w14:paraId="23A0B11E" w14:textId="77777777" w:rsidR="009C67CD" w:rsidRPr="0057400B" w:rsidRDefault="009C67CD" w:rsidP="007714A0">
            <w:pPr>
              <w:jc w:val="center"/>
              <w:rPr>
                <w:rFonts w:ascii="Arial" w:hAnsi="Arial" w:cs="Arial"/>
                <w:sz w:val="20"/>
              </w:rPr>
            </w:pPr>
          </w:p>
        </w:tc>
      </w:tr>
      <w:tr w:rsidR="009C67CD" w:rsidRPr="0057400B" w14:paraId="61065F83" w14:textId="77777777" w:rsidTr="007714A0">
        <w:tc>
          <w:tcPr>
            <w:tcW w:w="1278" w:type="pct"/>
            <w:tcBorders>
              <w:top w:val="single" w:sz="4" w:space="0" w:color="000000"/>
              <w:left w:val="single" w:sz="4" w:space="0" w:color="000000"/>
              <w:bottom w:val="single" w:sz="4" w:space="0" w:color="000000"/>
            </w:tcBorders>
            <w:vAlign w:val="center"/>
          </w:tcPr>
          <w:p w14:paraId="2D4FE17D" w14:textId="77777777" w:rsidR="009C67CD" w:rsidRPr="0057400B" w:rsidRDefault="009C67CD" w:rsidP="007714A0">
            <w:pPr>
              <w:jc w:val="center"/>
              <w:rPr>
                <w:rFonts w:ascii="Arial" w:hAnsi="Arial" w:cs="Arial"/>
                <w:sz w:val="20"/>
              </w:rPr>
            </w:pPr>
            <w:r w:rsidRPr="0057400B">
              <w:rPr>
                <w:rFonts w:ascii="Arial" w:hAnsi="Arial" w:cs="Arial"/>
                <w:sz w:val="20"/>
              </w:rPr>
              <w:t>§ 14 Abs. 1</w:t>
            </w:r>
          </w:p>
        </w:tc>
        <w:tc>
          <w:tcPr>
            <w:tcW w:w="1217" w:type="pct"/>
            <w:tcBorders>
              <w:top w:val="single" w:sz="4" w:space="0" w:color="000000"/>
              <w:left w:val="single" w:sz="4" w:space="0" w:color="000000"/>
              <w:bottom w:val="single" w:sz="4" w:space="0" w:color="000000"/>
            </w:tcBorders>
            <w:vAlign w:val="center"/>
          </w:tcPr>
          <w:p w14:paraId="6C8A558B" w14:textId="77777777" w:rsidR="009C67CD" w:rsidRPr="0057400B" w:rsidRDefault="009C67CD" w:rsidP="007714A0">
            <w:pPr>
              <w:rPr>
                <w:rFonts w:ascii="Arial" w:hAnsi="Arial" w:cs="Arial"/>
                <w:sz w:val="20"/>
              </w:rPr>
            </w:pPr>
            <w:r w:rsidRPr="0057400B">
              <w:rPr>
                <w:rFonts w:ascii="Arial" w:hAnsi="Arial" w:cs="Arial"/>
                <w:sz w:val="20"/>
              </w:rPr>
              <w:t>Innerhalb einer Woche nach der Wahl</w:t>
            </w:r>
          </w:p>
        </w:tc>
        <w:tc>
          <w:tcPr>
            <w:tcW w:w="1247" w:type="pct"/>
            <w:tcBorders>
              <w:top w:val="single" w:sz="4" w:space="0" w:color="000000"/>
              <w:left w:val="single" w:sz="4" w:space="0" w:color="000000"/>
              <w:bottom w:val="single" w:sz="4" w:space="0" w:color="000000"/>
            </w:tcBorders>
            <w:vAlign w:val="center"/>
          </w:tcPr>
          <w:p w14:paraId="1200AD3C" w14:textId="77777777" w:rsidR="009C67CD" w:rsidRPr="0057400B" w:rsidRDefault="009C67CD" w:rsidP="00467C34">
            <w:pPr>
              <w:rPr>
                <w:rFonts w:ascii="Arial" w:hAnsi="Arial" w:cs="Arial"/>
                <w:b/>
                <w:bCs/>
                <w:sz w:val="20"/>
              </w:rPr>
            </w:pPr>
            <w:r w:rsidRPr="0057400B">
              <w:rPr>
                <w:rFonts w:ascii="Arial" w:hAnsi="Arial" w:cs="Arial"/>
                <w:sz w:val="20"/>
              </w:rPr>
              <w:t>soll die konstituierende Sitzung stattfinden; der oder die Vorsitzende des Wahlausschusses beruft sie ein.</w:t>
            </w:r>
          </w:p>
        </w:tc>
        <w:tc>
          <w:tcPr>
            <w:tcW w:w="1258" w:type="pct"/>
            <w:tcBorders>
              <w:top w:val="single" w:sz="4" w:space="0" w:color="000000"/>
              <w:left w:val="single" w:sz="4" w:space="0" w:color="000000"/>
              <w:bottom w:val="single" w:sz="4" w:space="0" w:color="000000"/>
              <w:right w:val="single" w:sz="4" w:space="0" w:color="000000"/>
            </w:tcBorders>
            <w:vAlign w:val="center"/>
          </w:tcPr>
          <w:p w14:paraId="3F029477" w14:textId="77777777" w:rsidR="009C67CD" w:rsidRPr="0057400B" w:rsidRDefault="009C67CD" w:rsidP="007714A0">
            <w:pPr>
              <w:jc w:val="center"/>
              <w:rPr>
                <w:rFonts w:ascii="Arial" w:hAnsi="Arial" w:cs="Arial"/>
                <w:sz w:val="20"/>
              </w:rPr>
            </w:pPr>
          </w:p>
        </w:tc>
      </w:tr>
      <w:tr w:rsidR="009C67CD" w:rsidRPr="0057400B" w14:paraId="30FEDEF4" w14:textId="77777777" w:rsidTr="007714A0">
        <w:tc>
          <w:tcPr>
            <w:tcW w:w="1278" w:type="pct"/>
            <w:tcBorders>
              <w:top w:val="single" w:sz="4" w:space="0" w:color="000000"/>
              <w:left w:val="single" w:sz="4" w:space="0" w:color="000000"/>
              <w:bottom w:val="single" w:sz="4" w:space="0" w:color="000000"/>
            </w:tcBorders>
            <w:vAlign w:val="center"/>
          </w:tcPr>
          <w:p w14:paraId="4C8B0CF7" w14:textId="77777777" w:rsidR="009C67CD" w:rsidRPr="0057400B" w:rsidRDefault="009C67CD" w:rsidP="007714A0">
            <w:pPr>
              <w:snapToGrid w:val="0"/>
              <w:jc w:val="center"/>
              <w:rPr>
                <w:rFonts w:ascii="Arial" w:hAnsi="Arial" w:cs="Arial"/>
                <w:sz w:val="20"/>
              </w:rPr>
            </w:pPr>
          </w:p>
        </w:tc>
        <w:tc>
          <w:tcPr>
            <w:tcW w:w="1217" w:type="pct"/>
            <w:tcBorders>
              <w:top w:val="single" w:sz="4" w:space="0" w:color="000000"/>
              <w:left w:val="single" w:sz="4" w:space="0" w:color="000000"/>
              <w:bottom w:val="single" w:sz="4" w:space="0" w:color="000000"/>
            </w:tcBorders>
            <w:vAlign w:val="center"/>
          </w:tcPr>
          <w:p w14:paraId="0D7D3A8C" w14:textId="77777777" w:rsidR="009C67CD" w:rsidRPr="0057400B" w:rsidRDefault="009C67CD" w:rsidP="007714A0">
            <w:pPr>
              <w:rPr>
                <w:rFonts w:ascii="Arial" w:hAnsi="Arial" w:cs="Arial"/>
              </w:rPr>
            </w:pPr>
            <w:r w:rsidRPr="0057400B">
              <w:rPr>
                <w:rFonts w:ascii="Arial" w:hAnsi="Arial" w:cs="Arial"/>
                <w:sz w:val="20"/>
              </w:rPr>
              <w:t>Nach der konstituierenden Sitzung</w:t>
            </w:r>
          </w:p>
        </w:tc>
        <w:tc>
          <w:tcPr>
            <w:tcW w:w="1247" w:type="pct"/>
            <w:tcBorders>
              <w:top w:val="single" w:sz="4" w:space="0" w:color="000000"/>
              <w:left w:val="single" w:sz="4" w:space="0" w:color="000000"/>
              <w:bottom w:val="single" w:sz="4" w:space="0" w:color="000000"/>
            </w:tcBorders>
            <w:vAlign w:val="center"/>
          </w:tcPr>
          <w:p w14:paraId="183BC608" w14:textId="77777777" w:rsidR="009C67CD" w:rsidRPr="0057400B" w:rsidRDefault="009C67CD" w:rsidP="00467C34">
            <w:pPr>
              <w:pStyle w:val="Textkrper-Einzug31"/>
              <w:jc w:val="left"/>
              <w:rPr>
                <w:rFonts w:ascii="Arial" w:hAnsi="Arial" w:cs="Arial"/>
              </w:rPr>
            </w:pPr>
            <w:r w:rsidRPr="0057400B">
              <w:rPr>
                <w:rFonts w:ascii="Arial" w:hAnsi="Arial" w:cs="Arial"/>
              </w:rPr>
              <w:t>gibt die MAV ihre Zusammensetzung bekannt:</w:t>
            </w:r>
          </w:p>
          <w:p w14:paraId="4828EB16" w14:textId="77777777" w:rsidR="009C67CD" w:rsidRPr="0057400B" w:rsidRDefault="009C67CD" w:rsidP="00467C34">
            <w:pPr>
              <w:numPr>
                <w:ilvl w:val="0"/>
                <w:numId w:val="8"/>
              </w:numPr>
              <w:rPr>
                <w:rFonts w:ascii="Arial" w:hAnsi="Arial" w:cs="Arial"/>
                <w:sz w:val="20"/>
              </w:rPr>
            </w:pPr>
            <w:r w:rsidRPr="0057400B">
              <w:rPr>
                <w:rFonts w:ascii="Arial" w:hAnsi="Arial" w:cs="Arial"/>
                <w:sz w:val="20"/>
              </w:rPr>
              <w:t>ihrem Dienstgeber</w:t>
            </w:r>
            <w:r>
              <w:rPr>
                <w:rFonts w:ascii="Arial" w:hAnsi="Arial" w:cs="Arial"/>
                <w:sz w:val="20"/>
              </w:rPr>
              <w:t xml:space="preserve"> (Wahl 12)</w:t>
            </w:r>
          </w:p>
          <w:p w14:paraId="64CF7E16" w14:textId="77777777" w:rsidR="009C67CD" w:rsidRPr="0057400B" w:rsidRDefault="009C67CD" w:rsidP="00467C34">
            <w:pPr>
              <w:numPr>
                <w:ilvl w:val="0"/>
                <w:numId w:val="8"/>
              </w:numPr>
              <w:rPr>
                <w:rFonts w:ascii="Arial" w:hAnsi="Arial" w:cs="Arial"/>
                <w:b/>
                <w:bCs/>
                <w:sz w:val="20"/>
              </w:rPr>
            </w:pPr>
            <w:r w:rsidRPr="0057400B">
              <w:rPr>
                <w:rFonts w:ascii="Arial" w:hAnsi="Arial" w:cs="Arial"/>
                <w:sz w:val="20"/>
              </w:rPr>
              <w:t>der DiAG MAV Köln</w:t>
            </w:r>
            <w:r>
              <w:rPr>
                <w:rFonts w:ascii="Arial" w:hAnsi="Arial" w:cs="Arial"/>
                <w:sz w:val="20"/>
              </w:rPr>
              <w:t xml:space="preserve"> (Wahl 13)</w:t>
            </w:r>
            <w:r w:rsidRPr="0057400B">
              <w:rPr>
                <w:rFonts w:ascii="Arial" w:hAnsi="Arial" w:cs="Arial"/>
                <w:sz w:val="20"/>
              </w:rPr>
              <w:t>.</w:t>
            </w:r>
          </w:p>
        </w:tc>
        <w:tc>
          <w:tcPr>
            <w:tcW w:w="1258" w:type="pct"/>
            <w:tcBorders>
              <w:top w:val="single" w:sz="4" w:space="0" w:color="000000"/>
              <w:left w:val="single" w:sz="4" w:space="0" w:color="000000"/>
              <w:bottom w:val="single" w:sz="4" w:space="0" w:color="000000"/>
              <w:right w:val="single" w:sz="4" w:space="0" w:color="000000"/>
            </w:tcBorders>
            <w:vAlign w:val="center"/>
          </w:tcPr>
          <w:p w14:paraId="0724FCB2" w14:textId="77777777" w:rsidR="009C67CD" w:rsidRPr="0057400B" w:rsidRDefault="009C67CD" w:rsidP="007714A0">
            <w:pPr>
              <w:snapToGrid w:val="0"/>
              <w:jc w:val="center"/>
              <w:rPr>
                <w:rFonts w:ascii="Arial" w:hAnsi="Arial" w:cs="Arial"/>
                <w:b/>
                <w:bCs/>
                <w:sz w:val="20"/>
              </w:rPr>
            </w:pPr>
          </w:p>
        </w:tc>
      </w:tr>
    </w:tbl>
    <w:p w14:paraId="3CBC0983" w14:textId="77777777" w:rsidR="002A0D52" w:rsidRPr="0057400B" w:rsidRDefault="002A0D52" w:rsidP="002A0D52">
      <w:pPr>
        <w:rPr>
          <w:rFonts w:ascii="Arial" w:hAnsi="Arial" w:cs="Arial"/>
          <w:vanish/>
        </w:rPr>
      </w:pPr>
    </w:p>
    <w:p w14:paraId="14C5BC63" w14:textId="77777777" w:rsidR="002A0D52" w:rsidRPr="0057400B" w:rsidRDefault="002A0D52" w:rsidP="002A0D52">
      <w:pPr>
        <w:rPr>
          <w:rFonts w:ascii="Arial" w:hAnsi="Arial" w:cs="Arial"/>
        </w:rPr>
      </w:pPr>
    </w:p>
    <w:p w14:paraId="00D8D49F" w14:textId="77777777" w:rsidR="002A0D52" w:rsidRDefault="002A0D52" w:rsidP="002A0D52">
      <w:pPr>
        <w:jc w:val="both"/>
        <w:rPr>
          <w:rFonts w:ascii="Arial" w:hAnsi="Arial" w:cs="Arial"/>
          <w:sz w:val="22"/>
          <w:szCs w:val="22"/>
        </w:rPr>
      </w:pPr>
      <w:r w:rsidRPr="009B0288">
        <w:rPr>
          <w:rFonts w:ascii="Arial" w:hAnsi="Arial" w:cs="Arial"/>
          <w:sz w:val="22"/>
          <w:szCs w:val="22"/>
        </w:rPr>
        <w:t xml:space="preserve">Ist in einer Einrichtung </w:t>
      </w:r>
      <w:r w:rsidRPr="009B0288">
        <w:rPr>
          <w:rFonts w:ascii="Arial" w:hAnsi="Arial" w:cs="Arial"/>
          <w:b/>
          <w:bCs/>
          <w:sz w:val="22"/>
          <w:szCs w:val="22"/>
        </w:rPr>
        <w:t xml:space="preserve">keine Mitarbeitervertretung vorhanden, </w:t>
      </w:r>
      <w:r w:rsidRPr="009B0288">
        <w:rPr>
          <w:rFonts w:ascii="Arial" w:hAnsi="Arial" w:cs="Arial"/>
          <w:sz w:val="22"/>
          <w:szCs w:val="22"/>
        </w:rPr>
        <w:t xml:space="preserve">so handelt der </w:t>
      </w:r>
      <w:r w:rsidRPr="009B0288">
        <w:rPr>
          <w:rFonts w:ascii="Arial" w:hAnsi="Arial" w:cs="Arial"/>
          <w:b/>
          <w:bCs/>
          <w:sz w:val="22"/>
          <w:szCs w:val="22"/>
        </w:rPr>
        <w:t>Dienstgeber</w:t>
      </w:r>
      <w:r w:rsidRPr="009B0288">
        <w:rPr>
          <w:rFonts w:ascii="Arial" w:hAnsi="Arial" w:cs="Arial"/>
          <w:sz w:val="22"/>
          <w:szCs w:val="22"/>
        </w:rPr>
        <w:t xml:space="preserve"> nach § 10 MAVO. Er lädt zur Mitarbeiterversammlung ein und leitet sie. </w:t>
      </w:r>
    </w:p>
    <w:p w14:paraId="19618326" w14:textId="77777777" w:rsidR="002A0D52" w:rsidRDefault="002A0D52" w:rsidP="002A0D52">
      <w:pPr>
        <w:jc w:val="both"/>
        <w:rPr>
          <w:rFonts w:ascii="Arial" w:hAnsi="Arial" w:cs="Arial"/>
          <w:sz w:val="22"/>
          <w:szCs w:val="22"/>
        </w:rPr>
      </w:pPr>
      <w:r w:rsidRPr="009B0288">
        <w:rPr>
          <w:rFonts w:ascii="Arial" w:hAnsi="Arial" w:cs="Arial"/>
          <w:sz w:val="22"/>
          <w:szCs w:val="22"/>
        </w:rPr>
        <w:t>Die Mitarbeiterversammlung wählt den Wahlausschuss, der den Wahltag bestimmt.</w:t>
      </w:r>
    </w:p>
    <w:p w14:paraId="4CF102CD" w14:textId="77777777" w:rsidR="009C67CD" w:rsidRDefault="009C67CD" w:rsidP="002A0D52">
      <w:pPr>
        <w:jc w:val="both"/>
        <w:rPr>
          <w:rFonts w:ascii="Arial" w:hAnsi="Arial" w:cs="Arial"/>
          <w:sz w:val="22"/>
          <w:szCs w:val="22"/>
        </w:rPr>
      </w:pPr>
    </w:p>
    <w:p w14:paraId="55054814" w14:textId="77777777" w:rsidR="009C67CD" w:rsidRPr="009B0288" w:rsidRDefault="009C67CD" w:rsidP="002A0D52">
      <w:pPr>
        <w:jc w:val="both"/>
        <w:rPr>
          <w:rFonts w:ascii="Arial" w:hAnsi="Arial" w:cs="Arial"/>
          <w:sz w:val="22"/>
          <w:szCs w:val="22"/>
        </w:rPr>
      </w:pPr>
      <w:r>
        <w:rPr>
          <w:rFonts w:ascii="Arial" w:hAnsi="Arial" w:cs="Arial"/>
          <w:sz w:val="22"/>
          <w:szCs w:val="22"/>
        </w:rPr>
        <w:t>Für die jeweilige Fristenberechnung übernimmt die DiAG MAV Köln keine Gewähr!</w:t>
      </w:r>
    </w:p>
    <w:p w14:paraId="46AB0214" w14:textId="77777777" w:rsidR="002A0D52" w:rsidRPr="009B0288" w:rsidRDefault="002A0D52" w:rsidP="002A0D52">
      <w:pPr>
        <w:jc w:val="both"/>
        <w:rPr>
          <w:rFonts w:ascii="Arial" w:hAnsi="Arial" w:cs="Arial"/>
          <w:sz w:val="22"/>
          <w:szCs w:val="22"/>
        </w:rPr>
      </w:pPr>
    </w:p>
    <w:p w14:paraId="297B98CD" w14:textId="77777777" w:rsidR="0038348B" w:rsidRPr="00E4126C" w:rsidRDefault="0038348B">
      <w:pPr>
        <w:tabs>
          <w:tab w:val="left" w:pos="0"/>
        </w:tabs>
        <w:jc w:val="both"/>
        <w:rPr>
          <w:rFonts w:ascii="Arial" w:hAnsi="Arial" w:cs="Arial"/>
        </w:rPr>
      </w:pPr>
    </w:p>
    <w:p w14:paraId="05A1BAA8" w14:textId="77777777" w:rsidR="0038348B" w:rsidRPr="00E4126C" w:rsidRDefault="0038348B">
      <w:pPr>
        <w:tabs>
          <w:tab w:val="left" w:pos="0"/>
        </w:tabs>
        <w:jc w:val="both"/>
        <w:rPr>
          <w:rFonts w:ascii="Arial" w:hAnsi="Arial" w:cs="Arial"/>
        </w:rPr>
      </w:pPr>
    </w:p>
    <w:p w14:paraId="28826BC4" w14:textId="77777777" w:rsidR="0038348B" w:rsidRPr="00E4126C" w:rsidRDefault="0038348B">
      <w:pPr>
        <w:tabs>
          <w:tab w:val="left" w:pos="0"/>
        </w:tabs>
        <w:jc w:val="both"/>
        <w:rPr>
          <w:rFonts w:ascii="Arial" w:hAnsi="Arial" w:cs="Arial"/>
        </w:rPr>
      </w:pPr>
    </w:p>
    <w:p w14:paraId="2E6D028A" w14:textId="77777777" w:rsidR="0038348B" w:rsidRPr="00E4126C" w:rsidRDefault="0038348B">
      <w:pPr>
        <w:tabs>
          <w:tab w:val="left" w:pos="0"/>
        </w:tabs>
        <w:jc w:val="both"/>
        <w:rPr>
          <w:rFonts w:ascii="Arial" w:hAnsi="Arial" w:cs="Arial"/>
        </w:rPr>
      </w:pPr>
    </w:p>
    <w:p w14:paraId="270734C9" w14:textId="77777777" w:rsidR="0038348B" w:rsidRPr="00E4126C" w:rsidRDefault="0038348B">
      <w:pPr>
        <w:tabs>
          <w:tab w:val="left" w:pos="0"/>
        </w:tabs>
        <w:jc w:val="both"/>
        <w:rPr>
          <w:rFonts w:ascii="Arial" w:hAnsi="Arial" w:cs="Arial"/>
        </w:rPr>
      </w:pPr>
    </w:p>
    <w:p w14:paraId="5A80D5E4" w14:textId="77777777" w:rsidR="002A0D52" w:rsidRDefault="002A0D52" w:rsidP="0038348B">
      <w:pPr>
        <w:jc w:val="right"/>
        <w:rPr>
          <w:rFonts w:ascii="Arial" w:hAnsi="Arial" w:cs="Arial"/>
          <w:sz w:val="18"/>
          <w:szCs w:val="18"/>
        </w:rPr>
      </w:pPr>
    </w:p>
    <w:p w14:paraId="1B9A61A0" w14:textId="77777777" w:rsidR="009C67CD" w:rsidRDefault="009C67CD" w:rsidP="0038348B">
      <w:pPr>
        <w:jc w:val="right"/>
        <w:rPr>
          <w:rFonts w:ascii="Arial" w:hAnsi="Arial" w:cs="Arial"/>
          <w:sz w:val="18"/>
          <w:szCs w:val="18"/>
        </w:rPr>
      </w:pPr>
    </w:p>
    <w:p w14:paraId="0C9FE9C8" w14:textId="77777777" w:rsidR="0038348B" w:rsidRPr="00AF5BEF" w:rsidRDefault="0038348B" w:rsidP="0038348B">
      <w:pPr>
        <w:jc w:val="right"/>
        <w:rPr>
          <w:rFonts w:ascii="Arial" w:hAnsi="Arial" w:cs="Arial"/>
          <w:sz w:val="16"/>
          <w:szCs w:val="16"/>
        </w:rPr>
      </w:pPr>
      <w:r w:rsidRPr="00AF5BEF">
        <w:rPr>
          <w:rFonts w:ascii="Arial" w:hAnsi="Arial" w:cs="Arial"/>
          <w:sz w:val="16"/>
          <w:szCs w:val="16"/>
        </w:rPr>
        <w:t>(Wahl 01)</w:t>
      </w:r>
    </w:p>
    <w:p w14:paraId="6DD8490A" w14:textId="77777777" w:rsidR="0038348B" w:rsidRPr="00AF5BEF" w:rsidRDefault="0038348B" w:rsidP="0038348B">
      <w:pPr>
        <w:jc w:val="right"/>
        <w:rPr>
          <w:rFonts w:ascii="Arial" w:hAnsi="Arial" w:cs="Arial"/>
          <w:sz w:val="16"/>
          <w:szCs w:val="16"/>
        </w:rPr>
        <w:sectPr w:rsidR="0038348B" w:rsidRPr="00AF5BEF" w:rsidSect="00BB7464">
          <w:headerReference w:type="default" r:id="rId10"/>
          <w:footerReference w:type="default" r:id="rId11"/>
          <w:pgSz w:w="11906" w:h="16838"/>
          <w:pgMar w:top="851" w:right="1134" w:bottom="1213" w:left="1191" w:header="720" w:footer="1157" w:gutter="0"/>
          <w:cols w:space="720"/>
          <w:titlePg/>
          <w:docGrid w:linePitch="360"/>
        </w:sectPr>
      </w:pPr>
    </w:p>
    <w:p w14:paraId="1D76E4FE" w14:textId="77777777" w:rsidR="007268A4" w:rsidRPr="00AB7A6C" w:rsidRDefault="007268A4" w:rsidP="007268A4">
      <w:pPr>
        <w:jc w:val="both"/>
        <w:rPr>
          <w:rFonts w:ascii="Arial" w:hAnsi="Arial" w:cs="Arial"/>
          <w:b/>
        </w:rPr>
      </w:pPr>
      <w:r w:rsidRPr="00AB7A6C">
        <w:rPr>
          <w:rFonts w:ascii="Arial" w:hAnsi="Arial" w:cs="Arial"/>
          <w:b/>
        </w:rPr>
        <w:t>Wahlausschuss</w:t>
      </w:r>
    </w:p>
    <w:p w14:paraId="753BAE86" w14:textId="77777777" w:rsidR="007268A4" w:rsidRPr="00AB7A6C" w:rsidRDefault="007268A4" w:rsidP="007268A4">
      <w:pPr>
        <w:jc w:val="both"/>
        <w:rPr>
          <w:rFonts w:ascii="Arial" w:hAnsi="Arial" w:cs="Arial"/>
        </w:rPr>
      </w:pPr>
    </w:p>
    <w:p w14:paraId="0DA34B1C" w14:textId="77777777" w:rsidR="007268A4" w:rsidRDefault="007268A4" w:rsidP="007268A4">
      <w:pPr>
        <w:jc w:val="both"/>
        <w:rPr>
          <w:rFonts w:ascii="Arial" w:hAnsi="Arial" w:cs="Arial"/>
          <w:sz w:val="22"/>
          <w:szCs w:val="22"/>
        </w:rPr>
      </w:pPr>
    </w:p>
    <w:p w14:paraId="4C853189" w14:textId="77777777" w:rsidR="007268A4" w:rsidRPr="00AB7A6C" w:rsidRDefault="006A099E" w:rsidP="007268A4">
      <w:pPr>
        <w:jc w:val="both"/>
        <w:rPr>
          <w:rFonts w:ascii="Arial" w:hAnsi="Arial" w:cs="Arial"/>
          <w:sz w:val="22"/>
          <w:szCs w:val="22"/>
        </w:rPr>
      </w:pPr>
      <w:r>
        <w:rPr>
          <w:rFonts w:ascii="Arial" w:hAnsi="Arial" w:cs="Arial"/>
          <w:noProof/>
          <w:sz w:val="22"/>
          <w:szCs w:val="22"/>
          <w:lang w:eastAsia="de-DE"/>
        </w:rPr>
        <mc:AlternateContent>
          <mc:Choice Requires="wps">
            <w:drawing>
              <wp:anchor distT="0" distB="0" distL="114300" distR="114300" simplePos="0" relativeHeight="251663360" behindDoc="0" locked="0" layoutInCell="1" allowOverlap="1" wp14:anchorId="5A0D6F11" wp14:editId="506AB831">
                <wp:simplePos x="0" y="0"/>
                <wp:positionH relativeFrom="column">
                  <wp:posOffset>358775</wp:posOffset>
                </wp:positionH>
                <wp:positionV relativeFrom="paragraph">
                  <wp:posOffset>71120</wp:posOffset>
                </wp:positionV>
                <wp:extent cx="2266950" cy="0"/>
                <wp:effectExtent l="10795" t="9525" r="8255" b="9525"/>
                <wp:wrapNone/>
                <wp:docPr id="2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50F3A7" id="Line 8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6pt" to="206.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gpmgIAAHkFAAAOAAAAZHJzL2Uyb0RvYy54bWysVF1vmzAUfZ+0/2D5nfIRQggqmVpC9tJt&#10;ldppzw42wZqxme2GVNP++66dhC7dyzQ1kZAN9x6fe8+5vv5w6AXaM224kiWOryKMmGwU5XJX4q+P&#10;myDHyFgiKRFKshI/M4M/rN6/ux6HgiWqU4IyjQBEmmIcStxZOxRhaJqO9cRcqYFJ+Ngq3RMLW70L&#10;qSYjoPciTKIoC0el6aBVw4yBt+vjR7zy+G3LGvulbQ2zSJQYuFn/1P65dc9wdU2KnSZDx5sTDfIf&#10;LHrCJRw6Qa2JJehJ87+get5oZVRrrxrVh6ptecN8DVBNHL2q5qEjA/O1QHPMMLXJvB1s83l/rxGn&#10;JU6WGEnSg0Z3XDKUx64342AKCKnkvXbVNQf5MNyp5rtBUlUdkTvmOT4+D5DnM8KLFLcxA5ywHT8p&#10;CjHkySrfqEOrewcJLUAHr8fzpAc7WNTAyyTJsuUcZGvO30JSnBMHbexHpnrkFiUWQNoDk/2dsUAd&#10;Qs8h7hypNlwIL7eQaCzxcpY5ZAKmMz98plGCUxfl4o3ebSuh0Z445/ifawigXoT13IJ/Be9LnE9B&#10;pOgYobWk/jhLuDiuIVlIB868M488YXewsPTvoXDvmp/LaFnndZ4GaZLVQRqt18HNpkqDbBMv5uvZ&#10;uqrW8S/HOk6LjlPKpCN+dnCc/ptDTrN09N7k4alV4SW6rx7IXjK92cyjRTrLg8ViPgvSWR0Ft/mm&#10;Cm6qOMsW9W11W79iWvvqzduQnVrpWKknUOOhoyOi3JliNl8mMYYNTHyyOOqDiNjBVdVYjZFW9hu3&#10;nfewc5/DuBA+j9z/JPyEfmzEWUO3m1Q41fbSKtD8rK8fDTcNx7naKvp8r52n3JTAfPuk013kLpA/&#10;9z7q5cZc/QYAAP//AwBQSwMEFAAGAAgAAAAhAERLlMXdAAAACAEAAA8AAABkcnMvZG93bnJldi54&#10;bWxMj0FLw0AQhe+C/2EZwYvYTdq0SMymiCAeBGmrKN622TEbzM6G3W0T/70jPehxvvd48161nlwv&#10;jhhi50lBPstAIDXedNQqeH15uL4BEZMmo3tPqOAbI6zr87NKl8aPtMXjLrWCQyiWWoFNaSiljI1F&#10;p+PMD0isffrgdOIztNIEPXK46+U8y1bS6Y74g9UD3ltsvnYHp+A5jF1Mi6LYYPp4e3x6t5srt1Xq&#10;8mK6uwWRcEp/Zvitz9Wh5k57fyATRa9guVqyk3k+B8F6kS8Y7E9A1pX8P6D+AQAA//8DAFBLAQIt&#10;ABQABgAIAAAAIQC2gziS/gAAAOEBAAATAAAAAAAAAAAAAAAAAAAAAABbQ29udGVudF9UeXBlc10u&#10;eG1sUEsBAi0AFAAGAAgAAAAhADj9If/WAAAAlAEAAAsAAAAAAAAAAAAAAAAALwEAAF9yZWxzLy5y&#10;ZWxzUEsBAi0AFAAGAAgAAAAhABw+CCmaAgAAeQUAAA4AAAAAAAAAAAAAAAAALgIAAGRycy9lMm9E&#10;b2MueG1sUEsBAi0AFAAGAAgAAAAhAERLlMXdAAAACAEAAA8AAAAAAAAAAAAAAAAA9AQAAGRycy9k&#10;b3ducmV2LnhtbFBLBQYAAAAABAAEAPMAAAD+BQAAAAA=&#10;" strokeweight=".26mm">
                <v:stroke joinstyle="miter" endcap="square"/>
              </v:line>
            </w:pict>
          </mc:Fallback>
        </mc:AlternateContent>
      </w:r>
      <w:r w:rsidR="007268A4" w:rsidRPr="00AB7A6C">
        <w:rPr>
          <w:rFonts w:ascii="Arial" w:hAnsi="Arial" w:cs="Arial"/>
          <w:sz w:val="22"/>
          <w:szCs w:val="22"/>
        </w:rPr>
        <w:t>bei</w:t>
      </w:r>
    </w:p>
    <w:p w14:paraId="2CCA2FBC" w14:textId="77777777" w:rsidR="007268A4" w:rsidRPr="00AB7A6C" w:rsidRDefault="007268A4" w:rsidP="007268A4">
      <w:pPr>
        <w:jc w:val="both"/>
        <w:rPr>
          <w:rFonts w:ascii="Arial" w:hAnsi="Arial" w:cs="Arial"/>
          <w:sz w:val="22"/>
          <w:szCs w:val="22"/>
        </w:rPr>
      </w:pPr>
      <w:r w:rsidRPr="00AB7A6C">
        <w:rPr>
          <w:rFonts w:ascii="Arial" w:hAnsi="Arial" w:cs="Arial"/>
          <w:sz w:val="22"/>
          <w:szCs w:val="22"/>
        </w:rPr>
        <w:tab/>
        <w:t>Einrichtung und Träger</w:t>
      </w:r>
    </w:p>
    <w:p w14:paraId="63960667" w14:textId="77777777" w:rsidR="007268A4" w:rsidRPr="00AB7A6C" w:rsidRDefault="007268A4" w:rsidP="007268A4">
      <w:pPr>
        <w:jc w:val="both"/>
        <w:rPr>
          <w:rFonts w:ascii="Arial" w:hAnsi="Arial" w:cs="Arial"/>
          <w:sz w:val="18"/>
        </w:rPr>
      </w:pPr>
    </w:p>
    <w:p w14:paraId="0D8085B9" w14:textId="77777777" w:rsidR="001477DC" w:rsidRPr="00E4126C" w:rsidRDefault="001477DC">
      <w:pPr>
        <w:tabs>
          <w:tab w:val="left" w:pos="0"/>
        </w:tabs>
        <w:jc w:val="both"/>
        <w:rPr>
          <w:rFonts w:ascii="Arial" w:hAnsi="Arial" w:cs="Arial"/>
          <w:sz w:val="22"/>
          <w:szCs w:val="22"/>
        </w:rPr>
      </w:pPr>
    </w:p>
    <w:p w14:paraId="1696B7B1" w14:textId="77777777" w:rsidR="001477DC" w:rsidRPr="00AB7A6C" w:rsidRDefault="001477DC" w:rsidP="00746ADB">
      <w:pPr>
        <w:tabs>
          <w:tab w:val="left" w:pos="0"/>
        </w:tabs>
        <w:rPr>
          <w:rFonts w:ascii="Arial" w:hAnsi="Arial" w:cs="Arial"/>
        </w:rPr>
      </w:pPr>
      <w:r w:rsidRPr="00AB7A6C">
        <w:rPr>
          <w:rFonts w:ascii="Arial" w:hAnsi="Arial" w:cs="Arial"/>
          <w:b/>
        </w:rPr>
        <w:t>Niederschrift</w:t>
      </w:r>
    </w:p>
    <w:p w14:paraId="2F11BE98" w14:textId="77777777" w:rsidR="001477DC" w:rsidRPr="00E4126C" w:rsidRDefault="001477DC">
      <w:pPr>
        <w:tabs>
          <w:tab w:val="left" w:pos="0"/>
        </w:tabs>
        <w:jc w:val="center"/>
        <w:rPr>
          <w:rFonts w:ascii="Arial" w:hAnsi="Arial" w:cs="Arial"/>
          <w:sz w:val="22"/>
          <w:szCs w:val="22"/>
        </w:rPr>
      </w:pPr>
    </w:p>
    <w:p w14:paraId="56C99706" w14:textId="77777777" w:rsidR="001477DC" w:rsidRPr="00E4126C" w:rsidRDefault="001477DC">
      <w:pPr>
        <w:tabs>
          <w:tab w:val="left" w:pos="0"/>
        </w:tabs>
        <w:rPr>
          <w:rFonts w:ascii="Arial" w:hAnsi="Arial" w:cs="Arial"/>
          <w:sz w:val="22"/>
          <w:szCs w:val="22"/>
        </w:rPr>
      </w:pPr>
      <w:r w:rsidRPr="00E4126C">
        <w:rPr>
          <w:rFonts w:ascii="Arial" w:hAnsi="Arial" w:cs="Arial"/>
          <w:sz w:val="22"/>
          <w:szCs w:val="22"/>
        </w:rPr>
        <w:t>über die konstituierende Sitzung des Wahlausschusses am ________________________</w:t>
      </w:r>
    </w:p>
    <w:p w14:paraId="0EB397CD" w14:textId="77777777" w:rsidR="001477DC" w:rsidRPr="00E4126C" w:rsidRDefault="001477DC">
      <w:pPr>
        <w:tabs>
          <w:tab w:val="left" w:pos="0"/>
        </w:tabs>
        <w:rPr>
          <w:rFonts w:ascii="Arial" w:hAnsi="Arial" w:cs="Arial"/>
          <w:sz w:val="22"/>
          <w:szCs w:val="22"/>
        </w:rPr>
      </w:pPr>
    </w:p>
    <w:p w14:paraId="1AD3460D" w14:textId="77777777" w:rsidR="00746ADB" w:rsidRDefault="00746ADB">
      <w:pPr>
        <w:tabs>
          <w:tab w:val="left" w:pos="0"/>
        </w:tabs>
        <w:rPr>
          <w:rFonts w:ascii="Arial" w:hAnsi="Arial" w:cs="Arial"/>
          <w:sz w:val="22"/>
          <w:szCs w:val="22"/>
        </w:rPr>
      </w:pPr>
    </w:p>
    <w:p w14:paraId="36332B81" w14:textId="77777777" w:rsidR="001477DC" w:rsidRPr="00E4126C" w:rsidRDefault="001477DC">
      <w:pPr>
        <w:tabs>
          <w:tab w:val="left" w:pos="0"/>
        </w:tabs>
        <w:rPr>
          <w:rFonts w:ascii="Arial" w:hAnsi="Arial" w:cs="Arial"/>
          <w:sz w:val="22"/>
          <w:szCs w:val="22"/>
        </w:rPr>
      </w:pPr>
      <w:r w:rsidRPr="00E4126C">
        <w:rPr>
          <w:rFonts w:ascii="Arial" w:hAnsi="Arial" w:cs="Arial"/>
          <w:sz w:val="22"/>
          <w:szCs w:val="22"/>
        </w:rPr>
        <w:t>Der Wahlausschuss für die Wahl der Mitarbeitervertretung besteht aus:</w:t>
      </w:r>
    </w:p>
    <w:p w14:paraId="6418B1FA" w14:textId="77777777" w:rsidR="001477DC" w:rsidRPr="00E4126C" w:rsidRDefault="001477DC">
      <w:pPr>
        <w:tabs>
          <w:tab w:val="left" w:pos="0"/>
        </w:tabs>
        <w:rPr>
          <w:rFonts w:ascii="Arial" w:hAnsi="Arial" w:cs="Arial"/>
          <w:sz w:val="22"/>
          <w:szCs w:val="22"/>
        </w:rPr>
      </w:pPr>
    </w:p>
    <w:p w14:paraId="2270B3EA" w14:textId="77777777" w:rsidR="001477DC" w:rsidRPr="00E4126C" w:rsidRDefault="001477DC">
      <w:pPr>
        <w:tabs>
          <w:tab w:val="left" w:pos="0"/>
        </w:tabs>
        <w:rPr>
          <w:rFonts w:ascii="Arial" w:hAnsi="Arial" w:cs="Arial"/>
          <w:sz w:val="22"/>
          <w:szCs w:val="22"/>
        </w:rPr>
      </w:pPr>
      <w:r w:rsidRPr="00E4126C">
        <w:rPr>
          <w:rFonts w:ascii="Arial" w:hAnsi="Arial" w:cs="Arial"/>
          <w:sz w:val="22"/>
          <w:szCs w:val="22"/>
        </w:rPr>
        <w:t>1.________________________________________________________________________</w:t>
      </w:r>
    </w:p>
    <w:p w14:paraId="58B2E7A8" w14:textId="77777777" w:rsidR="001477DC" w:rsidRPr="00E4126C" w:rsidRDefault="001477DC">
      <w:pPr>
        <w:tabs>
          <w:tab w:val="left" w:pos="0"/>
        </w:tabs>
        <w:rPr>
          <w:rFonts w:ascii="Arial" w:hAnsi="Arial" w:cs="Arial"/>
          <w:sz w:val="22"/>
          <w:szCs w:val="22"/>
        </w:rPr>
      </w:pPr>
    </w:p>
    <w:p w14:paraId="626DF517" w14:textId="77777777" w:rsidR="001477DC" w:rsidRPr="00E4126C" w:rsidRDefault="001477DC">
      <w:pPr>
        <w:tabs>
          <w:tab w:val="left" w:pos="0"/>
        </w:tabs>
        <w:rPr>
          <w:rFonts w:ascii="Arial" w:hAnsi="Arial" w:cs="Arial"/>
          <w:sz w:val="22"/>
          <w:szCs w:val="22"/>
        </w:rPr>
      </w:pPr>
      <w:r w:rsidRPr="00E4126C">
        <w:rPr>
          <w:rFonts w:ascii="Arial" w:hAnsi="Arial" w:cs="Arial"/>
          <w:sz w:val="22"/>
          <w:szCs w:val="22"/>
        </w:rPr>
        <w:t>2. ________________________________________________________________________</w:t>
      </w:r>
    </w:p>
    <w:p w14:paraId="2F606420" w14:textId="77777777" w:rsidR="001477DC" w:rsidRPr="00E4126C" w:rsidRDefault="001477DC">
      <w:pPr>
        <w:tabs>
          <w:tab w:val="left" w:pos="0"/>
        </w:tabs>
        <w:rPr>
          <w:rFonts w:ascii="Arial" w:hAnsi="Arial" w:cs="Arial"/>
          <w:sz w:val="22"/>
          <w:szCs w:val="22"/>
        </w:rPr>
      </w:pPr>
    </w:p>
    <w:p w14:paraId="1FEDE144" w14:textId="77777777" w:rsidR="001477DC" w:rsidRPr="00E4126C" w:rsidRDefault="001477DC">
      <w:pPr>
        <w:tabs>
          <w:tab w:val="left" w:pos="0"/>
        </w:tabs>
        <w:rPr>
          <w:rFonts w:ascii="Arial" w:hAnsi="Arial" w:cs="Arial"/>
          <w:sz w:val="22"/>
          <w:szCs w:val="22"/>
        </w:rPr>
      </w:pPr>
      <w:r w:rsidRPr="00E4126C">
        <w:rPr>
          <w:rFonts w:ascii="Arial" w:hAnsi="Arial" w:cs="Arial"/>
          <w:sz w:val="22"/>
          <w:szCs w:val="22"/>
        </w:rPr>
        <w:t>3. ________________________________________________________________________</w:t>
      </w:r>
    </w:p>
    <w:p w14:paraId="03E7A5AE" w14:textId="77777777" w:rsidR="001477DC" w:rsidRPr="00E4126C" w:rsidRDefault="001477DC">
      <w:pPr>
        <w:tabs>
          <w:tab w:val="left" w:pos="0"/>
        </w:tabs>
        <w:rPr>
          <w:rFonts w:ascii="Arial" w:hAnsi="Arial" w:cs="Arial"/>
          <w:sz w:val="22"/>
          <w:szCs w:val="22"/>
        </w:rPr>
      </w:pPr>
    </w:p>
    <w:p w14:paraId="68CBAB9F" w14:textId="77777777" w:rsidR="001477DC" w:rsidRPr="00E4126C" w:rsidRDefault="001477DC">
      <w:pPr>
        <w:tabs>
          <w:tab w:val="left" w:pos="0"/>
        </w:tabs>
        <w:rPr>
          <w:rFonts w:ascii="Arial" w:hAnsi="Arial" w:cs="Arial"/>
          <w:sz w:val="22"/>
          <w:szCs w:val="22"/>
        </w:rPr>
      </w:pPr>
      <w:r w:rsidRPr="00E4126C">
        <w:rPr>
          <w:rFonts w:ascii="Arial" w:hAnsi="Arial" w:cs="Arial"/>
          <w:sz w:val="22"/>
          <w:szCs w:val="22"/>
        </w:rPr>
        <w:t>ggf. 4. ____________________________________________________________________</w:t>
      </w:r>
    </w:p>
    <w:p w14:paraId="6883E16E" w14:textId="77777777" w:rsidR="001477DC" w:rsidRPr="00E4126C" w:rsidRDefault="001477DC">
      <w:pPr>
        <w:tabs>
          <w:tab w:val="left" w:pos="0"/>
        </w:tabs>
        <w:rPr>
          <w:rFonts w:ascii="Arial" w:hAnsi="Arial" w:cs="Arial"/>
          <w:sz w:val="22"/>
          <w:szCs w:val="22"/>
        </w:rPr>
      </w:pPr>
    </w:p>
    <w:p w14:paraId="266C1DAB" w14:textId="77777777" w:rsidR="001477DC" w:rsidRPr="00E4126C" w:rsidRDefault="001477DC">
      <w:pPr>
        <w:tabs>
          <w:tab w:val="left" w:pos="0"/>
        </w:tabs>
        <w:rPr>
          <w:rFonts w:ascii="Arial" w:hAnsi="Arial" w:cs="Arial"/>
          <w:sz w:val="22"/>
          <w:szCs w:val="22"/>
        </w:rPr>
      </w:pPr>
      <w:r w:rsidRPr="00E4126C">
        <w:rPr>
          <w:rFonts w:ascii="Arial" w:hAnsi="Arial" w:cs="Arial"/>
          <w:sz w:val="22"/>
          <w:szCs w:val="22"/>
        </w:rPr>
        <w:t>ggf. 5. ____________________________________________________________________</w:t>
      </w:r>
    </w:p>
    <w:p w14:paraId="1CBAE165" w14:textId="77777777" w:rsidR="001477DC" w:rsidRPr="00E4126C" w:rsidRDefault="001477DC">
      <w:pPr>
        <w:tabs>
          <w:tab w:val="left" w:pos="0"/>
        </w:tabs>
        <w:rPr>
          <w:rFonts w:ascii="Arial" w:hAnsi="Arial" w:cs="Arial"/>
          <w:sz w:val="22"/>
          <w:szCs w:val="22"/>
        </w:rPr>
      </w:pPr>
    </w:p>
    <w:p w14:paraId="4865A2FA" w14:textId="77777777" w:rsidR="001477DC" w:rsidRPr="00E4126C" w:rsidRDefault="001477DC">
      <w:pPr>
        <w:tabs>
          <w:tab w:val="left" w:pos="0"/>
        </w:tabs>
        <w:rPr>
          <w:rFonts w:ascii="Arial" w:hAnsi="Arial" w:cs="Arial"/>
          <w:sz w:val="22"/>
          <w:szCs w:val="22"/>
        </w:rPr>
      </w:pPr>
    </w:p>
    <w:p w14:paraId="7E2A2F00" w14:textId="77777777" w:rsidR="001477DC" w:rsidRPr="00E4126C" w:rsidRDefault="001477DC">
      <w:pPr>
        <w:tabs>
          <w:tab w:val="left" w:pos="0"/>
        </w:tabs>
        <w:rPr>
          <w:rFonts w:ascii="Arial" w:hAnsi="Arial" w:cs="Arial"/>
          <w:sz w:val="22"/>
          <w:szCs w:val="22"/>
        </w:rPr>
      </w:pPr>
      <w:r w:rsidRPr="00E4126C">
        <w:rPr>
          <w:rFonts w:ascii="Arial" w:hAnsi="Arial" w:cs="Arial"/>
          <w:sz w:val="22"/>
          <w:szCs w:val="22"/>
        </w:rPr>
        <w:t>Für den Vorsitz des Wahlausschusses wurde gewählt:</w:t>
      </w:r>
    </w:p>
    <w:p w14:paraId="335A1F91" w14:textId="77777777" w:rsidR="001477DC" w:rsidRPr="00E4126C" w:rsidRDefault="001477DC">
      <w:pPr>
        <w:tabs>
          <w:tab w:val="left" w:pos="0"/>
        </w:tabs>
        <w:rPr>
          <w:rFonts w:ascii="Arial" w:hAnsi="Arial" w:cs="Arial"/>
          <w:sz w:val="22"/>
          <w:szCs w:val="22"/>
        </w:rPr>
      </w:pPr>
    </w:p>
    <w:p w14:paraId="2379CE3A" w14:textId="77777777" w:rsidR="001477DC" w:rsidRPr="00E4126C" w:rsidRDefault="001477DC">
      <w:pPr>
        <w:tabs>
          <w:tab w:val="left" w:pos="0"/>
        </w:tabs>
        <w:rPr>
          <w:rFonts w:ascii="Arial" w:hAnsi="Arial" w:cs="Arial"/>
          <w:sz w:val="22"/>
          <w:szCs w:val="22"/>
          <w:u w:val="single"/>
        </w:rPr>
      </w:pPr>
      <w:r w:rsidRPr="00E4126C">
        <w:rPr>
          <w:rFonts w:ascii="Arial" w:hAnsi="Arial" w:cs="Arial"/>
          <w:sz w:val="22"/>
          <w:szCs w:val="22"/>
          <w:u w:val="single"/>
        </w:rPr>
        <w:t>__________________________________________________________________________</w:t>
      </w:r>
    </w:p>
    <w:p w14:paraId="12E944AA" w14:textId="77777777" w:rsidR="001477DC" w:rsidRPr="00E4126C" w:rsidRDefault="001477DC">
      <w:pPr>
        <w:tabs>
          <w:tab w:val="left" w:pos="0"/>
        </w:tabs>
        <w:rPr>
          <w:rFonts w:ascii="Arial" w:hAnsi="Arial" w:cs="Arial"/>
          <w:sz w:val="22"/>
          <w:szCs w:val="22"/>
          <w:u w:val="single"/>
        </w:rPr>
      </w:pPr>
    </w:p>
    <w:p w14:paraId="19FBED13" w14:textId="77777777" w:rsidR="001477DC" w:rsidRPr="00E4126C" w:rsidRDefault="001477DC">
      <w:pPr>
        <w:tabs>
          <w:tab w:val="left" w:pos="0"/>
        </w:tabs>
        <w:rPr>
          <w:rFonts w:ascii="Arial" w:hAnsi="Arial" w:cs="Arial"/>
          <w:sz w:val="22"/>
          <w:szCs w:val="22"/>
        </w:rPr>
      </w:pPr>
      <w:r w:rsidRPr="00E4126C">
        <w:rPr>
          <w:rFonts w:ascii="Arial" w:hAnsi="Arial" w:cs="Arial"/>
          <w:sz w:val="22"/>
          <w:szCs w:val="22"/>
        </w:rPr>
        <w:t>Der Wahlausschuss hat folgende Beschlüsse gefasst:</w:t>
      </w:r>
    </w:p>
    <w:p w14:paraId="70C2B808" w14:textId="77777777" w:rsidR="001477DC" w:rsidRPr="00E4126C" w:rsidRDefault="001477DC">
      <w:pPr>
        <w:tabs>
          <w:tab w:val="left" w:pos="0"/>
        </w:tabs>
        <w:rPr>
          <w:rFonts w:ascii="Arial" w:hAnsi="Arial" w:cs="Arial"/>
          <w:sz w:val="22"/>
          <w:szCs w:val="22"/>
        </w:rPr>
      </w:pPr>
    </w:p>
    <w:p w14:paraId="791B0BB4" w14:textId="77777777" w:rsidR="001477DC" w:rsidRPr="00E4126C" w:rsidRDefault="001477DC">
      <w:pPr>
        <w:tabs>
          <w:tab w:val="left" w:pos="0"/>
        </w:tabs>
        <w:spacing w:line="360" w:lineRule="auto"/>
        <w:rPr>
          <w:rFonts w:ascii="Arial" w:hAnsi="Arial" w:cs="Arial"/>
          <w:sz w:val="22"/>
          <w:szCs w:val="22"/>
        </w:rPr>
      </w:pPr>
      <w:r w:rsidRPr="00E4126C">
        <w:rPr>
          <w:rFonts w:ascii="Arial" w:hAnsi="Arial" w:cs="Arial"/>
          <w:sz w:val="22"/>
          <w:szCs w:val="22"/>
        </w:rPr>
        <w:t>__________________________________________________________________________</w:t>
      </w:r>
    </w:p>
    <w:p w14:paraId="1D9D01E3" w14:textId="77777777" w:rsidR="001477DC" w:rsidRPr="00E4126C" w:rsidRDefault="001477DC">
      <w:pPr>
        <w:tabs>
          <w:tab w:val="left" w:pos="0"/>
        </w:tabs>
        <w:spacing w:line="360" w:lineRule="auto"/>
        <w:rPr>
          <w:rFonts w:ascii="Arial" w:hAnsi="Arial" w:cs="Arial"/>
          <w:sz w:val="22"/>
          <w:szCs w:val="22"/>
        </w:rPr>
      </w:pPr>
      <w:r w:rsidRPr="00E4126C">
        <w:rPr>
          <w:rFonts w:ascii="Arial" w:hAnsi="Arial" w:cs="Arial"/>
          <w:sz w:val="22"/>
          <w:szCs w:val="22"/>
        </w:rPr>
        <w:t>__________________________________________________________________________</w:t>
      </w:r>
    </w:p>
    <w:p w14:paraId="2B5E20EE" w14:textId="77777777" w:rsidR="001477DC" w:rsidRDefault="001477DC" w:rsidP="00E4126C">
      <w:pPr>
        <w:tabs>
          <w:tab w:val="left" w:pos="0"/>
        </w:tabs>
        <w:spacing w:line="360" w:lineRule="auto"/>
        <w:rPr>
          <w:rFonts w:ascii="Arial" w:hAnsi="Arial" w:cs="Arial"/>
          <w:sz w:val="22"/>
          <w:szCs w:val="22"/>
        </w:rPr>
      </w:pPr>
      <w:r w:rsidRPr="00E4126C">
        <w:rPr>
          <w:rFonts w:ascii="Arial" w:hAnsi="Arial" w:cs="Arial"/>
          <w:sz w:val="22"/>
          <w:szCs w:val="22"/>
        </w:rPr>
        <w:t>____________________________________________________________________</w:t>
      </w:r>
      <w:r w:rsidR="00E4126C">
        <w:rPr>
          <w:rFonts w:ascii="Arial" w:hAnsi="Arial" w:cs="Arial"/>
          <w:sz w:val="22"/>
          <w:szCs w:val="22"/>
        </w:rPr>
        <w:t>______</w:t>
      </w:r>
    </w:p>
    <w:p w14:paraId="55221E88" w14:textId="77777777" w:rsidR="00E4126C" w:rsidRPr="00E4126C" w:rsidRDefault="00E4126C" w:rsidP="00E4126C">
      <w:pPr>
        <w:tabs>
          <w:tab w:val="left" w:pos="0"/>
        </w:tabs>
        <w:spacing w:line="360" w:lineRule="auto"/>
        <w:rPr>
          <w:rFonts w:ascii="Arial" w:hAnsi="Arial" w:cs="Arial"/>
          <w:sz w:val="22"/>
          <w:szCs w:val="22"/>
        </w:rPr>
      </w:pPr>
    </w:p>
    <w:p w14:paraId="18FA199B" w14:textId="77777777" w:rsidR="001477DC" w:rsidRPr="00E4126C" w:rsidRDefault="001477DC">
      <w:pPr>
        <w:tabs>
          <w:tab w:val="left" w:pos="0"/>
        </w:tabs>
        <w:rPr>
          <w:rFonts w:ascii="Arial" w:hAnsi="Arial" w:cs="Arial"/>
          <w:sz w:val="22"/>
          <w:szCs w:val="22"/>
        </w:rPr>
      </w:pPr>
      <w:r w:rsidRPr="00E4126C">
        <w:rPr>
          <w:rFonts w:ascii="Arial" w:hAnsi="Arial" w:cs="Arial"/>
          <w:sz w:val="22"/>
          <w:szCs w:val="22"/>
        </w:rPr>
        <w:t>_______________________________ _____________________________</w:t>
      </w:r>
    </w:p>
    <w:p w14:paraId="4DB50CC0" w14:textId="77777777" w:rsidR="001477DC" w:rsidRPr="00521113" w:rsidRDefault="001477DC">
      <w:pPr>
        <w:tabs>
          <w:tab w:val="left" w:pos="0"/>
        </w:tabs>
        <w:rPr>
          <w:rFonts w:ascii="Arial" w:hAnsi="Arial" w:cs="Arial"/>
          <w:sz w:val="20"/>
          <w:szCs w:val="20"/>
        </w:rPr>
      </w:pPr>
      <w:r w:rsidRPr="00521113">
        <w:rPr>
          <w:rFonts w:ascii="Arial" w:hAnsi="Arial" w:cs="Arial"/>
          <w:sz w:val="20"/>
          <w:szCs w:val="20"/>
        </w:rPr>
        <w:t>Ort</w:t>
      </w:r>
      <w:r w:rsidRPr="00521113">
        <w:rPr>
          <w:rFonts w:ascii="Arial" w:hAnsi="Arial" w:cs="Arial"/>
          <w:sz w:val="20"/>
          <w:szCs w:val="20"/>
        </w:rPr>
        <w:tab/>
      </w:r>
      <w:r w:rsidRPr="00521113">
        <w:rPr>
          <w:rFonts w:ascii="Arial" w:hAnsi="Arial" w:cs="Arial"/>
          <w:sz w:val="20"/>
          <w:szCs w:val="20"/>
        </w:rPr>
        <w:tab/>
      </w:r>
      <w:r w:rsidRPr="00521113">
        <w:rPr>
          <w:rFonts w:ascii="Arial" w:hAnsi="Arial" w:cs="Arial"/>
          <w:sz w:val="20"/>
          <w:szCs w:val="20"/>
        </w:rPr>
        <w:tab/>
      </w:r>
      <w:r w:rsidRPr="00521113">
        <w:rPr>
          <w:rFonts w:ascii="Arial" w:hAnsi="Arial" w:cs="Arial"/>
          <w:sz w:val="20"/>
          <w:szCs w:val="20"/>
        </w:rPr>
        <w:tab/>
      </w:r>
      <w:r w:rsidRPr="00521113">
        <w:rPr>
          <w:rFonts w:ascii="Arial" w:hAnsi="Arial" w:cs="Arial"/>
          <w:sz w:val="20"/>
          <w:szCs w:val="20"/>
        </w:rPr>
        <w:tab/>
        <w:t xml:space="preserve">       Datum </w:t>
      </w:r>
      <w:r w:rsidRPr="00521113">
        <w:rPr>
          <w:rFonts w:ascii="Arial" w:hAnsi="Arial" w:cs="Arial"/>
          <w:sz w:val="20"/>
          <w:szCs w:val="20"/>
        </w:rPr>
        <w:tab/>
      </w:r>
    </w:p>
    <w:p w14:paraId="35B6F97E" w14:textId="77777777" w:rsidR="001477DC" w:rsidRPr="00521113" w:rsidRDefault="001477DC">
      <w:pPr>
        <w:tabs>
          <w:tab w:val="left" w:pos="0"/>
        </w:tabs>
        <w:rPr>
          <w:rFonts w:ascii="Arial" w:hAnsi="Arial" w:cs="Arial"/>
          <w:sz w:val="20"/>
          <w:szCs w:val="20"/>
        </w:rPr>
      </w:pPr>
    </w:p>
    <w:p w14:paraId="478E2526" w14:textId="77777777" w:rsidR="00AB7A6C" w:rsidRPr="00521113" w:rsidRDefault="00AB7A6C">
      <w:pPr>
        <w:tabs>
          <w:tab w:val="left" w:pos="0"/>
        </w:tabs>
        <w:rPr>
          <w:rFonts w:ascii="Arial" w:hAnsi="Arial" w:cs="Arial"/>
          <w:sz w:val="20"/>
          <w:szCs w:val="20"/>
        </w:rPr>
      </w:pPr>
    </w:p>
    <w:p w14:paraId="3333FC7F" w14:textId="77777777" w:rsidR="001477DC" w:rsidRPr="00521113" w:rsidRDefault="001477DC">
      <w:pPr>
        <w:tabs>
          <w:tab w:val="left" w:pos="0"/>
        </w:tabs>
        <w:rPr>
          <w:rFonts w:ascii="Arial" w:hAnsi="Arial" w:cs="Arial"/>
          <w:sz w:val="20"/>
          <w:szCs w:val="20"/>
        </w:rPr>
      </w:pPr>
      <w:r w:rsidRPr="00521113">
        <w:rPr>
          <w:rFonts w:ascii="Arial" w:hAnsi="Arial" w:cs="Arial"/>
          <w:sz w:val="20"/>
          <w:szCs w:val="20"/>
        </w:rPr>
        <w:t>________________________      ______________________     ______________________</w:t>
      </w:r>
    </w:p>
    <w:p w14:paraId="6C6A57DF" w14:textId="77777777" w:rsidR="001477DC" w:rsidRPr="00521113" w:rsidRDefault="001477DC">
      <w:pPr>
        <w:tabs>
          <w:tab w:val="left" w:pos="0"/>
        </w:tabs>
        <w:rPr>
          <w:rFonts w:ascii="Arial" w:hAnsi="Arial" w:cs="Arial"/>
          <w:sz w:val="20"/>
          <w:szCs w:val="20"/>
        </w:rPr>
      </w:pPr>
      <w:r w:rsidRPr="00521113">
        <w:rPr>
          <w:rFonts w:ascii="Arial" w:hAnsi="Arial" w:cs="Arial"/>
          <w:sz w:val="20"/>
          <w:szCs w:val="20"/>
        </w:rPr>
        <w:t xml:space="preserve">Unterschrift     </w:t>
      </w:r>
      <w:r w:rsidR="00E4126C" w:rsidRPr="00521113">
        <w:rPr>
          <w:rFonts w:ascii="Arial" w:hAnsi="Arial" w:cs="Arial"/>
          <w:sz w:val="20"/>
          <w:szCs w:val="20"/>
        </w:rPr>
        <w:t xml:space="preserve">                               </w:t>
      </w:r>
      <w:r w:rsidRPr="00521113">
        <w:rPr>
          <w:rFonts w:ascii="Arial" w:hAnsi="Arial" w:cs="Arial"/>
          <w:sz w:val="20"/>
          <w:szCs w:val="20"/>
        </w:rPr>
        <w:t>Unterschrift                               Unterschrift</w:t>
      </w:r>
    </w:p>
    <w:p w14:paraId="46B9E7A5" w14:textId="77777777" w:rsidR="001477DC" w:rsidRPr="00521113" w:rsidRDefault="001477DC">
      <w:pPr>
        <w:tabs>
          <w:tab w:val="left" w:pos="0"/>
        </w:tabs>
        <w:rPr>
          <w:rFonts w:ascii="Arial" w:hAnsi="Arial" w:cs="Arial"/>
          <w:sz w:val="20"/>
          <w:szCs w:val="20"/>
        </w:rPr>
      </w:pPr>
    </w:p>
    <w:p w14:paraId="64F8727E" w14:textId="77777777" w:rsidR="00AB7A6C" w:rsidRPr="00521113" w:rsidRDefault="00AB7A6C">
      <w:pPr>
        <w:tabs>
          <w:tab w:val="left" w:pos="0"/>
        </w:tabs>
        <w:rPr>
          <w:rFonts w:ascii="Arial" w:hAnsi="Arial" w:cs="Arial"/>
          <w:sz w:val="20"/>
          <w:szCs w:val="20"/>
        </w:rPr>
      </w:pPr>
    </w:p>
    <w:p w14:paraId="2A4D258A" w14:textId="77777777" w:rsidR="001477DC" w:rsidRPr="00521113" w:rsidRDefault="001477DC">
      <w:pPr>
        <w:tabs>
          <w:tab w:val="left" w:pos="0"/>
        </w:tabs>
        <w:rPr>
          <w:rFonts w:ascii="Arial" w:hAnsi="Arial" w:cs="Arial"/>
          <w:sz w:val="20"/>
          <w:szCs w:val="20"/>
        </w:rPr>
      </w:pPr>
      <w:r w:rsidRPr="00521113">
        <w:rPr>
          <w:rFonts w:ascii="Arial" w:hAnsi="Arial" w:cs="Arial"/>
          <w:sz w:val="20"/>
          <w:szCs w:val="20"/>
        </w:rPr>
        <w:t>________________________      _______________________</w:t>
      </w:r>
    </w:p>
    <w:p w14:paraId="6CA5E9D5" w14:textId="77777777" w:rsidR="001477DC" w:rsidRPr="00521113" w:rsidRDefault="00AB7A6C">
      <w:pPr>
        <w:tabs>
          <w:tab w:val="left" w:pos="0"/>
        </w:tabs>
        <w:rPr>
          <w:rFonts w:ascii="Arial" w:hAnsi="Arial" w:cs="Arial"/>
          <w:sz w:val="20"/>
          <w:szCs w:val="20"/>
        </w:rPr>
      </w:pPr>
      <w:r w:rsidRPr="00521113">
        <w:rPr>
          <w:rFonts w:ascii="Arial" w:hAnsi="Arial" w:cs="Arial"/>
          <w:sz w:val="20"/>
          <w:szCs w:val="20"/>
        </w:rPr>
        <w:t>*</w:t>
      </w:r>
      <w:r w:rsidR="001477DC" w:rsidRPr="00521113">
        <w:rPr>
          <w:rFonts w:ascii="Arial" w:hAnsi="Arial" w:cs="Arial"/>
          <w:sz w:val="20"/>
          <w:szCs w:val="20"/>
        </w:rPr>
        <w:t>ggf. Unterschrift</w:t>
      </w:r>
      <w:r w:rsidR="001477DC" w:rsidRPr="00521113">
        <w:rPr>
          <w:rFonts w:ascii="Arial" w:hAnsi="Arial" w:cs="Arial"/>
          <w:sz w:val="20"/>
          <w:szCs w:val="20"/>
        </w:rPr>
        <w:tab/>
      </w:r>
      <w:r w:rsidR="001477DC" w:rsidRPr="00521113">
        <w:rPr>
          <w:rFonts w:ascii="Arial" w:hAnsi="Arial" w:cs="Arial"/>
          <w:sz w:val="20"/>
          <w:szCs w:val="20"/>
        </w:rPr>
        <w:tab/>
        <w:t xml:space="preserve">    </w:t>
      </w:r>
      <w:r w:rsidRPr="00521113">
        <w:rPr>
          <w:rFonts w:ascii="Arial" w:hAnsi="Arial" w:cs="Arial"/>
          <w:sz w:val="20"/>
          <w:szCs w:val="20"/>
        </w:rPr>
        <w:t>*</w:t>
      </w:r>
      <w:r w:rsidR="001477DC" w:rsidRPr="00521113">
        <w:rPr>
          <w:rFonts w:ascii="Arial" w:hAnsi="Arial" w:cs="Arial"/>
          <w:sz w:val="20"/>
          <w:szCs w:val="20"/>
        </w:rPr>
        <w:t>ggf. Unterschrift</w:t>
      </w:r>
    </w:p>
    <w:p w14:paraId="34089441" w14:textId="77777777" w:rsidR="00AB7A6C" w:rsidRPr="00521113" w:rsidRDefault="00AB7A6C">
      <w:pPr>
        <w:tabs>
          <w:tab w:val="left" w:pos="0"/>
        </w:tabs>
        <w:rPr>
          <w:rFonts w:ascii="Arial" w:hAnsi="Arial" w:cs="Arial"/>
          <w:sz w:val="20"/>
          <w:szCs w:val="20"/>
        </w:rPr>
      </w:pPr>
    </w:p>
    <w:p w14:paraId="482C4F77" w14:textId="77777777" w:rsidR="00E4126C" w:rsidRDefault="00AB7A6C" w:rsidP="00AB7A6C">
      <w:pPr>
        <w:tabs>
          <w:tab w:val="left" w:pos="0"/>
        </w:tabs>
        <w:rPr>
          <w:rFonts w:ascii="Arial" w:hAnsi="Arial" w:cs="Arial"/>
          <w:sz w:val="20"/>
          <w:szCs w:val="20"/>
        </w:rPr>
      </w:pPr>
      <w:r w:rsidRPr="00521113">
        <w:rPr>
          <w:rFonts w:ascii="Arial" w:hAnsi="Arial" w:cs="Arial"/>
          <w:sz w:val="20"/>
          <w:szCs w:val="20"/>
        </w:rPr>
        <w:t>* wenn der Wahlausschuss aus 5 Mitgliedern besteht.</w:t>
      </w:r>
    </w:p>
    <w:p w14:paraId="66F15781" w14:textId="77777777" w:rsidR="009C67CD" w:rsidRDefault="009C67CD" w:rsidP="00AB7A6C">
      <w:pPr>
        <w:tabs>
          <w:tab w:val="left" w:pos="0"/>
        </w:tabs>
        <w:rPr>
          <w:rFonts w:ascii="Arial" w:hAnsi="Arial" w:cs="Arial"/>
          <w:sz w:val="20"/>
          <w:szCs w:val="20"/>
        </w:rPr>
      </w:pPr>
    </w:p>
    <w:tbl>
      <w:tblPr>
        <w:tblStyle w:val="Tabellenraster"/>
        <w:tblW w:w="0" w:type="auto"/>
        <w:tblLook w:val="04A0" w:firstRow="1" w:lastRow="0" w:firstColumn="1" w:lastColumn="0" w:noHBand="0" w:noVBand="1"/>
      </w:tblPr>
      <w:tblGrid>
        <w:gridCol w:w="9212"/>
      </w:tblGrid>
      <w:tr w:rsidR="009C67CD" w14:paraId="4950095D" w14:textId="77777777" w:rsidTr="009C67CD">
        <w:tc>
          <w:tcPr>
            <w:tcW w:w="9212" w:type="dxa"/>
          </w:tcPr>
          <w:p w14:paraId="53B6D072" w14:textId="77777777" w:rsidR="009C67CD" w:rsidRPr="009C67CD" w:rsidRDefault="009C67CD" w:rsidP="00AB7A6C">
            <w:pPr>
              <w:tabs>
                <w:tab w:val="left" w:pos="0"/>
              </w:tabs>
              <w:rPr>
                <w:rFonts w:ascii="Arial" w:hAnsi="Arial" w:cs="Arial"/>
                <w:b/>
                <w:sz w:val="20"/>
                <w:szCs w:val="20"/>
              </w:rPr>
            </w:pPr>
            <w:r w:rsidRPr="009C67CD">
              <w:rPr>
                <w:rFonts w:ascii="Arial" w:hAnsi="Arial" w:cs="Arial"/>
                <w:b/>
                <w:sz w:val="20"/>
                <w:szCs w:val="20"/>
              </w:rPr>
              <w:t>Hinweis:</w:t>
            </w:r>
          </w:p>
          <w:p w14:paraId="2767846D" w14:textId="77777777" w:rsidR="009C67CD" w:rsidRDefault="009C67CD" w:rsidP="00AB7A6C">
            <w:pPr>
              <w:tabs>
                <w:tab w:val="left" w:pos="0"/>
              </w:tabs>
              <w:rPr>
                <w:rFonts w:ascii="Arial" w:hAnsi="Arial" w:cs="Arial"/>
                <w:sz w:val="20"/>
                <w:szCs w:val="20"/>
              </w:rPr>
            </w:pPr>
            <w:r>
              <w:rPr>
                <w:rFonts w:ascii="Arial" w:hAnsi="Arial" w:cs="Arial"/>
                <w:sz w:val="20"/>
                <w:szCs w:val="20"/>
              </w:rPr>
              <w:t>Dieses Formular muss nicht an die DiAG MAV Köln gesendet werden. Es ist zum internen Gebrauch des Wahlausschuss gedacht!</w:t>
            </w:r>
          </w:p>
        </w:tc>
      </w:tr>
    </w:tbl>
    <w:p w14:paraId="1E83FE5E" w14:textId="77777777" w:rsidR="009C67CD" w:rsidRDefault="009C67CD" w:rsidP="00AB7A6C">
      <w:pPr>
        <w:tabs>
          <w:tab w:val="left" w:pos="0"/>
        </w:tabs>
        <w:rPr>
          <w:rFonts w:ascii="Arial" w:hAnsi="Arial" w:cs="Arial"/>
          <w:sz w:val="20"/>
          <w:szCs w:val="20"/>
        </w:rPr>
      </w:pPr>
    </w:p>
    <w:p w14:paraId="48C21DDC" w14:textId="77777777" w:rsidR="009C67CD" w:rsidRDefault="009C67CD" w:rsidP="00AB7A6C">
      <w:pPr>
        <w:tabs>
          <w:tab w:val="left" w:pos="0"/>
        </w:tabs>
        <w:rPr>
          <w:rFonts w:ascii="Arial" w:hAnsi="Arial" w:cs="Arial"/>
          <w:sz w:val="20"/>
          <w:szCs w:val="20"/>
        </w:rPr>
      </w:pPr>
    </w:p>
    <w:p w14:paraId="5A006639" w14:textId="77777777" w:rsidR="00FE7C45" w:rsidRDefault="00FE7C45">
      <w:pPr>
        <w:jc w:val="right"/>
        <w:rPr>
          <w:rFonts w:ascii="Arial" w:hAnsi="Arial" w:cs="Arial"/>
          <w:sz w:val="18"/>
          <w:szCs w:val="18"/>
        </w:rPr>
      </w:pPr>
    </w:p>
    <w:p w14:paraId="5C5E88B9" w14:textId="77777777" w:rsidR="001477DC" w:rsidRPr="00AF5BEF" w:rsidRDefault="001477DC">
      <w:pPr>
        <w:jc w:val="right"/>
        <w:rPr>
          <w:rFonts w:ascii="Arial" w:hAnsi="Arial" w:cs="Arial"/>
          <w:sz w:val="16"/>
          <w:szCs w:val="16"/>
        </w:rPr>
      </w:pPr>
      <w:r w:rsidRPr="00AF5BEF">
        <w:rPr>
          <w:rFonts w:ascii="Arial" w:hAnsi="Arial" w:cs="Arial"/>
          <w:sz w:val="16"/>
          <w:szCs w:val="16"/>
        </w:rPr>
        <w:t>(Wahl 02)</w:t>
      </w:r>
    </w:p>
    <w:p w14:paraId="31B01041" w14:textId="77777777" w:rsidR="001477DC" w:rsidRPr="00E4126C" w:rsidRDefault="001477DC">
      <w:pPr>
        <w:tabs>
          <w:tab w:val="left" w:pos="0"/>
        </w:tabs>
        <w:jc w:val="both"/>
        <w:rPr>
          <w:rFonts w:ascii="Arial" w:hAnsi="Arial" w:cs="Arial"/>
          <w:b/>
        </w:rPr>
      </w:pPr>
      <w:r w:rsidRPr="00E4126C">
        <w:rPr>
          <w:rFonts w:ascii="Arial" w:hAnsi="Arial" w:cs="Arial"/>
          <w:b/>
        </w:rPr>
        <w:t>Wahlausschuss</w:t>
      </w:r>
    </w:p>
    <w:p w14:paraId="4A6C486F" w14:textId="77777777" w:rsidR="001477DC" w:rsidRPr="00E4126C" w:rsidRDefault="001477DC">
      <w:pPr>
        <w:tabs>
          <w:tab w:val="left" w:pos="0"/>
        </w:tabs>
        <w:jc w:val="both"/>
        <w:rPr>
          <w:rFonts w:ascii="Arial" w:hAnsi="Arial" w:cs="Arial"/>
        </w:rPr>
      </w:pPr>
    </w:p>
    <w:p w14:paraId="3723945B" w14:textId="77777777" w:rsidR="001477DC" w:rsidRPr="00E4126C" w:rsidRDefault="001477DC">
      <w:pPr>
        <w:tabs>
          <w:tab w:val="left" w:pos="0"/>
        </w:tabs>
        <w:jc w:val="both"/>
        <w:rPr>
          <w:rFonts w:ascii="Arial" w:hAnsi="Arial" w:cs="Arial"/>
        </w:rPr>
      </w:pPr>
    </w:p>
    <w:p w14:paraId="6AFF2C37" w14:textId="77777777" w:rsidR="001477DC" w:rsidRPr="00E4126C" w:rsidRDefault="001477DC">
      <w:pPr>
        <w:tabs>
          <w:tab w:val="left" w:pos="0"/>
        </w:tabs>
        <w:jc w:val="both"/>
        <w:rPr>
          <w:rFonts w:ascii="Arial" w:hAnsi="Arial" w:cs="Arial"/>
        </w:rPr>
      </w:pPr>
    </w:p>
    <w:p w14:paraId="5A502CEB" w14:textId="77777777" w:rsidR="00FE7C45" w:rsidRPr="00FE7C45" w:rsidRDefault="001477DC">
      <w:pPr>
        <w:tabs>
          <w:tab w:val="left" w:pos="0"/>
        </w:tabs>
        <w:jc w:val="both"/>
        <w:rPr>
          <w:rFonts w:ascii="Arial" w:hAnsi="Arial" w:cs="Arial"/>
          <w:sz w:val="22"/>
          <w:szCs w:val="22"/>
        </w:rPr>
      </w:pPr>
      <w:r w:rsidRPr="00FE7C45">
        <w:rPr>
          <w:rFonts w:ascii="Arial" w:hAnsi="Arial" w:cs="Arial"/>
          <w:sz w:val="22"/>
          <w:szCs w:val="22"/>
        </w:rPr>
        <w:t xml:space="preserve">An den </w:t>
      </w:r>
    </w:p>
    <w:p w14:paraId="50D825C9" w14:textId="77777777" w:rsidR="001477DC" w:rsidRPr="00FE7C45" w:rsidRDefault="001477DC" w:rsidP="00FE7C45">
      <w:pPr>
        <w:tabs>
          <w:tab w:val="left" w:pos="0"/>
        </w:tabs>
        <w:rPr>
          <w:rFonts w:ascii="Arial" w:hAnsi="Arial" w:cs="Arial"/>
          <w:sz w:val="22"/>
          <w:szCs w:val="22"/>
        </w:rPr>
      </w:pPr>
      <w:r w:rsidRPr="00FE7C45">
        <w:rPr>
          <w:rFonts w:ascii="Arial" w:hAnsi="Arial" w:cs="Arial"/>
          <w:sz w:val="22"/>
          <w:szCs w:val="22"/>
        </w:rPr>
        <w:t>Dienstgeber/Einrichtung</w:t>
      </w:r>
    </w:p>
    <w:p w14:paraId="0F2E77E0" w14:textId="77777777" w:rsidR="001477DC" w:rsidRPr="00E4126C" w:rsidRDefault="001477DC">
      <w:pPr>
        <w:tabs>
          <w:tab w:val="left" w:pos="0"/>
        </w:tabs>
        <w:jc w:val="both"/>
        <w:rPr>
          <w:rFonts w:ascii="Arial" w:hAnsi="Arial" w:cs="Arial"/>
        </w:rPr>
      </w:pPr>
    </w:p>
    <w:p w14:paraId="04B9766A" w14:textId="77777777" w:rsidR="001477DC" w:rsidRPr="00E4126C" w:rsidRDefault="001477DC">
      <w:pPr>
        <w:tabs>
          <w:tab w:val="left" w:pos="0"/>
        </w:tabs>
        <w:jc w:val="both"/>
        <w:rPr>
          <w:rFonts w:ascii="Arial" w:hAnsi="Arial" w:cs="Arial"/>
        </w:rPr>
      </w:pPr>
    </w:p>
    <w:p w14:paraId="5A007029" w14:textId="77777777" w:rsidR="001477DC" w:rsidRPr="00E4126C" w:rsidRDefault="001477DC">
      <w:pPr>
        <w:tabs>
          <w:tab w:val="left" w:pos="0"/>
        </w:tabs>
        <w:jc w:val="both"/>
        <w:rPr>
          <w:rFonts w:ascii="Arial" w:hAnsi="Arial" w:cs="Arial"/>
        </w:rPr>
      </w:pPr>
    </w:p>
    <w:p w14:paraId="5DDBC2D0" w14:textId="77777777" w:rsidR="001477DC" w:rsidRPr="00E4126C" w:rsidRDefault="001477DC">
      <w:pPr>
        <w:tabs>
          <w:tab w:val="left" w:pos="0"/>
        </w:tabs>
        <w:jc w:val="both"/>
        <w:rPr>
          <w:rFonts w:ascii="Arial" w:hAnsi="Arial" w:cs="Arial"/>
        </w:rPr>
      </w:pPr>
      <w:r w:rsidRPr="00E4126C">
        <w:rPr>
          <w:rFonts w:ascii="Arial" w:hAnsi="Arial" w:cs="Arial"/>
          <w:b/>
        </w:rPr>
        <w:t>Liste aller Mitarbeitenden</w:t>
      </w:r>
      <w:r w:rsidR="002B22D2">
        <w:rPr>
          <w:rFonts w:ascii="Arial" w:hAnsi="Arial" w:cs="Arial"/>
          <w:b/>
        </w:rPr>
        <w:t xml:space="preserve"> und Personen nach AÜG</w:t>
      </w:r>
      <w:r w:rsidRPr="00E4126C">
        <w:rPr>
          <w:rFonts w:ascii="Arial" w:hAnsi="Arial" w:cs="Arial"/>
          <w:b/>
        </w:rPr>
        <w:t xml:space="preserve"> für die Aufstellung des Wählerverzeichnisses</w:t>
      </w:r>
    </w:p>
    <w:p w14:paraId="52CD914F" w14:textId="77777777" w:rsidR="001477DC" w:rsidRPr="00E4126C" w:rsidRDefault="001477DC">
      <w:pPr>
        <w:tabs>
          <w:tab w:val="left" w:pos="0"/>
        </w:tabs>
        <w:jc w:val="both"/>
        <w:rPr>
          <w:rFonts w:ascii="Arial" w:hAnsi="Arial" w:cs="Arial"/>
        </w:rPr>
      </w:pPr>
    </w:p>
    <w:p w14:paraId="334C652F" w14:textId="77777777" w:rsidR="001477DC" w:rsidRPr="00E4126C" w:rsidRDefault="001477DC">
      <w:pPr>
        <w:tabs>
          <w:tab w:val="left" w:pos="0"/>
        </w:tabs>
        <w:jc w:val="both"/>
        <w:rPr>
          <w:rFonts w:ascii="Arial" w:hAnsi="Arial" w:cs="Arial"/>
        </w:rPr>
      </w:pPr>
    </w:p>
    <w:p w14:paraId="14D27B9E" w14:textId="77777777" w:rsidR="001477DC" w:rsidRPr="00E4126C" w:rsidRDefault="001477DC" w:rsidP="00E24D89">
      <w:pPr>
        <w:tabs>
          <w:tab w:val="left" w:pos="0"/>
        </w:tabs>
        <w:spacing w:line="240" w:lineRule="exact"/>
        <w:jc w:val="both"/>
        <w:rPr>
          <w:rFonts w:ascii="Arial" w:hAnsi="Arial" w:cs="Arial"/>
          <w:sz w:val="22"/>
          <w:szCs w:val="22"/>
        </w:rPr>
      </w:pPr>
      <w:r w:rsidRPr="00E4126C">
        <w:rPr>
          <w:rFonts w:ascii="Arial" w:hAnsi="Arial" w:cs="Arial"/>
          <w:sz w:val="22"/>
          <w:szCs w:val="22"/>
        </w:rPr>
        <w:t>Sehr geehrte Damen und Herren,</w:t>
      </w:r>
    </w:p>
    <w:p w14:paraId="69DD1112" w14:textId="77777777" w:rsidR="001477DC" w:rsidRPr="00E4126C" w:rsidRDefault="001477DC" w:rsidP="00E24D89">
      <w:pPr>
        <w:tabs>
          <w:tab w:val="left" w:pos="0"/>
        </w:tabs>
        <w:spacing w:line="240" w:lineRule="exact"/>
        <w:jc w:val="both"/>
        <w:rPr>
          <w:rFonts w:ascii="Arial" w:hAnsi="Arial" w:cs="Arial"/>
          <w:sz w:val="22"/>
          <w:szCs w:val="22"/>
        </w:rPr>
      </w:pPr>
    </w:p>
    <w:p w14:paraId="60E4D3FA" w14:textId="77777777" w:rsidR="00402B31" w:rsidRDefault="001477DC" w:rsidP="00E24D89">
      <w:pPr>
        <w:tabs>
          <w:tab w:val="left" w:pos="0"/>
        </w:tabs>
        <w:spacing w:line="240" w:lineRule="exact"/>
        <w:jc w:val="both"/>
        <w:rPr>
          <w:rFonts w:ascii="Arial" w:hAnsi="Arial" w:cs="Arial"/>
          <w:sz w:val="22"/>
          <w:szCs w:val="22"/>
        </w:rPr>
      </w:pPr>
      <w:r w:rsidRPr="00E4126C">
        <w:rPr>
          <w:rFonts w:ascii="Arial" w:hAnsi="Arial" w:cs="Arial"/>
          <w:sz w:val="22"/>
          <w:szCs w:val="22"/>
        </w:rPr>
        <w:t xml:space="preserve">gemäß § 9 Absatz 4 </w:t>
      </w:r>
      <w:r w:rsidR="00AA3F25" w:rsidRPr="00E4126C">
        <w:rPr>
          <w:rFonts w:ascii="Arial" w:hAnsi="Arial" w:cs="Arial"/>
          <w:sz w:val="22"/>
          <w:szCs w:val="22"/>
        </w:rPr>
        <w:t xml:space="preserve">Satz 1 </w:t>
      </w:r>
      <w:r w:rsidRPr="00E4126C">
        <w:rPr>
          <w:rFonts w:ascii="Arial" w:hAnsi="Arial" w:cs="Arial"/>
          <w:sz w:val="22"/>
          <w:szCs w:val="22"/>
        </w:rPr>
        <w:t>MAVO bitten wir Sie, die in der Anlage beigefügte Liste ausgefüllt an den Wahlausschuss zurückzuschicken</w:t>
      </w:r>
      <w:r w:rsidR="001D1534">
        <w:rPr>
          <w:rFonts w:ascii="Arial" w:hAnsi="Arial" w:cs="Arial"/>
          <w:sz w:val="22"/>
          <w:szCs w:val="22"/>
        </w:rPr>
        <w:t xml:space="preserve"> oder dem Wahlausschuss eine entsprechende Liste in digitaler Form zur Verfügung zu stellen</w:t>
      </w:r>
      <w:r w:rsidRPr="00E4126C">
        <w:rPr>
          <w:rFonts w:ascii="Arial" w:hAnsi="Arial" w:cs="Arial"/>
          <w:sz w:val="22"/>
          <w:szCs w:val="22"/>
        </w:rPr>
        <w:t xml:space="preserve">. Die Angaben sind zur Überprüfung des aktiven und passiven Wahlrechtes notwendig. </w:t>
      </w:r>
      <w:r w:rsidR="001D1534">
        <w:rPr>
          <w:rFonts w:ascii="Arial" w:hAnsi="Arial" w:cs="Arial"/>
          <w:sz w:val="22"/>
          <w:szCs w:val="22"/>
        </w:rPr>
        <w:t>Wir bitten Sie, auch die Personen, die dem Dienstgeber</w:t>
      </w:r>
      <w:r w:rsidR="003A5F27">
        <w:rPr>
          <w:rFonts w:ascii="Arial" w:hAnsi="Arial" w:cs="Arial"/>
          <w:sz w:val="22"/>
          <w:szCs w:val="22"/>
        </w:rPr>
        <w:t xml:space="preserve"> ggf.</w:t>
      </w:r>
    </w:p>
    <w:p w14:paraId="45A50200" w14:textId="77777777" w:rsidR="001477DC" w:rsidRPr="00E4126C" w:rsidRDefault="001D1534" w:rsidP="00E24D89">
      <w:pPr>
        <w:tabs>
          <w:tab w:val="left" w:pos="0"/>
        </w:tabs>
        <w:spacing w:line="240" w:lineRule="exact"/>
        <w:jc w:val="both"/>
        <w:rPr>
          <w:rFonts w:ascii="Arial" w:hAnsi="Arial" w:cs="Arial"/>
          <w:sz w:val="22"/>
          <w:szCs w:val="22"/>
        </w:rPr>
      </w:pPr>
      <w:r>
        <w:rPr>
          <w:rFonts w:ascii="Arial" w:hAnsi="Arial" w:cs="Arial"/>
          <w:sz w:val="22"/>
          <w:szCs w:val="22"/>
        </w:rPr>
        <w:t xml:space="preserve"> </w:t>
      </w:r>
      <w:r w:rsidR="003A5F27">
        <w:rPr>
          <w:rFonts w:ascii="Arial" w:hAnsi="Arial" w:cs="Arial"/>
          <w:sz w:val="22"/>
          <w:szCs w:val="22"/>
        </w:rPr>
        <w:t xml:space="preserve">i. S. d. AÜG </w:t>
      </w:r>
      <w:r>
        <w:rPr>
          <w:rFonts w:ascii="Arial" w:hAnsi="Arial" w:cs="Arial"/>
          <w:sz w:val="22"/>
          <w:szCs w:val="22"/>
        </w:rPr>
        <w:t>zur Arbeit</w:t>
      </w:r>
      <w:r w:rsidR="008577A3">
        <w:rPr>
          <w:rFonts w:ascii="Arial" w:hAnsi="Arial" w:cs="Arial"/>
          <w:sz w:val="22"/>
          <w:szCs w:val="22"/>
        </w:rPr>
        <w:t>sleistung überlassen werden</w:t>
      </w:r>
      <w:r>
        <w:rPr>
          <w:rFonts w:ascii="Arial" w:hAnsi="Arial" w:cs="Arial"/>
          <w:sz w:val="22"/>
          <w:szCs w:val="22"/>
        </w:rPr>
        <w:t xml:space="preserve">, mit den erforderlichen Angaben zur Verfügung zu stellen. </w:t>
      </w:r>
    </w:p>
    <w:p w14:paraId="664A8E38" w14:textId="77777777" w:rsidR="001477DC" w:rsidRPr="00E4126C" w:rsidRDefault="001477DC" w:rsidP="00E24D89">
      <w:pPr>
        <w:tabs>
          <w:tab w:val="left" w:pos="0"/>
        </w:tabs>
        <w:spacing w:line="240" w:lineRule="exact"/>
        <w:jc w:val="both"/>
        <w:rPr>
          <w:rFonts w:ascii="Arial" w:hAnsi="Arial" w:cs="Arial"/>
          <w:sz w:val="22"/>
          <w:szCs w:val="22"/>
        </w:rPr>
      </w:pPr>
    </w:p>
    <w:p w14:paraId="553EDA7A" w14:textId="77777777" w:rsidR="001477DC" w:rsidRPr="00E4126C" w:rsidRDefault="001477DC" w:rsidP="00E24D89">
      <w:pPr>
        <w:tabs>
          <w:tab w:val="left" w:pos="0"/>
        </w:tabs>
        <w:spacing w:line="240" w:lineRule="exact"/>
        <w:jc w:val="both"/>
        <w:rPr>
          <w:rFonts w:ascii="Arial" w:hAnsi="Arial" w:cs="Arial"/>
          <w:sz w:val="22"/>
          <w:szCs w:val="22"/>
        </w:rPr>
      </w:pPr>
      <w:r w:rsidRPr="00E4126C">
        <w:rPr>
          <w:rFonts w:ascii="Arial" w:hAnsi="Arial" w:cs="Arial"/>
          <w:sz w:val="22"/>
          <w:szCs w:val="22"/>
        </w:rPr>
        <w:t>Sollten Ihnen Informationen vorliegen, aufgrund deren das aktive und passive Wahlrecht auszuschließen ist, benötigen wir auch diese Angaben.</w:t>
      </w:r>
    </w:p>
    <w:p w14:paraId="675055E1" w14:textId="77777777" w:rsidR="001477DC" w:rsidRPr="00E4126C" w:rsidRDefault="001477DC" w:rsidP="00E24D89">
      <w:pPr>
        <w:tabs>
          <w:tab w:val="left" w:pos="0"/>
        </w:tabs>
        <w:spacing w:line="240" w:lineRule="exact"/>
        <w:jc w:val="both"/>
        <w:rPr>
          <w:rFonts w:ascii="Arial" w:hAnsi="Arial" w:cs="Arial"/>
          <w:sz w:val="22"/>
          <w:szCs w:val="22"/>
        </w:rPr>
      </w:pPr>
    </w:p>
    <w:p w14:paraId="0FFB9798" w14:textId="77777777" w:rsidR="001477DC" w:rsidRPr="00E4126C" w:rsidRDefault="001477DC" w:rsidP="00E24D89">
      <w:pPr>
        <w:tabs>
          <w:tab w:val="left" w:pos="0"/>
        </w:tabs>
        <w:spacing w:line="240" w:lineRule="exact"/>
        <w:jc w:val="both"/>
        <w:rPr>
          <w:rFonts w:ascii="Arial" w:hAnsi="Arial" w:cs="Arial"/>
          <w:sz w:val="22"/>
          <w:szCs w:val="22"/>
        </w:rPr>
      </w:pPr>
      <w:r w:rsidRPr="00E4126C">
        <w:rPr>
          <w:rFonts w:ascii="Arial" w:hAnsi="Arial" w:cs="Arial"/>
          <w:sz w:val="22"/>
          <w:szCs w:val="22"/>
        </w:rPr>
        <w:t>Alle Angaben werden vertraulich unter Beachtung der datenrechtlichen Vorschriften und des Persönlichkeitsrechtes aller aufgeführten Personen behandelt. Nur die notwendigen Daten werden dann in das Wählerverzeichnis aufgenommen.</w:t>
      </w:r>
    </w:p>
    <w:p w14:paraId="41F3698D" w14:textId="77777777" w:rsidR="001477DC" w:rsidRPr="00E4126C" w:rsidRDefault="001477DC" w:rsidP="00E24D89">
      <w:pPr>
        <w:tabs>
          <w:tab w:val="left" w:pos="0"/>
        </w:tabs>
        <w:spacing w:line="240" w:lineRule="exact"/>
        <w:jc w:val="both"/>
        <w:rPr>
          <w:rFonts w:ascii="Arial" w:hAnsi="Arial" w:cs="Arial"/>
          <w:sz w:val="22"/>
          <w:szCs w:val="22"/>
        </w:rPr>
      </w:pPr>
    </w:p>
    <w:p w14:paraId="32251D11" w14:textId="77777777" w:rsidR="001477DC" w:rsidRPr="00E4126C" w:rsidRDefault="001477DC" w:rsidP="00E24D89">
      <w:pPr>
        <w:tabs>
          <w:tab w:val="left" w:pos="0"/>
        </w:tabs>
        <w:spacing w:line="240" w:lineRule="exact"/>
        <w:jc w:val="both"/>
        <w:rPr>
          <w:rFonts w:ascii="Arial" w:hAnsi="Arial" w:cs="Arial"/>
          <w:sz w:val="22"/>
          <w:szCs w:val="22"/>
        </w:rPr>
      </w:pPr>
      <w:r w:rsidRPr="00E4126C">
        <w:rPr>
          <w:rFonts w:ascii="Arial" w:hAnsi="Arial" w:cs="Arial"/>
          <w:sz w:val="22"/>
          <w:szCs w:val="22"/>
        </w:rPr>
        <w:t>Sofern Mitarbeiter/inne</w:t>
      </w:r>
      <w:r w:rsidR="00073CE0">
        <w:rPr>
          <w:rFonts w:ascii="Arial" w:hAnsi="Arial" w:cs="Arial"/>
          <w:sz w:val="22"/>
          <w:szCs w:val="22"/>
        </w:rPr>
        <w:t>n</w:t>
      </w:r>
      <w:r w:rsidRPr="00E4126C">
        <w:rPr>
          <w:rFonts w:ascii="Arial" w:hAnsi="Arial" w:cs="Arial"/>
          <w:sz w:val="22"/>
          <w:szCs w:val="22"/>
        </w:rPr>
        <w:t xml:space="preserve"> am Wahltag noch nicht ein Jahr in unserem Hause tätig sind, bitten wir um Mitteilung des alten Beschäftigungsverhältnisses für ein Jahr zurückliegend. </w:t>
      </w:r>
    </w:p>
    <w:p w14:paraId="54D8DCA8" w14:textId="77777777" w:rsidR="001477DC" w:rsidRPr="00E4126C" w:rsidRDefault="001477DC" w:rsidP="00E24D89">
      <w:pPr>
        <w:tabs>
          <w:tab w:val="left" w:pos="0"/>
        </w:tabs>
        <w:spacing w:line="240" w:lineRule="exact"/>
        <w:jc w:val="both"/>
        <w:rPr>
          <w:rFonts w:ascii="Arial" w:hAnsi="Arial" w:cs="Arial"/>
          <w:sz w:val="22"/>
          <w:szCs w:val="22"/>
        </w:rPr>
      </w:pPr>
    </w:p>
    <w:p w14:paraId="1E95FDD0" w14:textId="77777777" w:rsidR="00E24D89" w:rsidRDefault="001477DC" w:rsidP="00E24D89">
      <w:pPr>
        <w:tabs>
          <w:tab w:val="left" w:pos="0"/>
        </w:tabs>
        <w:spacing w:line="240" w:lineRule="exact"/>
        <w:jc w:val="both"/>
        <w:rPr>
          <w:rFonts w:ascii="Arial" w:hAnsi="Arial" w:cs="Arial"/>
          <w:sz w:val="22"/>
          <w:szCs w:val="22"/>
        </w:rPr>
      </w:pPr>
      <w:r w:rsidRPr="00E4126C">
        <w:rPr>
          <w:rFonts w:ascii="Arial" w:hAnsi="Arial" w:cs="Arial"/>
          <w:sz w:val="22"/>
          <w:szCs w:val="22"/>
        </w:rPr>
        <w:t xml:space="preserve">Wir bitten Sie, das Schreiben bevorzugt zu behandeln, da das Wahlverzeichnis spätestens </w:t>
      </w:r>
    </w:p>
    <w:p w14:paraId="7B36D3CC" w14:textId="77777777" w:rsidR="00E24D89" w:rsidRDefault="00E24D89" w:rsidP="00E24D89">
      <w:pPr>
        <w:tabs>
          <w:tab w:val="left" w:pos="0"/>
        </w:tabs>
        <w:spacing w:line="240" w:lineRule="exact"/>
        <w:jc w:val="both"/>
        <w:rPr>
          <w:rFonts w:ascii="Arial" w:hAnsi="Arial" w:cs="Arial"/>
          <w:sz w:val="22"/>
          <w:szCs w:val="22"/>
        </w:rPr>
      </w:pPr>
    </w:p>
    <w:p w14:paraId="01684501" w14:textId="77777777" w:rsidR="00373A5D" w:rsidRDefault="00373A5D" w:rsidP="00E24D89">
      <w:pPr>
        <w:tabs>
          <w:tab w:val="left" w:pos="0"/>
        </w:tabs>
        <w:spacing w:line="240" w:lineRule="exact"/>
        <w:jc w:val="both"/>
        <w:rPr>
          <w:rFonts w:ascii="Arial" w:hAnsi="Arial" w:cs="Arial"/>
          <w:sz w:val="22"/>
          <w:szCs w:val="22"/>
        </w:rPr>
      </w:pPr>
    </w:p>
    <w:p w14:paraId="182BEFA3" w14:textId="77777777" w:rsidR="001477DC" w:rsidRPr="00E4126C" w:rsidRDefault="001477DC" w:rsidP="00E24D89">
      <w:pPr>
        <w:tabs>
          <w:tab w:val="left" w:pos="0"/>
        </w:tabs>
        <w:spacing w:line="240" w:lineRule="exact"/>
        <w:jc w:val="both"/>
        <w:rPr>
          <w:rFonts w:ascii="Arial" w:hAnsi="Arial" w:cs="Arial"/>
          <w:sz w:val="22"/>
          <w:szCs w:val="22"/>
        </w:rPr>
      </w:pPr>
      <w:r w:rsidRPr="00E4126C">
        <w:rPr>
          <w:rFonts w:ascii="Arial" w:hAnsi="Arial" w:cs="Arial"/>
          <w:sz w:val="22"/>
          <w:szCs w:val="22"/>
        </w:rPr>
        <w:t>am .......................</w:t>
      </w:r>
      <w:r w:rsidR="00E24D89">
        <w:rPr>
          <w:rFonts w:ascii="Arial" w:hAnsi="Arial" w:cs="Arial"/>
          <w:sz w:val="22"/>
          <w:szCs w:val="22"/>
        </w:rPr>
        <w:t>....</w:t>
      </w:r>
      <w:r w:rsidRPr="00E4126C">
        <w:rPr>
          <w:rFonts w:ascii="Arial" w:hAnsi="Arial" w:cs="Arial"/>
          <w:sz w:val="22"/>
          <w:szCs w:val="22"/>
        </w:rPr>
        <w:t>.</w:t>
      </w:r>
      <w:r w:rsidR="00373A5D">
        <w:rPr>
          <w:rFonts w:ascii="Arial" w:hAnsi="Arial" w:cs="Arial"/>
          <w:sz w:val="22"/>
          <w:szCs w:val="22"/>
        </w:rPr>
        <w:t>..........</w:t>
      </w:r>
      <w:r w:rsidRPr="00E4126C">
        <w:rPr>
          <w:rFonts w:ascii="Arial" w:hAnsi="Arial" w:cs="Arial"/>
          <w:sz w:val="22"/>
          <w:szCs w:val="22"/>
        </w:rPr>
        <w:t>. auslegt werden muss.</w:t>
      </w:r>
    </w:p>
    <w:p w14:paraId="68950380" w14:textId="77777777" w:rsidR="001477DC" w:rsidRPr="00E4126C" w:rsidRDefault="001477DC" w:rsidP="00E24D89">
      <w:pPr>
        <w:tabs>
          <w:tab w:val="left" w:pos="0"/>
        </w:tabs>
        <w:spacing w:line="240" w:lineRule="exact"/>
        <w:jc w:val="both"/>
        <w:rPr>
          <w:rFonts w:ascii="Arial" w:hAnsi="Arial" w:cs="Arial"/>
          <w:sz w:val="22"/>
          <w:szCs w:val="22"/>
        </w:rPr>
      </w:pPr>
    </w:p>
    <w:p w14:paraId="37B42F30" w14:textId="77777777" w:rsidR="00373A5D" w:rsidRDefault="00373A5D" w:rsidP="00E24D89">
      <w:pPr>
        <w:tabs>
          <w:tab w:val="left" w:pos="0"/>
        </w:tabs>
        <w:spacing w:line="240" w:lineRule="exact"/>
        <w:jc w:val="both"/>
        <w:rPr>
          <w:rFonts w:ascii="Arial" w:hAnsi="Arial" w:cs="Arial"/>
          <w:sz w:val="22"/>
          <w:szCs w:val="22"/>
        </w:rPr>
      </w:pPr>
    </w:p>
    <w:p w14:paraId="168312F7" w14:textId="77777777" w:rsidR="001477DC" w:rsidRPr="00E4126C" w:rsidRDefault="001477DC" w:rsidP="00E24D89">
      <w:pPr>
        <w:tabs>
          <w:tab w:val="left" w:pos="0"/>
        </w:tabs>
        <w:spacing w:line="240" w:lineRule="exact"/>
        <w:jc w:val="both"/>
        <w:rPr>
          <w:rFonts w:ascii="Arial" w:hAnsi="Arial" w:cs="Arial"/>
          <w:sz w:val="22"/>
          <w:szCs w:val="22"/>
        </w:rPr>
      </w:pPr>
      <w:r w:rsidRPr="00E4126C">
        <w:rPr>
          <w:rFonts w:ascii="Arial" w:hAnsi="Arial" w:cs="Arial"/>
          <w:sz w:val="22"/>
          <w:szCs w:val="22"/>
        </w:rPr>
        <w:t>Mit freundlichen Grüßen</w:t>
      </w:r>
    </w:p>
    <w:p w14:paraId="3D7B4EFE" w14:textId="77777777" w:rsidR="001477DC" w:rsidRDefault="001477DC" w:rsidP="00E24D89">
      <w:pPr>
        <w:tabs>
          <w:tab w:val="left" w:pos="0"/>
        </w:tabs>
        <w:spacing w:line="240" w:lineRule="exact"/>
        <w:jc w:val="both"/>
        <w:rPr>
          <w:rFonts w:ascii="Arial" w:hAnsi="Arial" w:cs="Arial"/>
          <w:sz w:val="22"/>
          <w:szCs w:val="22"/>
        </w:rPr>
      </w:pPr>
    </w:p>
    <w:p w14:paraId="3E924821" w14:textId="77777777" w:rsidR="00373A5D" w:rsidRDefault="00373A5D" w:rsidP="00E24D89">
      <w:pPr>
        <w:tabs>
          <w:tab w:val="left" w:pos="0"/>
        </w:tabs>
        <w:spacing w:line="240" w:lineRule="exact"/>
        <w:jc w:val="both"/>
        <w:rPr>
          <w:rFonts w:ascii="Arial" w:hAnsi="Arial" w:cs="Arial"/>
          <w:sz w:val="22"/>
          <w:szCs w:val="22"/>
        </w:rPr>
      </w:pPr>
    </w:p>
    <w:p w14:paraId="0CE5FC5F" w14:textId="77777777" w:rsidR="00373A5D" w:rsidRPr="00E4126C" w:rsidRDefault="00373A5D" w:rsidP="00E24D89">
      <w:pPr>
        <w:tabs>
          <w:tab w:val="left" w:pos="0"/>
        </w:tabs>
        <w:spacing w:line="240" w:lineRule="exact"/>
        <w:jc w:val="both"/>
        <w:rPr>
          <w:rFonts w:ascii="Arial" w:hAnsi="Arial" w:cs="Arial"/>
          <w:sz w:val="22"/>
          <w:szCs w:val="22"/>
        </w:rPr>
      </w:pPr>
    </w:p>
    <w:p w14:paraId="6E0F8EF1" w14:textId="77777777" w:rsidR="00FE7C45" w:rsidRDefault="00FE7C45" w:rsidP="00FE7C45">
      <w:pPr>
        <w:spacing w:line="240" w:lineRule="exact"/>
        <w:jc w:val="both"/>
        <w:rPr>
          <w:rFonts w:ascii="Arial" w:hAnsi="Arial" w:cs="Arial"/>
          <w:sz w:val="20"/>
          <w:szCs w:val="20"/>
        </w:rPr>
      </w:pPr>
      <w:r w:rsidRPr="00D636CF">
        <w:rPr>
          <w:rFonts w:ascii="Arial" w:hAnsi="Arial" w:cs="Arial"/>
          <w:sz w:val="20"/>
          <w:szCs w:val="20"/>
        </w:rPr>
        <w:t>______________________</w:t>
      </w:r>
      <w:r>
        <w:rPr>
          <w:rFonts w:ascii="Arial" w:hAnsi="Arial" w:cs="Arial"/>
          <w:sz w:val="20"/>
          <w:szCs w:val="20"/>
        </w:rPr>
        <w:tab/>
      </w:r>
      <w:r>
        <w:rPr>
          <w:rFonts w:ascii="Arial" w:hAnsi="Arial" w:cs="Arial"/>
          <w:sz w:val="20"/>
          <w:szCs w:val="20"/>
        </w:rPr>
        <w:tab/>
      </w:r>
      <w:r w:rsidRPr="00D636CF">
        <w:rPr>
          <w:rFonts w:ascii="Arial" w:hAnsi="Arial" w:cs="Arial"/>
          <w:sz w:val="20"/>
          <w:szCs w:val="20"/>
        </w:rPr>
        <w:t>___________________</w:t>
      </w:r>
      <w:r>
        <w:rPr>
          <w:rFonts w:ascii="Arial" w:hAnsi="Arial" w:cs="Arial"/>
          <w:sz w:val="20"/>
          <w:szCs w:val="20"/>
        </w:rPr>
        <w:tab/>
      </w:r>
    </w:p>
    <w:p w14:paraId="65EBA9DC" w14:textId="77777777" w:rsidR="00FE7C45" w:rsidRPr="00D636CF" w:rsidRDefault="00FE7C45" w:rsidP="00FE7C45">
      <w:pPr>
        <w:spacing w:line="240" w:lineRule="exact"/>
        <w:jc w:val="both"/>
        <w:rPr>
          <w:rFonts w:ascii="Arial" w:hAnsi="Arial" w:cs="Arial"/>
          <w:sz w:val="20"/>
          <w:szCs w:val="20"/>
        </w:rPr>
      </w:pPr>
      <w:r w:rsidRPr="00D636CF">
        <w:rPr>
          <w:rFonts w:ascii="Arial" w:hAnsi="Arial" w:cs="Arial"/>
          <w:sz w:val="20"/>
          <w:szCs w:val="20"/>
        </w:rPr>
        <w:t xml:space="preserve">Ort, Datum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636CF">
        <w:rPr>
          <w:rFonts w:ascii="Arial" w:hAnsi="Arial" w:cs="Arial"/>
          <w:sz w:val="20"/>
          <w:szCs w:val="20"/>
        </w:rPr>
        <w:t>Unterschrift</w:t>
      </w:r>
    </w:p>
    <w:p w14:paraId="1CE055EF" w14:textId="77777777" w:rsidR="001477DC" w:rsidRPr="00E4126C" w:rsidRDefault="001477DC" w:rsidP="00E24D89">
      <w:pPr>
        <w:tabs>
          <w:tab w:val="left" w:pos="0"/>
        </w:tabs>
        <w:spacing w:line="240" w:lineRule="exact"/>
        <w:jc w:val="both"/>
        <w:rPr>
          <w:rFonts w:ascii="Arial" w:hAnsi="Arial" w:cs="Arial"/>
        </w:rPr>
      </w:pPr>
    </w:p>
    <w:p w14:paraId="654D72B6" w14:textId="77777777" w:rsidR="001477DC" w:rsidRPr="00E4126C" w:rsidRDefault="001477DC" w:rsidP="00E24D89">
      <w:pPr>
        <w:tabs>
          <w:tab w:val="left" w:pos="0"/>
        </w:tabs>
        <w:spacing w:line="240" w:lineRule="exact"/>
        <w:jc w:val="both"/>
        <w:rPr>
          <w:rFonts w:ascii="Arial" w:hAnsi="Arial" w:cs="Arial"/>
        </w:rPr>
      </w:pPr>
    </w:p>
    <w:p w14:paraId="6736957E" w14:textId="77777777" w:rsidR="001477DC" w:rsidRPr="00E4126C" w:rsidRDefault="001477DC" w:rsidP="00E24D89">
      <w:pPr>
        <w:tabs>
          <w:tab w:val="left" w:pos="0"/>
        </w:tabs>
        <w:spacing w:line="240" w:lineRule="exact"/>
        <w:jc w:val="both"/>
        <w:rPr>
          <w:rFonts w:ascii="Arial" w:hAnsi="Arial" w:cs="Arial"/>
        </w:rPr>
      </w:pPr>
    </w:p>
    <w:p w14:paraId="3411F9C3" w14:textId="77777777" w:rsidR="001477DC" w:rsidRPr="00E4126C" w:rsidRDefault="001477DC" w:rsidP="00E24D89">
      <w:pPr>
        <w:tabs>
          <w:tab w:val="left" w:pos="0"/>
        </w:tabs>
        <w:spacing w:line="240" w:lineRule="exact"/>
        <w:jc w:val="both"/>
        <w:rPr>
          <w:rFonts w:ascii="Arial" w:hAnsi="Arial" w:cs="Arial"/>
        </w:rPr>
      </w:pPr>
    </w:p>
    <w:p w14:paraId="30A77267" w14:textId="77777777" w:rsidR="001477DC" w:rsidRPr="00E4126C" w:rsidRDefault="001477DC" w:rsidP="00E24D89">
      <w:pPr>
        <w:tabs>
          <w:tab w:val="left" w:pos="0"/>
        </w:tabs>
        <w:spacing w:line="240" w:lineRule="exact"/>
        <w:jc w:val="both"/>
        <w:rPr>
          <w:rFonts w:ascii="Arial" w:hAnsi="Arial" w:cs="Arial"/>
          <w:sz w:val="22"/>
          <w:szCs w:val="22"/>
        </w:rPr>
      </w:pPr>
      <w:r w:rsidRPr="00E4126C">
        <w:rPr>
          <w:rFonts w:ascii="Arial" w:hAnsi="Arial" w:cs="Arial"/>
          <w:sz w:val="22"/>
          <w:szCs w:val="22"/>
        </w:rPr>
        <w:t>Anlage:</w:t>
      </w:r>
    </w:p>
    <w:p w14:paraId="22DC949D" w14:textId="77777777" w:rsidR="001477DC" w:rsidRPr="00E4126C" w:rsidRDefault="001477DC" w:rsidP="00E24D89">
      <w:pPr>
        <w:tabs>
          <w:tab w:val="left" w:pos="0"/>
        </w:tabs>
        <w:spacing w:line="240" w:lineRule="exact"/>
        <w:jc w:val="both"/>
        <w:rPr>
          <w:rFonts w:ascii="Arial" w:hAnsi="Arial" w:cs="Arial"/>
          <w:sz w:val="22"/>
          <w:szCs w:val="22"/>
        </w:rPr>
      </w:pPr>
      <w:r w:rsidRPr="00E4126C">
        <w:rPr>
          <w:rFonts w:ascii="Arial" w:hAnsi="Arial" w:cs="Arial"/>
          <w:sz w:val="22"/>
          <w:szCs w:val="22"/>
        </w:rPr>
        <w:t>Vordruck - Liste aller Mitarbeitenden</w:t>
      </w:r>
      <w:r w:rsidR="001D1534">
        <w:rPr>
          <w:rFonts w:ascii="Arial" w:hAnsi="Arial" w:cs="Arial"/>
          <w:sz w:val="22"/>
          <w:szCs w:val="22"/>
        </w:rPr>
        <w:t xml:space="preserve"> und Personen nach AÜG</w:t>
      </w:r>
    </w:p>
    <w:p w14:paraId="033E118C" w14:textId="77777777" w:rsidR="001477DC" w:rsidRPr="00E4126C" w:rsidRDefault="001477DC" w:rsidP="00E24D89">
      <w:pPr>
        <w:tabs>
          <w:tab w:val="left" w:pos="0"/>
        </w:tabs>
        <w:spacing w:line="240" w:lineRule="exact"/>
        <w:jc w:val="both"/>
        <w:rPr>
          <w:rFonts w:ascii="Arial" w:hAnsi="Arial" w:cs="Arial"/>
          <w:sz w:val="22"/>
          <w:szCs w:val="22"/>
        </w:rPr>
      </w:pPr>
    </w:p>
    <w:p w14:paraId="7F33D869" w14:textId="77777777" w:rsidR="001477DC" w:rsidRPr="00E4126C" w:rsidRDefault="001477DC">
      <w:pPr>
        <w:tabs>
          <w:tab w:val="left" w:pos="0"/>
        </w:tabs>
        <w:jc w:val="both"/>
        <w:rPr>
          <w:rFonts w:ascii="Arial" w:hAnsi="Arial" w:cs="Arial"/>
        </w:rPr>
      </w:pPr>
    </w:p>
    <w:p w14:paraId="030228F7" w14:textId="77777777" w:rsidR="001477DC" w:rsidRDefault="001477DC">
      <w:pPr>
        <w:tabs>
          <w:tab w:val="left" w:pos="0"/>
        </w:tabs>
        <w:jc w:val="both"/>
      </w:pPr>
    </w:p>
    <w:p w14:paraId="04EA36AB" w14:textId="77777777" w:rsidR="00AB7A6C" w:rsidRDefault="00AB7A6C">
      <w:pPr>
        <w:tabs>
          <w:tab w:val="left" w:pos="0"/>
        </w:tabs>
        <w:ind w:firstLine="7920"/>
        <w:jc w:val="right"/>
        <w:rPr>
          <w:rFonts w:ascii="Arial" w:hAnsi="Arial" w:cs="Arial"/>
          <w:sz w:val="18"/>
        </w:rPr>
      </w:pPr>
    </w:p>
    <w:p w14:paraId="283FF4AC" w14:textId="2BDBDF1F" w:rsidR="001477DC" w:rsidRPr="00AF5BEF" w:rsidRDefault="00AF5BEF">
      <w:pPr>
        <w:tabs>
          <w:tab w:val="left" w:pos="0"/>
        </w:tabs>
        <w:ind w:firstLine="7920"/>
        <w:jc w:val="right"/>
        <w:rPr>
          <w:rFonts w:ascii="Arial" w:hAnsi="Arial" w:cs="Arial"/>
          <w:sz w:val="16"/>
          <w:szCs w:val="16"/>
        </w:rPr>
        <w:sectPr w:rsidR="001477DC" w:rsidRPr="00AF5BEF">
          <w:footerReference w:type="default" r:id="rId12"/>
          <w:pgSz w:w="11906" w:h="16838"/>
          <w:pgMar w:top="1417" w:right="1417" w:bottom="1134" w:left="1417" w:header="720" w:footer="708" w:gutter="0"/>
          <w:cols w:space="720"/>
          <w:docGrid w:linePitch="360"/>
        </w:sectPr>
      </w:pPr>
      <w:r w:rsidRPr="00AF5BEF">
        <w:rPr>
          <w:rFonts w:ascii="Arial" w:hAnsi="Arial" w:cs="Arial"/>
          <w:sz w:val="16"/>
          <w:szCs w:val="16"/>
        </w:rPr>
        <w:t>(</w:t>
      </w:r>
      <w:r w:rsidR="001477DC" w:rsidRPr="00AF5BEF">
        <w:rPr>
          <w:rFonts w:ascii="Arial" w:hAnsi="Arial" w:cs="Arial"/>
          <w:sz w:val="16"/>
          <w:szCs w:val="16"/>
        </w:rPr>
        <w:t>Wahl 03)</w:t>
      </w:r>
    </w:p>
    <w:p w14:paraId="389A3DF2" w14:textId="00C26895" w:rsidR="001477DC" w:rsidRDefault="00F03099">
      <w:pPr>
        <w:jc w:val="both"/>
      </w:pPr>
      <w:r>
        <w:rPr>
          <w:rFonts w:ascii="Arial" w:hAnsi="Arial" w:cs="Arial"/>
          <w:noProof/>
          <w:lang w:eastAsia="de-DE"/>
        </w:rPr>
        <mc:AlternateContent>
          <mc:Choice Requires="wps">
            <w:drawing>
              <wp:anchor distT="0" distB="0" distL="114300" distR="114300" simplePos="0" relativeHeight="251659264" behindDoc="0" locked="0" layoutInCell="1" allowOverlap="1" wp14:anchorId="585B4DBC" wp14:editId="58D7F545">
                <wp:simplePos x="0" y="0"/>
                <wp:positionH relativeFrom="column">
                  <wp:posOffset>2847500</wp:posOffset>
                </wp:positionH>
                <wp:positionV relativeFrom="paragraph">
                  <wp:posOffset>-1216185</wp:posOffset>
                </wp:positionV>
                <wp:extent cx="339090" cy="6150295"/>
                <wp:effectExtent l="9207" t="0" r="13018" b="13017"/>
                <wp:wrapNone/>
                <wp:docPr id="2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339090" cy="6150295"/>
                        </a:xfrm>
                        <a:prstGeom prst="rightBrace">
                          <a:avLst>
                            <a:gd name="adj1" fmla="val 2948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7C33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5" o:spid="_x0000_s1026" type="#_x0000_t88" style="position:absolute;margin-left:224.2pt;margin-top:-95.75pt;width:26.7pt;height:484.3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QXlQIAAEkFAAAOAAAAZHJzL2Uyb0RvYy54bWysVNuO0zAQfUfiHyy/d3Np0m2jTVdL0wLS&#10;AistfIAbO43BsY3tNt1F/DtjNy0t+4IQfnA9menxnJkzvrnddwLtmLFcyRInVzFGTNaKcrkp8ZfP&#10;q9EUI+uIpEQoyUr8xCy+nb9+ddPrgqWqVYIygwBE2qLXJW6d00UU2bplHbFXSjMJzkaZjjgwzSai&#10;hvSA3okojeNJ1CtDtVE1sxa+Vgcnngf8pmG1+9Q0ljkkSgy5ubCbsK/9Hs1vSLExRLe8HtIg/5BF&#10;R7iES09QFXEEbQ1/AdXx2iirGndVqy5STcNrFjgAmyT+g81jSzQLXKA4Vp/KZP8fbP1x92AQpyVO&#10;JxhJ0kGP7rZOhavROPcF6rUtIO5RPxhP0ep7VX+z4IguPN6wEIPW/QdFAYcATijKvjEdMgqKn2ex&#10;Xxg1gut3IJjghzKgfejJ06knbO9QDR/H41k8gz/U4JokeZzOQk4RKTyqz0cb694y1SF/KLHhm9a9&#10;MaT2lSMF2d1bFzpDB3qEfk0ggU5Ao3dEoHSWTfNkUMJZUHoelIe0PecTJJyOV3t8qVZciKAnIVFf&#10;4lme5iEFqwSn3unDrNmsF8IguBm4huWvBrCLMKO2kgawlhG6HM6OcHE4Q7yQHg/qNBD0FQuS+wEV&#10;W06X02yUpZPlKIuranS3WmSjySq5zqtxtVhUyU+fWpIVLaeUSZ/dUf5J9nfyGgbxINzTAFywuCC7&#10;Cusl2egyjVAL4HL8DeyC0ry4DmpcK/oEQguSAm3A+wONb5V5xqiHWS6x/b4lhmEk3ksYllmSZX74&#10;g5Hl1ykY5tyzPvcQWQNUiR1Gh+PCHR6MrQ7aOqpWKj8oDXe+fV78h6wGA+Y1MBjeFv8gnNsh6vcL&#10;OP8FAAD//wMAUEsDBBQABgAIAAAAIQA3r4hd3wAAAAoBAAAPAAAAZHJzL2Rvd25yZXYueG1sTI9B&#10;T4NAEIXvJv6HzZh4axeoEEGGxpj04q3VQ70t7AhEdhbZLaX99a4nPU7el/e+KbeLGcRMk+stI8Tr&#10;CARxY3XPLcL72271CMJ5xVoNlgnhQg621e1NqQptz7yn+eBbEUrYFQqh834spHRNR0a5tR2JQ/Zp&#10;J6N8OKdW6kmdQ7kZZBJFmTSq57DQqZFeOmq+DieDkB4NHXcffn7dfGuu7eUadfsr4v3d8vwEwtPi&#10;/2D41Q/qUAWn2p5YOzEgrPIkkAhJlsUgApCn+QOIGmET5ynIqpT/X6h+AAAA//8DAFBLAQItABQA&#10;BgAIAAAAIQC2gziS/gAAAOEBAAATAAAAAAAAAAAAAAAAAAAAAABbQ29udGVudF9UeXBlc10ueG1s&#10;UEsBAi0AFAAGAAgAAAAhADj9If/WAAAAlAEAAAsAAAAAAAAAAAAAAAAALwEAAF9yZWxzLy5yZWxz&#10;UEsBAi0AFAAGAAgAAAAhAN+5JBeVAgAASQUAAA4AAAAAAAAAAAAAAAAALgIAAGRycy9lMm9Eb2Mu&#10;eG1sUEsBAi0AFAAGAAgAAAAhADeviF3fAAAACgEAAA8AAAAAAAAAAAAAAAAA7wQAAGRycy9kb3du&#10;cmV2LnhtbFBLBQYAAAAABAAEAPMAAAD7BQAAAAA=&#10;" adj="3511"/>
            </w:pict>
          </mc:Fallback>
        </mc:AlternateContent>
      </w:r>
    </w:p>
    <w:p w14:paraId="104744D8" w14:textId="77777777" w:rsidR="00373A5D" w:rsidRDefault="00373A5D">
      <w:pPr>
        <w:jc w:val="both"/>
      </w:pPr>
    </w:p>
    <w:p w14:paraId="1928DF0C" w14:textId="211B6C92" w:rsidR="001477DC" w:rsidRDefault="001477DC">
      <w:pPr>
        <w:jc w:val="both"/>
        <w:rPr>
          <w:sz w:val="18"/>
        </w:rPr>
      </w:pPr>
      <w:r>
        <w:t>___________________________________________</w:t>
      </w:r>
    </w:p>
    <w:p w14:paraId="50019B43" w14:textId="77777777" w:rsidR="001477DC" w:rsidRPr="00AB7A6C" w:rsidRDefault="001477DC">
      <w:pPr>
        <w:jc w:val="both"/>
        <w:rPr>
          <w:rFonts w:ascii="Arial" w:hAnsi="Arial" w:cs="Arial"/>
        </w:rPr>
      </w:pPr>
      <w:r w:rsidRPr="00AB7A6C">
        <w:rPr>
          <w:rFonts w:ascii="Arial" w:hAnsi="Arial" w:cs="Arial"/>
          <w:sz w:val="18"/>
        </w:rPr>
        <w:t>Dienstgeber / Träger</w:t>
      </w:r>
    </w:p>
    <w:p w14:paraId="68AE3340" w14:textId="3420E8CB" w:rsidR="001477DC" w:rsidRPr="00AB7A6C" w:rsidRDefault="00F03099">
      <w:pPr>
        <w:jc w:val="both"/>
        <w:rPr>
          <w:rFonts w:ascii="Arial" w:hAnsi="Arial" w:cs="Arial"/>
        </w:rPr>
      </w:pPr>
      <w:r>
        <w:rPr>
          <w:rFonts w:ascii="Arial" w:hAnsi="Arial" w:cs="Arial"/>
          <w:noProof/>
          <w:lang w:eastAsia="de-DE"/>
        </w:rPr>
        <mc:AlternateContent>
          <mc:Choice Requires="wps">
            <w:drawing>
              <wp:anchor distT="0" distB="0" distL="114300" distR="114300" simplePos="0" relativeHeight="251660288" behindDoc="0" locked="0" layoutInCell="1" allowOverlap="1" wp14:anchorId="4E200873" wp14:editId="791719E3">
                <wp:simplePos x="0" y="0"/>
                <wp:positionH relativeFrom="column">
                  <wp:posOffset>7221220</wp:posOffset>
                </wp:positionH>
                <wp:positionV relativeFrom="paragraph">
                  <wp:posOffset>23495</wp:posOffset>
                </wp:positionV>
                <wp:extent cx="272415" cy="2452370"/>
                <wp:effectExtent l="0" t="4127" r="28257" b="28258"/>
                <wp:wrapNone/>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272415" cy="2452370"/>
                        </a:xfrm>
                        <a:prstGeom prst="rightBrace">
                          <a:avLst>
                            <a:gd name="adj1" fmla="val 2111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125F4" id="AutoShape 36" o:spid="_x0000_s1026" type="#_x0000_t88" style="position:absolute;margin-left:568.6pt;margin-top:1.85pt;width:21.45pt;height:193.1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anlQIAAEkFAAAOAAAAZHJzL2Uyb0RvYy54bWysVNuO0zAQfUfiHyy/d3PZpJdo09XSCyAt&#10;sNLCB7i20xgcO9hu013EvzN20tKyLwjhB8eTGR3PmTnjm9tDI9GeGyu0KnFyFWPEFdVMqG2Jv3xe&#10;j6YYWUcUI1IrXuInbvHt/PWrm64teKprLRk3CECULbq2xLVzbRFFlta8IfZKt1yBs9KmIQ5Ms42Y&#10;IR2gNzJK43gcddqw1mjKrYW/y96J5wG/qjh1n6rKcodkiSE3F3YT9o3fo/kNKbaGtLWgQxrkH7Jo&#10;iFBw6QlqSRxBOyNeQDWCGm115a6obiJdVYLywAHYJPEfbB5r0vLABYpj21OZ7P+DpR/3DwYJVuI0&#10;x0iRBnp0t3M6XI2ux75AXWsLiHtsH4ynaNt7Tb9ZcEQXHm9YiEGb7oNmgEMAJxTlUJkGGQ3Fz7PY&#10;L4wqKdp3IJjghzKgQ+jJ06kn/OAQhZ/pJM0SSI2CK83y9HoSmhaRwqP6fFpj3VuuG+QPJTZiW7s3&#10;hlBfOVKQ/b11oTNsoEfY1wQSaCQ0ek8kSpMkyaeDEs6C0vOgPKTtOZ8g4XS82uMrvRZSBj1JhboS&#10;z3IoqfdYLQXzzmCY7WYhDYKbgWtY/moAuwgzeqdYAKs5Yavh7IiQ/RnipfJ4UKeBoK9YkNyPWTxb&#10;TVfTbJSl49Uoi5fL0d16kY3G62SSL6+Xi8Uy+elTS7KiFoxx5bM7yj/J/k5ewyD2wj0NwAULe052&#10;HdZLstFlGqEWwOX4DeyC0ry4ejVuNHsCoQVJgZjg/YHG19o8Y9TBLJfYft8RwzGS7xUMyyzJMj/8&#10;wcjySQqGOfdszj1EUYAqscOoPy5c/2Ds2qCto2qV9oNSCefb58XfZzUYMK+BwfC2+Afh3A5Rv1/A&#10;+S8AAAD//wMAUEsDBBQABgAIAAAAIQDkgtD+4wAAAAwBAAAPAAAAZHJzL2Rvd25yZXYueG1sTI8x&#10;T8MwEIV3JP6DdUhs1ElK0hLiVBTEULULaZdubuwmgfhsxW4b+PVcJxhP79O77xWL0fTsrAffWRQQ&#10;TyJgGmurOmwE7LbvD3NgPkhUsreoBXxrD4vy9qaQubIX/NDnKjSMStDnUkAbgss593WrjfQT6zRS&#10;drSDkYHOoeFqkBcqNz1PoijjRnZIH1rp9Gur66/qZAS45dtmXS33q2E2rj9/Vsf9Jnt0QtzfjS/P&#10;wIIewx8MV31Sh5KcDvaEyrNewFOWZoRSMEunwK7ENI1pzUFAEs8T4GXB/48ofwEAAP//AwBQSwEC&#10;LQAUAAYACAAAACEAtoM4kv4AAADhAQAAEwAAAAAAAAAAAAAAAAAAAAAAW0NvbnRlbnRfVHlwZXNd&#10;LnhtbFBLAQItABQABgAIAAAAIQA4/SH/1gAAAJQBAAALAAAAAAAAAAAAAAAAAC8BAABfcmVscy8u&#10;cmVsc1BLAQItABQABgAIAAAAIQC2bIanlQIAAEkFAAAOAAAAAAAAAAAAAAAAAC4CAABkcnMvZTJv&#10;RG9jLnhtbFBLAQItABQABgAIAAAAIQDkgtD+4wAAAAwBAAAPAAAAAAAAAAAAAAAAAO8EAABkcnMv&#10;ZG93bnJldi54bWxQSwUGAAAAAAQABADzAAAA/wUAAAAA&#10;" adj="5066"/>
            </w:pict>
          </mc:Fallback>
        </mc:AlternateContent>
      </w:r>
    </w:p>
    <w:p w14:paraId="7DF11D40" w14:textId="77777777" w:rsidR="001477DC" w:rsidRPr="00AB7A6C" w:rsidRDefault="001477DC">
      <w:pPr>
        <w:jc w:val="center"/>
        <w:rPr>
          <w:rFonts w:ascii="Arial" w:hAnsi="Arial" w:cs="Arial"/>
          <w:b/>
          <w:bCs/>
          <w:sz w:val="28"/>
        </w:rPr>
      </w:pPr>
      <w:r w:rsidRPr="00AB7A6C">
        <w:rPr>
          <w:rFonts w:ascii="Arial" w:hAnsi="Arial" w:cs="Arial"/>
          <w:b/>
          <w:bCs/>
          <w:sz w:val="28"/>
        </w:rPr>
        <w:t>Liste aller Mitarbeitenden</w:t>
      </w:r>
      <w:r w:rsidR="001D1534">
        <w:rPr>
          <w:rFonts w:ascii="Arial" w:hAnsi="Arial" w:cs="Arial"/>
          <w:b/>
          <w:bCs/>
          <w:sz w:val="28"/>
        </w:rPr>
        <w:t xml:space="preserve"> und Personen nach AÜG</w:t>
      </w:r>
      <w:r w:rsidRPr="00AB7A6C">
        <w:rPr>
          <w:rFonts w:ascii="Arial" w:hAnsi="Arial" w:cs="Arial"/>
          <w:b/>
          <w:bCs/>
          <w:sz w:val="28"/>
        </w:rPr>
        <w:t xml:space="preserve"> </w:t>
      </w:r>
      <w:r w:rsidR="00AA3F25" w:rsidRPr="00AB7A6C">
        <w:rPr>
          <w:rFonts w:ascii="Arial" w:hAnsi="Arial" w:cs="Arial"/>
          <w:b/>
          <w:bCs/>
          <w:sz w:val="28"/>
        </w:rPr>
        <w:t xml:space="preserve">gemäß </w:t>
      </w:r>
      <w:r w:rsidRPr="00AB7A6C">
        <w:rPr>
          <w:rFonts w:ascii="Arial" w:hAnsi="Arial" w:cs="Arial"/>
          <w:b/>
          <w:bCs/>
          <w:sz w:val="28"/>
        </w:rPr>
        <w:t>§ 9 Abs. 4</w:t>
      </w:r>
      <w:r w:rsidR="00AA3F25" w:rsidRPr="00AB7A6C">
        <w:rPr>
          <w:rFonts w:ascii="Arial" w:hAnsi="Arial" w:cs="Arial"/>
          <w:b/>
          <w:bCs/>
          <w:sz w:val="28"/>
        </w:rPr>
        <w:t xml:space="preserve"> S.1</w:t>
      </w:r>
      <w:r w:rsidRPr="00AB7A6C">
        <w:rPr>
          <w:rFonts w:ascii="Arial" w:hAnsi="Arial" w:cs="Arial"/>
          <w:b/>
          <w:bCs/>
          <w:sz w:val="28"/>
        </w:rPr>
        <w:t xml:space="preserve"> MAVO</w:t>
      </w:r>
    </w:p>
    <w:p w14:paraId="25FC1BE2" w14:textId="77777777" w:rsidR="002A461E" w:rsidRPr="00AB7A6C" w:rsidRDefault="002A461E">
      <w:pPr>
        <w:jc w:val="center"/>
        <w:rPr>
          <w:rFonts w:ascii="Arial" w:hAnsi="Arial" w:cs="Arial"/>
        </w:rPr>
      </w:pPr>
    </w:p>
    <w:p w14:paraId="53C67BDA" w14:textId="77777777" w:rsidR="001477DC" w:rsidRPr="00AB7A6C" w:rsidRDefault="006A099E">
      <w:pPr>
        <w:jc w:val="both"/>
        <w:rPr>
          <w:rFonts w:ascii="Arial" w:hAnsi="Arial" w:cs="Arial"/>
        </w:rPr>
      </w:pPr>
      <w:r>
        <w:rPr>
          <w:rFonts w:ascii="Arial" w:hAnsi="Arial" w:cs="Arial"/>
          <w:noProof/>
          <w:lang w:eastAsia="de-DE"/>
        </w:rPr>
        <mc:AlternateContent>
          <mc:Choice Requires="wps">
            <w:drawing>
              <wp:anchor distT="0" distB="0" distL="114935" distR="114935" simplePos="0" relativeHeight="251648000" behindDoc="0" locked="0" layoutInCell="1" allowOverlap="1" wp14:anchorId="2929018D" wp14:editId="6827CB01">
                <wp:simplePos x="0" y="0"/>
                <wp:positionH relativeFrom="column">
                  <wp:posOffset>2011680</wp:posOffset>
                </wp:positionH>
                <wp:positionV relativeFrom="paragraph">
                  <wp:posOffset>117475</wp:posOffset>
                </wp:positionV>
                <wp:extent cx="2192020" cy="316865"/>
                <wp:effectExtent l="0" t="0" r="17780" b="26035"/>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316865"/>
                        </a:xfrm>
                        <a:prstGeom prst="rect">
                          <a:avLst/>
                        </a:prstGeom>
                        <a:solidFill>
                          <a:srgbClr val="FFFFFF"/>
                        </a:solidFill>
                        <a:ln w="6350">
                          <a:solidFill>
                            <a:srgbClr val="000000"/>
                          </a:solidFill>
                          <a:miter lim="800000"/>
                          <a:headEnd/>
                          <a:tailEnd/>
                        </a:ln>
                      </wps:spPr>
                      <wps:txbx>
                        <w:txbxContent>
                          <w:p w14:paraId="66B55FC8" w14:textId="77777777" w:rsidR="0065540B" w:rsidRDefault="0065540B">
                            <w:pPr>
                              <w:jc w:val="center"/>
                            </w:pPr>
                            <w:r>
                              <w:t>Vom Dienstgeber zu erstellen!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9018D" id="_x0000_t202" coordsize="21600,21600" o:spt="202" path="m,l,21600r21600,l21600,xe">
                <v:stroke joinstyle="miter"/>
                <v:path gradientshapeok="t" o:connecttype="rect"/>
              </v:shapetype>
              <v:shape id="Text Box 4" o:spid="_x0000_s1026" type="#_x0000_t202" style="position:absolute;left:0;text-align:left;margin-left:158.4pt;margin-top:9.25pt;width:172.6pt;height:24.95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WBKgIAAFEEAAAOAAAAZHJzL2Uyb0RvYy54bWysVNuO2yAQfa/Uf0C8N75sEiVWnNU221SV&#10;thdptx9AMLZRMUOBxE6/vgP2puntpaofEMMMZ4ZzZry5HTpFTsI6Cbqk2SylRGgOldRNST8/7V+t&#10;KHGe6Yop0KKkZ+Ho7fbli01vCpFDC6oSliCIdkVvStp6b4okcbwVHXMzMEKjswbbMY+mbZLKsh7R&#10;O5XkabpMerCVscCFc3h6PzrpNuLXteD+Y1074YkqKdbm42rjeghrst2worHMtJJPZbB/qKJjUmPS&#10;C9Q984wcrfwNqpPcgoPazzh0CdS15CK+AV+Tpb+85rFlRsS3IDnOXGhy/w+Wfzh9skRWJc1RKc06&#10;1OhJDJ68hoHMAz29cQVGPRqM8wMeo8zxqc48AP/iiIZdy3Qj7qyFvhWswvKycDO5ujriuABy6N9D&#10;hWnY0UMEGmrbBe6QDYLoKNP5Ik0oheNhnq3zNEcXR99NtlwtFzEFK55vG+v8WwEdCZuSWpQ+orPT&#10;g/OhGlY8h4RkDpSs9lKpaNjmsFOWnBi2yT5+E/pPYUqTvqTLm0U6EvBXiDR+f4LopMd+V7Ir6eoS&#10;xIpA2xtdxW70TKpxjyUrPfEYqBtJ9MNhmHQ5QHVGRi2MfY1ziJsW7DdKeuzpkrqvR2YFJeqdRlXW&#10;82W2wCGIxny1WqNhrz2Haw/THKFK6ikZtzs/Ds7RWNm0mGnsAw13qGQtI8lB8rGqqW7s28j9NGNh&#10;MK7tGPXjT7D9DgAA//8DAFBLAwQUAAYACAAAACEARxQjdNwAAAAJAQAADwAAAGRycy9kb3ducmV2&#10;LnhtbEyPwU7DMBBE70j8g7VI3KjTUqIoxKkiBOJQLi1w38YmDsTryHbTlK9nOcFtRzOafVNtZjeI&#10;yYTYe1KwXGQgDLVe99QpeHt9uilAxISkcfBkFJxNhE19eVFhqf2Jdmbap05wCcUSFdiUxlLK2Frj&#10;MC78aIi9Dx8cJpahkzrgicvdIFdZlkuHPfEHi6N5sKb92h+dgtu1b+jzG5udf363U9pmQb48KnV9&#10;NTf3IJKZ018YfvEZHWpmOvgj6SgG7ljmjJ7YKO5AcCDPVzzuwEexBllX8v+C+gcAAP//AwBQSwEC&#10;LQAUAAYACAAAACEAtoM4kv4AAADhAQAAEwAAAAAAAAAAAAAAAAAAAAAAW0NvbnRlbnRfVHlwZXNd&#10;LnhtbFBLAQItABQABgAIAAAAIQA4/SH/1gAAAJQBAAALAAAAAAAAAAAAAAAAAC8BAABfcmVscy8u&#10;cmVsc1BLAQItABQABgAIAAAAIQDtSgWBKgIAAFEEAAAOAAAAAAAAAAAAAAAAAC4CAABkcnMvZTJv&#10;RG9jLnhtbFBLAQItABQABgAIAAAAIQBHFCN03AAAAAkBAAAPAAAAAAAAAAAAAAAAAIQEAABkcnMv&#10;ZG93bnJldi54bWxQSwUGAAAAAAQABADzAAAAjQUAAAAA&#10;" strokeweight=".5pt">
                <v:textbox inset="7.45pt,3.85pt,7.45pt,3.85pt">
                  <w:txbxContent>
                    <w:p w14:paraId="66B55FC8" w14:textId="77777777" w:rsidR="0065540B" w:rsidRDefault="0065540B">
                      <w:pPr>
                        <w:jc w:val="center"/>
                      </w:pPr>
                      <w:r>
                        <w:t>Vom Dienstgeber zu erstellen!</w:t>
                      </w:r>
                    </w:p>
                  </w:txbxContent>
                </v:textbox>
              </v:shape>
            </w:pict>
          </mc:Fallback>
        </mc:AlternateContent>
      </w:r>
      <w:r>
        <w:rPr>
          <w:rFonts w:ascii="Arial" w:hAnsi="Arial" w:cs="Arial"/>
          <w:noProof/>
          <w:lang w:eastAsia="de-DE"/>
        </w:rPr>
        <mc:AlternateContent>
          <mc:Choice Requires="wps">
            <w:drawing>
              <wp:anchor distT="0" distB="0" distL="114935" distR="114935" simplePos="0" relativeHeight="251649024" behindDoc="0" locked="0" layoutInCell="1" allowOverlap="1" wp14:anchorId="52D28672" wp14:editId="717CB5E7">
                <wp:simplePos x="0" y="0"/>
                <wp:positionH relativeFrom="column">
                  <wp:posOffset>6266180</wp:posOffset>
                </wp:positionH>
                <wp:positionV relativeFrom="paragraph">
                  <wp:posOffset>69215</wp:posOffset>
                </wp:positionV>
                <wp:extent cx="1944370" cy="439420"/>
                <wp:effectExtent l="13970" t="10160" r="13335" b="762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439420"/>
                        </a:xfrm>
                        <a:prstGeom prst="rect">
                          <a:avLst/>
                        </a:prstGeom>
                        <a:solidFill>
                          <a:srgbClr val="FFFFFF"/>
                        </a:solidFill>
                        <a:ln w="6350">
                          <a:solidFill>
                            <a:srgbClr val="000000"/>
                          </a:solidFill>
                          <a:miter lim="800000"/>
                          <a:headEnd/>
                          <a:tailEnd/>
                        </a:ln>
                      </wps:spPr>
                      <wps:txbx>
                        <w:txbxContent>
                          <w:p w14:paraId="43225DC4" w14:textId="77777777" w:rsidR="0065540B" w:rsidRDefault="0065540B">
                            <w:pPr>
                              <w:jc w:val="center"/>
                            </w:pPr>
                            <w:r>
                              <w:t>Bearbeitung</w:t>
                            </w:r>
                          </w:p>
                          <w:p w14:paraId="187405F1" w14:textId="77777777" w:rsidR="0065540B" w:rsidRDefault="0065540B">
                            <w:pPr>
                              <w:jc w:val="center"/>
                            </w:pPr>
                            <w:r>
                              <w:t>durch den Wahlausschuss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28672" id="Text Box 5" o:spid="_x0000_s1027" type="#_x0000_t202" style="position:absolute;left:0;text-align:left;margin-left:493.4pt;margin-top:5.45pt;width:153.1pt;height:34.6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tKLgIAAFgEAAAOAAAAZHJzL2Uyb0RvYy54bWysVNtu2zAMfR+wfxD0vthJnDQx4hRdugwD&#10;ugvQ7gNkWbaFyaImKbG7ry8lp2nQbS/D/CBIInVInkN6cz10ihyFdRJ0QaeTlBKhOVRSNwX9/rB/&#10;t6LEeaYrpkCLgj4KR6+3b99sepOLGbSgKmEJgmiX96agrfcmTxLHW9ExNwEjNBprsB3zeLRNUlnW&#10;I3qnklmaLpMebGUscOEc3t6ORrqN+HUtuP9a1054ogqKufm42riWYU22G5Y3lplW8lMa7B+y6JjU&#10;GPQMdcs8Iwcrf4PqJLfgoPYTDl0CdS25iDVgNdP0VTX3LTMi1oLkOHOmyf0/WP7l+M0SWRV0dkWJ&#10;Zh1q9CAGT97DQBaBnt64HL3uDfr5Aa9R5liqM3fAfziiYdcy3Ygba6FvBaswvWl4mVw8HXFcACn7&#10;z1BhGHbwEIGG2naBO2SDIDrK9HiWJqTCQ8h1ls2v0MTRls3X2Sxql7D8+bWxzn8U0JGwKahF6SM6&#10;O945H7Jh+bNLCOZAyWovlYoH25Q7ZcmRYZvs4xcLeOWmNOkLupwv0pGAv0Kk8fsTRCc99ruSXUFX&#10;ZyeWB9o+6Cp2o2dSjXtMWekTj4G6kUQ/lENULJIcOC6hekRiLYztjeOImxbsL0p6bO2Cup8HZgUl&#10;6pNGcdbZcrrAWYiHbLVa48FeWspLC9McoQrqKRm3Oz/Oz8FY2bQYaWwHDTcoaC0j1y9ZndLH9o0S&#10;nEYtzMflOXq9/BC2TwAAAP//AwBQSwMEFAAGAAgAAAAhAANUE+DdAAAACgEAAA8AAABkcnMvZG93&#10;bnJldi54bWxMj8FOwzAQRO9I/IO1SNyo3RZVSYhTRQjEAS4tcN/GSxyI11HspoGvxz3BcTSjmTfl&#10;dna9mGgMnWcNy4UCQdx403Gr4e318SYDESKywd4zafimANvq8qLEwvgT72jax1akEg4FarAxDoWU&#10;obHkMCz8QJy8Dz86jEmOrTQjnlK56+VKqY102HFasDjQvaXma390Gta3vubPH6x3/undTvFZjfLl&#10;Qevrq7m+AxFpjn9hOOMndKgS08Ef2QTRa8izTUKPyVA5iHNgla/Tu4OGTC1BVqX8f6H6BQAA//8D&#10;AFBLAQItABQABgAIAAAAIQC2gziS/gAAAOEBAAATAAAAAAAAAAAAAAAAAAAAAABbQ29udGVudF9U&#10;eXBlc10ueG1sUEsBAi0AFAAGAAgAAAAhADj9If/WAAAAlAEAAAsAAAAAAAAAAAAAAAAALwEAAF9y&#10;ZWxzLy5yZWxzUEsBAi0AFAAGAAgAAAAhAMUFO0ouAgAAWAQAAA4AAAAAAAAAAAAAAAAALgIAAGRy&#10;cy9lMm9Eb2MueG1sUEsBAi0AFAAGAAgAAAAhAANUE+DdAAAACgEAAA8AAAAAAAAAAAAAAAAAiAQA&#10;AGRycy9kb3ducmV2LnhtbFBLBQYAAAAABAAEAPMAAACSBQAAAAA=&#10;" strokeweight=".5pt">
                <v:textbox inset="7.45pt,3.85pt,7.45pt,3.85pt">
                  <w:txbxContent>
                    <w:p w14:paraId="43225DC4" w14:textId="77777777" w:rsidR="0065540B" w:rsidRDefault="0065540B">
                      <w:pPr>
                        <w:jc w:val="center"/>
                      </w:pPr>
                      <w:r>
                        <w:t>Bearbeitung</w:t>
                      </w:r>
                    </w:p>
                    <w:p w14:paraId="187405F1" w14:textId="77777777" w:rsidR="0065540B" w:rsidRDefault="0065540B">
                      <w:pPr>
                        <w:jc w:val="center"/>
                      </w:pPr>
                      <w:r>
                        <w:t>durch den Wahlausschuss</w:t>
                      </w:r>
                    </w:p>
                  </w:txbxContent>
                </v:textbox>
              </v:shape>
            </w:pict>
          </mc:Fallback>
        </mc:AlternateContent>
      </w:r>
    </w:p>
    <w:p w14:paraId="008A305E" w14:textId="77777777" w:rsidR="001477DC" w:rsidRPr="00AB7A6C" w:rsidRDefault="001477DC">
      <w:pPr>
        <w:jc w:val="both"/>
        <w:rPr>
          <w:rFonts w:ascii="Arial" w:hAnsi="Arial" w:cs="Arial"/>
          <w:sz w:val="20"/>
        </w:rPr>
      </w:pPr>
    </w:p>
    <w:p w14:paraId="506E3547" w14:textId="3D01951E" w:rsidR="001477DC" w:rsidRPr="00AB7A6C" w:rsidRDefault="001477DC">
      <w:pPr>
        <w:jc w:val="both"/>
        <w:rPr>
          <w:rFonts w:ascii="Arial" w:hAnsi="Arial" w:cs="Arial"/>
        </w:rPr>
      </w:pPr>
    </w:p>
    <w:p w14:paraId="2EFEC84D" w14:textId="00C01701" w:rsidR="001477DC" w:rsidRPr="00AB7A6C" w:rsidRDefault="001477DC">
      <w:pPr>
        <w:jc w:val="both"/>
        <w:rPr>
          <w:rFonts w:ascii="Arial" w:hAnsi="Arial" w:cs="Arial"/>
          <w:sz w:val="20"/>
        </w:rPr>
      </w:pPr>
    </w:p>
    <w:p w14:paraId="7F56F94D" w14:textId="77777777" w:rsidR="001477DC" w:rsidRPr="00AB7A6C" w:rsidRDefault="001477DC">
      <w:pPr>
        <w:jc w:val="both"/>
        <w:rPr>
          <w:rFonts w:ascii="Arial" w:hAnsi="Arial" w:cs="Arial"/>
        </w:rPr>
      </w:pPr>
    </w:p>
    <w:tbl>
      <w:tblPr>
        <w:tblW w:w="0" w:type="auto"/>
        <w:tblCellMar>
          <w:left w:w="70" w:type="dxa"/>
          <w:right w:w="70" w:type="dxa"/>
        </w:tblCellMar>
        <w:tblLook w:val="0000" w:firstRow="0" w:lastRow="0" w:firstColumn="0" w:lastColumn="0" w:noHBand="0" w:noVBand="0"/>
      </w:tblPr>
      <w:tblGrid>
        <w:gridCol w:w="2812"/>
        <w:gridCol w:w="1281"/>
        <w:gridCol w:w="1341"/>
        <w:gridCol w:w="1461"/>
        <w:gridCol w:w="1051"/>
        <w:gridCol w:w="1791"/>
        <w:gridCol w:w="1911"/>
        <w:gridCol w:w="971"/>
        <w:gridCol w:w="971"/>
      </w:tblGrid>
      <w:tr w:rsidR="001D1534" w:rsidRPr="00AB7A6C" w14:paraId="74F235E8" w14:textId="77777777" w:rsidTr="00073CE0">
        <w:tc>
          <w:tcPr>
            <w:tcW w:w="0" w:type="auto"/>
            <w:tcBorders>
              <w:top w:val="single" w:sz="4" w:space="0" w:color="000000"/>
              <w:left w:val="single" w:sz="4" w:space="0" w:color="000000"/>
              <w:bottom w:val="single" w:sz="4" w:space="0" w:color="000000"/>
            </w:tcBorders>
            <w:vAlign w:val="center"/>
          </w:tcPr>
          <w:p w14:paraId="46A6FC2E" w14:textId="77777777" w:rsidR="001D1534" w:rsidRPr="00AB7A6C" w:rsidRDefault="001D1534">
            <w:pPr>
              <w:rPr>
                <w:rFonts w:ascii="Arial" w:hAnsi="Arial" w:cs="Arial"/>
                <w:sz w:val="18"/>
              </w:rPr>
            </w:pPr>
            <w:r w:rsidRPr="00AB7A6C">
              <w:rPr>
                <w:rFonts w:ascii="Arial" w:hAnsi="Arial" w:cs="Arial"/>
                <w:sz w:val="18"/>
              </w:rPr>
              <w:t>Name, Dienststelle oder Anschrift</w:t>
            </w:r>
          </w:p>
        </w:tc>
        <w:tc>
          <w:tcPr>
            <w:tcW w:w="0" w:type="auto"/>
            <w:tcBorders>
              <w:top w:val="single" w:sz="4" w:space="0" w:color="000000"/>
              <w:left w:val="single" w:sz="4" w:space="0" w:color="000000"/>
              <w:bottom w:val="single" w:sz="4" w:space="0" w:color="000000"/>
            </w:tcBorders>
            <w:vAlign w:val="center"/>
          </w:tcPr>
          <w:p w14:paraId="0F253845" w14:textId="77777777" w:rsidR="001D1534" w:rsidRPr="00AB7A6C" w:rsidRDefault="001D1534">
            <w:pPr>
              <w:rPr>
                <w:rFonts w:ascii="Arial" w:hAnsi="Arial" w:cs="Arial"/>
                <w:sz w:val="18"/>
              </w:rPr>
            </w:pPr>
            <w:r w:rsidRPr="00AB7A6C">
              <w:rPr>
                <w:rFonts w:ascii="Arial" w:hAnsi="Arial" w:cs="Arial"/>
                <w:sz w:val="18"/>
              </w:rPr>
              <w:t>Geburtsdatum</w:t>
            </w:r>
          </w:p>
        </w:tc>
        <w:tc>
          <w:tcPr>
            <w:tcW w:w="0" w:type="auto"/>
            <w:tcBorders>
              <w:top w:val="single" w:sz="4" w:space="0" w:color="000000"/>
              <w:left w:val="single" w:sz="4" w:space="0" w:color="000000"/>
              <w:bottom w:val="single" w:sz="4" w:space="0" w:color="000000"/>
            </w:tcBorders>
            <w:vAlign w:val="center"/>
          </w:tcPr>
          <w:p w14:paraId="21EC7474" w14:textId="77777777" w:rsidR="001D1534" w:rsidRPr="00AB7A6C" w:rsidRDefault="001D1534">
            <w:pPr>
              <w:rPr>
                <w:rFonts w:ascii="Arial" w:hAnsi="Arial" w:cs="Arial"/>
                <w:sz w:val="18"/>
              </w:rPr>
            </w:pPr>
            <w:r w:rsidRPr="00AB7A6C">
              <w:rPr>
                <w:rFonts w:ascii="Arial" w:hAnsi="Arial" w:cs="Arial"/>
                <w:sz w:val="18"/>
              </w:rPr>
              <w:t>beschäftigt seit</w:t>
            </w:r>
          </w:p>
          <w:p w14:paraId="073C4143" w14:textId="77777777" w:rsidR="001D1534" w:rsidRPr="00AB7A6C" w:rsidRDefault="001D1534">
            <w:pPr>
              <w:rPr>
                <w:rFonts w:ascii="Arial" w:hAnsi="Arial" w:cs="Arial"/>
                <w:sz w:val="18"/>
              </w:rPr>
            </w:pPr>
            <w:r w:rsidRPr="00AB7A6C">
              <w:rPr>
                <w:rFonts w:ascii="Arial" w:hAnsi="Arial" w:cs="Arial"/>
                <w:sz w:val="18"/>
              </w:rPr>
              <w:t>(ggf. bis ...)</w:t>
            </w:r>
          </w:p>
        </w:tc>
        <w:tc>
          <w:tcPr>
            <w:tcW w:w="0" w:type="auto"/>
            <w:tcBorders>
              <w:top w:val="single" w:sz="4" w:space="0" w:color="000000"/>
              <w:left w:val="single" w:sz="4" w:space="0" w:color="000000"/>
              <w:bottom w:val="single" w:sz="4" w:space="0" w:color="000000"/>
            </w:tcBorders>
            <w:vAlign w:val="center"/>
          </w:tcPr>
          <w:p w14:paraId="2DA066E1" w14:textId="77777777" w:rsidR="00073CE0" w:rsidRDefault="00073CE0">
            <w:pPr>
              <w:rPr>
                <w:rFonts w:ascii="Arial" w:hAnsi="Arial" w:cs="Arial"/>
                <w:sz w:val="18"/>
              </w:rPr>
            </w:pPr>
            <w:r>
              <w:rPr>
                <w:rFonts w:ascii="Arial" w:hAnsi="Arial" w:cs="Arial"/>
                <w:sz w:val="18"/>
              </w:rPr>
              <w:t>b</w:t>
            </w:r>
            <w:r w:rsidR="001D1534" w:rsidRPr="00AB7A6C">
              <w:rPr>
                <w:rFonts w:ascii="Arial" w:hAnsi="Arial" w:cs="Arial"/>
                <w:sz w:val="18"/>
              </w:rPr>
              <w:t>eurlaubt</w:t>
            </w:r>
            <w:r>
              <w:rPr>
                <w:rFonts w:ascii="Arial" w:hAnsi="Arial" w:cs="Arial"/>
                <w:sz w:val="18"/>
              </w:rPr>
              <w:t xml:space="preserve"> bzw. </w:t>
            </w:r>
          </w:p>
          <w:p w14:paraId="7D97A0C6" w14:textId="77777777" w:rsidR="001D1534" w:rsidRPr="00AB7A6C" w:rsidRDefault="00073CE0">
            <w:pPr>
              <w:rPr>
                <w:rFonts w:ascii="Arial" w:hAnsi="Arial" w:cs="Arial"/>
                <w:sz w:val="18"/>
              </w:rPr>
            </w:pPr>
            <w:r>
              <w:rPr>
                <w:rFonts w:ascii="Arial" w:hAnsi="Arial" w:cs="Arial"/>
                <w:sz w:val="18"/>
              </w:rPr>
              <w:t>Freistellung ATZ</w:t>
            </w:r>
          </w:p>
          <w:p w14:paraId="3CFFC05E" w14:textId="77777777" w:rsidR="001D1534" w:rsidRPr="00AB7A6C" w:rsidRDefault="001D1534">
            <w:pPr>
              <w:rPr>
                <w:rFonts w:ascii="Arial" w:hAnsi="Arial" w:cs="Arial"/>
                <w:sz w:val="18"/>
              </w:rPr>
            </w:pPr>
            <w:r w:rsidRPr="00AB7A6C">
              <w:rPr>
                <w:rFonts w:ascii="Arial" w:hAnsi="Arial" w:cs="Arial"/>
                <w:sz w:val="18"/>
              </w:rPr>
              <w:t>von</w:t>
            </w:r>
          </w:p>
          <w:p w14:paraId="3A83BA7A" w14:textId="77777777" w:rsidR="001D1534" w:rsidRPr="00AB7A6C" w:rsidRDefault="001D1534">
            <w:pPr>
              <w:rPr>
                <w:rFonts w:ascii="Arial" w:hAnsi="Arial" w:cs="Arial"/>
                <w:sz w:val="18"/>
              </w:rPr>
            </w:pPr>
            <w:r w:rsidRPr="00AB7A6C">
              <w:rPr>
                <w:rFonts w:ascii="Arial" w:hAnsi="Arial" w:cs="Arial"/>
                <w:sz w:val="18"/>
              </w:rPr>
              <w:t>bis</w:t>
            </w:r>
          </w:p>
        </w:tc>
        <w:tc>
          <w:tcPr>
            <w:tcW w:w="0" w:type="auto"/>
            <w:tcBorders>
              <w:top w:val="single" w:sz="4" w:space="0" w:color="000000"/>
              <w:left w:val="single" w:sz="4" w:space="0" w:color="000000"/>
              <w:bottom w:val="single" w:sz="4" w:space="0" w:color="000000"/>
            </w:tcBorders>
            <w:vAlign w:val="center"/>
          </w:tcPr>
          <w:p w14:paraId="6A95BC79" w14:textId="77777777" w:rsidR="001D1534" w:rsidRPr="00AB7A6C" w:rsidRDefault="001D1534">
            <w:pPr>
              <w:rPr>
                <w:rFonts w:ascii="Arial" w:hAnsi="Arial" w:cs="Arial"/>
                <w:sz w:val="18"/>
              </w:rPr>
            </w:pPr>
            <w:r w:rsidRPr="00AB7A6C">
              <w:rPr>
                <w:rFonts w:ascii="Arial" w:hAnsi="Arial" w:cs="Arial"/>
                <w:sz w:val="18"/>
              </w:rPr>
              <w:t>abgeordnet</w:t>
            </w:r>
          </w:p>
          <w:p w14:paraId="0D6C6C37" w14:textId="77777777" w:rsidR="001D1534" w:rsidRPr="00AB7A6C" w:rsidRDefault="001D1534">
            <w:pPr>
              <w:rPr>
                <w:rFonts w:ascii="Arial" w:hAnsi="Arial" w:cs="Arial"/>
                <w:sz w:val="18"/>
              </w:rPr>
            </w:pPr>
            <w:r w:rsidRPr="00AB7A6C">
              <w:rPr>
                <w:rFonts w:ascii="Arial" w:hAnsi="Arial" w:cs="Arial"/>
                <w:sz w:val="18"/>
              </w:rPr>
              <w:t>von</w:t>
            </w:r>
          </w:p>
          <w:p w14:paraId="13802FEF" w14:textId="77777777" w:rsidR="001D1534" w:rsidRPr="00AB7A6C" w:rsidRDefault="001D1534">
            <w:pPr>
              <w:rPr>
                <w:rFonts w:ascii="Arial" w:hAnsi="Arial" w:cs="Arial"/>
                <w:sz w:val="18"/>
              </w:rPr>
            </w:pPr>
            <w:r w:rsidRPr="00AB7A6C">
              <w:rPr>
                <w:rFonts w:ascii="Arial" w:hAnsi="Arial" w:cs="Arial"/>
                <w:sz w:val="18"/>
              </w:rPr>
              <w:t>bis</w:t>
            </w:r>
          </w:p>
        </w:tc>
        <w:tc>
          <w:tcPr>
            <w:tcW w:w="0" w:type="auto"/>
            <w:tcBorders>
              <w:top w:val="single" w:sz="4" w:space="0" w:color="000000"/>
              <w:left w:val="single" w:sz="4" w:space="0" w:color="000000"/>
              <w:bottom w:val="single" w:sz="4" w:space="0" w:color="000000"/>
              <w:right w:val="single" w:sz="4" w:space="0" w:color="000000"/>
            </w:tcBorders>
          </w:tcPr>
          <w:p w14:paraId="37BB8EE9" w14:textId="77777777" w:rsidR="001D1534" w:rsidRPr="00AB7A6C" w:rsidRDefault="001D1534" w:rsidP="001D1534">
            <w:pPr>
              <w:rPr>
                <w:rFonts w:ascii="Arial" w:hAnsi="Arial" w:cs="Arial"/>
                <w:sz w:val="18"/>
              </w:rPr>
            </w:pPr>
            <w:r>
              <w:rPr>
                <w:rFonts w:ascii="Arial" w:hAnsi="Arial" w:cs="Arial"/>
                <w:sz w:val="18"/>
              </w:rPr>
              <w:t>Personen nach AÜG</w:t>
            </w:r>
          </w:p>
          <w:p w14:paraId="31664521" w14:textId="77777777" w:rsidR="001D1534" w:rsidRPr="00AB7A6C" w:rsidRDefault="001D1534" w:rsidP="001D1534">
            <w:pPr>
              <w:rPr>
                <w:rFonts w:ascii="Arial" w:hAnsi="Arial" w:cs="Arial"/>
                <w:sz w:val="18"/>
              </w:rPr>
            </w:pPr>
            <w:r w:rsidRPr="00AB7A6C">
              <w:rPr>
                <w:rFonts w:ascii="Arial" w:hAnsi="Arial" w:cs="Arial"/>
                <w:sz w:val="18"/>
              </w:rPr>
              <w:t>von</w:t>
            </w:r>
          </w:p>
          <w:p w14:paraId="3B76DD94" w14:textId="77777777" w:rsidR="001D1534" w:rsidRPr="00AB7A6C" w:rsidRDefault="001D1534" w:rsidP="001D1534">
            <w:pPr>
              <w:rPr>
                <w:rFonts w:ascii="Arial" w:hAnsi="Arial" w:cs="Arial"/>
                <w:sz w:val="18"/>
              </w:rPr>
            </w:pPr>
            <w:r w:rsidRPr="00AB7A6C">
              <w:rPr>
                <w:rFonts w:ascii="Arial" w:hAnsi="Arial" w:cs="Arial"/>
                <w:sz w:val="18"/>
              </w:rPr>
              <w:t>bis</w:t>
            </w:r>
          </w:p>
        </w:tc>
        <w:tc>
          <w:tcPr>
            <w:tcW w:w="0" w:type="auto"/>
            <w:tcBorders>
              <w:top w:val="single" w:sz="4" w:space="0" w:color="000000"/>
              <w:left w:val="single" w:sz="4" w:space="0" w:color="000000"/>
              <w:bottom w:val="single" w:sz="4" w:space="0" w:color="000000"/>
            </w:tcBorders>
            <w:vAlign w:val="center"/>
          </w:tcPr>
          <w:p w14:paraId="5A1F4165" w14:textId="77777777" w:rsidR="001D1534" w:rsidRPr="00AB7A6C" w:rsidRDefault="001D1534">
            <w:pPr>
              <w:rPr>
                <w:rFonts w:ascii="Arial" w:hAnsi="Arial" w:cs="Arial"/>
                <w:sz w:val="18"/>
              </w:rPr>
            </w:pPr>
            <w:r w:rsidRPr="00AB7A6C">
              <w:rPr>
                <w:rFonts w:ascii="Arial" w:hAnsi="Arial" w:cs="Arial"/>
                <w:sz w:val="18"/>
              </w:rPr>
              <w:t>Mitarbeitereigenschaft</w:t>
            </w:r>
          </w:p>
          <w:p w14:paraId="7C1C963B" w14:textId="77777777" w:rsidR="001D1534" w:rsidRPr="00AB7A6C" w:rsidRDefault="001D1534">
            <w:pPr>
              <w:jc w:val="center"/>
              <w:rPr>
                <w:rFonts w:ascii="Arial" w:hAnsi="Arial" w:cs="Arial"/>
                <w:sz w:val="18"/>
              </w:rPr>
            </w:pPr>
            <w:r w:rsidRPr="00AB7A6C">
              <w:rPr>
                <w:rFonts w:ascii="Arial" w:hAnsi="Arial" w:cs="Arial"/>
                <w:sz w:val="18"/>
              </w:rPr>
              <w:t>§ 3 MAVO</w:t>
            </w:r>
          </w:p>
        </w:tc>
        <w:tc>
          <w:tcPr>
            <w:tcW w:w="0" w:type="auto"/>
            <w:tcBorders>
              <w:top w:val="single" w:sz="4" w:space="0" w:color="000000"/>
              <w:left w:val="single" w:sz="4" w:space="0" w:color="000000"/>
              <w:bottom w:val="single" w:sz="4" w:space="0" w:color="000000"/>
            </w:tcBorders>
            <w:vAlign w:val="center"/>
          </w:tcPr>
          <w:p w14:paraId="6FBC4DC4" w14:textId="77777777" w:rsidR="001D1534" w:rsidRPr="00AB7A6C" w:rsidRDefault="001D1534">
            <w:pPr>
              <w:jc w:val="center"/>
              <w:rPr>
                <w:rFonts w:ascii="Arial" w:hAnsi="Arial" w:cs="Arial"/>
                <w:sz w:val="18"/>
              </w:rPr>
            </w:pPr>
            <w:r w:rsidRPr="00AB7A6C">
              <w:rPr>
                <w:rFonts w:ascii="Arial" w:hAnsi="Arial" w:cs="Arial"/>
                <w:sz w:val="18"/>
              </w:rPr>
              <w:t>aktives</w:t>
            </w:r>
          </w:p>
          <w:p w14:paraId="26004D9E" w14:textId="77777777" w:rsidR="001D1534" w:rsidRPr="00AB7A6C" w:rsidRDefault="001D1534">
            <w:pPr>
              <w:jc w:val="center"/>
              <w:rPr>
                <w:rFonts w:ascii="Arial" w:hAnsi="Arial" w:cs="Arial"/>
                <w:sz w:val="18"/>
              </w:rPr>
            </w:pPr>
            <w:r w:rsidRPr="00AB7A6C">
              <w:rPr>
                <w:rFonts w:ascii="Arial" w:hAnsi="Arial" w:cs="Arial"/>
                <w:sz w:val="18"/>
              </w:rPr>
              <w:t>Wahlrecht</w:t>
            </w:r>
          </w:p>
          <w:p w14:paraId="74AE7226" w14:textId="77777777" w:rsidR="001D1534" w:rsidRPr="00AB7A6C" w:rsidRDefault="001D1534">
            <w:pPr>
              <w:jc w:val="center"/>
              <w:rPr>
                <w:rFonts w:ascii="Arial" w:hAnsi="Arial" w:cs="Arial"/>
                <w:sz w:val="18"/>
              </w:rPr>
            </w:pPr>
            <w:r w:rsidRPr="00AB7A6C">
              <w:rPr>
                <w:rFonts w:ascii="Arial" w:hAnsi="Arial" w:cs="Arial"/>
                <w:sz w:val="18"/>
              </w:rPr>
              <w:t>§ 7 MAVO</w:t>
            </w:r>
          </w:p>
        </w:tc>
        <w:tc>
          <w:tcPr>
            <w:tcW w:w="0" w:type="auto"/>
            <w:tcBorders>
              <w:top w:val="single" w:sz="4" w:space="0" w:color="000000"/>
              <w:left w:val="single" w:sz="4" w:space="0" w:color="000000"/>
              <w:bottom w:val="single" w:sz="4" w:space="0" w:color="000000"/>
              <w:right w:val="single" w:sz="4" w:space="0" w:color="000000"/>
            </w:tcBorders>
            <w:vAlign w:val="center"/>
          </w:tcPr>
          <w:p w14:paraId="635E0E25" w14:textId="77777777" w:rsidR="001D1534" w:rsidRPr="00AB7A6C" w:rsidRDefault="001D1534">
            <w:pPr>
              <w:jc w:val="center"/>
              <w:rPr>
                <w:rFonts w:ascii="Arial" w:hAnsi="Arial" w:cs="Arial"/>
                <w:sz w:val="18"/>
              </w:rPr>
            </w:pPr>
            <w:r w:rsidRPr="00AB7A6C">
              <w:rPr>
                <w:rFonts w:ascii="Arial" w:hAnsi="Arial" w:cs="Arial"/>
                <w:sz w:val="18"/>
              </w:rPr>
              <w:t>passives</w:t>
            </w:r>
          </w:p>
          <w:p w14:paraId="2A51827A" w14:textId="77777777" w:rsidR="001D1534" w:rsidRPr="00AB7A6C" w:rsidRDefault="001D1534">
            <w:pPr>
              <w:jc w:val="center"/>
              <w:rPr>
                <w:rFonts w:ascii="Arial" w:hAnsi="Arial" w:cs="Arial"/>
                <w:sz w:val="18"/>
              </w:rPr>
            </w:pPr>
            <w:r w:rsidRPr="00AB7A6C">
              <w:rPr>
                <w:rFonts w:ascii="Arial" w:hAnsi="Arial" w:cs="Arial"/>
                <w:sz w:val="18"/>
              </w:rPr>
              <w:t>Wahlrecht</w:t>
            </w:r>
          </w:p>
          <w:p w14:paraId="14073E6A" w14:textId="77777777" w:rsidR="001D1534" w:rsidRPr="00AB7A6C" w:rsidRDefault="001D1534">
            <w:pPr>
              <w:jc w:val="center"/>
              <w:rPr>
                <w:rFonts w:ascii="Arial" w:hAnsi="Arial" w:cs="Arial"/>
              </w:rPr>
            </w:pPr>
            <w:r w:rsidRPr="00AB7A6C">
              <w:rPr>
                <w:rFonts w:ascii="Arial" w:hAnsi="Arial" w:cs="Arial"/>
                <w:sz w:val="18"/>
              </w:rPr>
              <w:t>§ 8 MAVO</w:t>
            </w:r>
          </w:p>
        </w:tc>
      </w:tr>
      <w:tr w:rsidR="001D1534" w:rsidRPr="00AB7A6C" w14:paraId="64F9BDB1" w14:textId="77777777" w:rsidTr="00073CE0">
        <w:tc>
          <w:tcPr>
            <w:tcW w:w="0" w:type="auto"/>
            <w:tcBorders>
              <w:top w:val="single" w:sz="4" w:space="0" w:color="000000"/>
              <w:left w:val="single" w:sz="4" w:space="0" w:color="000000"/>
              <w:bottom w:val="single" w:sz="4" w:space="0" w:color="000000"/>
            </w:tcBorders>
            <w:vAlign w:val="center"/>
          </w:tcPr>
          <w:p w14:paraId="0B0AF77A" w14:textId="67CE499F"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3EC4AFE7"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1A9D0DAF"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1622A11C"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498B5AEE"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022C394D"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759EF478"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tcPr>
          <w:p w14:paraId="6E1593F5" w14:textId="77777777" w:rsidR="001D1534" w:rsidRPr="00DB5CA9" w:rsidRDefault="001D1534">
            <w:pPr>
              <w:snapToGrid w:val="0"/>
              <w:spacing w:line="480"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CDA1238" w14:textId="77777777" w:rsidR="001D1534" w:rsidRPr="00DB5CA9" w:rsidRDefault="001D1534">
            <w:pPr>
              <w:snapToGrid w:val="0"/>
              <w:spacing w:line="480" w:lineRule="auto"/>
              <w:rPr>
                <w:rFonts w:ascii="Arial" w:hAnsi="Arial" w:cs="Arial"/>
                <w:sz w:val="22"/>
                <w:szCs w:val="22"/>
              </w:rPr>
            </w:pPr>
          </w:p>
        </w:tc>
      </w:tr>
      <w:tr w:rsidR="001D1534" w14:paraId="723004FE" w14:textId="77777777" w:rsidTr="00073CE0">
        <w:tc>
          <w:tcPr>
            <w:tcW w:w="0" w:type="auto"/>
            <w:tcBorders>
              <w:top w:val="single" w:sz="4" w:space="0" w:color="000000"/>
              <w:left w:val="single" w:sz="4" w:space="0" w:color="000000"/>
              <w:bottom w:val="single" w:sz="4" w:space="0" w:color="000000"/>
            </w:tcBorders>
            <w:vAlign w:val="center"/>
          </w:tcPr>
          <w:p w14:paraId="5BEF16DA" w14:textId="6FEB4149"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7E4C8414"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58740021"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7535DE68"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2EA2359E"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1FEFAF5D"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492748C5"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tcPr>
          <w:p w14:paraId="031F7A12" w14:textId="77777777" w:rsidR="001D1534" w:rsidRPr="00DB5CA9" w:rsidRDefault="001D1534">
            <w:pPr>
              <w:snapToGrid w:val="0"/>
              <w:spacing w:line="480"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99AC979" w14:textId="77777777" w:rsidR="001D1534" w:rsidRPr="00DB5CA9" w:rsidRDefault="001D1534">
            <w:pPr>
              <w:snapToGrid w:val="0"/>
              <w:spacing w:line="480" w:lineRule="auto"/>
              <w:rPr>
                <w:rFonts w:ascii="Arial" w:hAnsi="Arial" w:cs="Arial"/>
                <w:sz w:val="22"/>
                <w:szCs w:val="22"/>
              </w:rPr>
            </w:pPr>
          </w:p>
        </w:tc>
      </w:tr>
      <w:tr w:rsidR="001D1534" w14:paraId="3FB026CE" w14:textId="77777777" w:rsidTr="00073CE0">
        <w:tc>
          <w:tcPr>
            <w:tcW w:w="0" w:type="auto"/>
            <w:tcBorders>
              <w:top w:val="single" w:sz="4" w:space="0" w:color="000000"/>
              <w:left w:val="single" w:sz="4" w:space="0" w:color="000000"/>
              <w:bottom w:val="single" w:sz="4" w:space="0" w:color="000000"/>
            </w:tcBorders>
            <w:vAlign w:val="center"/>
          </w:tcPr>
          <w:p w14:paraId="373C738B"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25296B4C"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4106073E"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1F50BE0D"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7797BB1B" w14:textId="2F347645"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12F1F877"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67D5B83B"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tcPr>
          <w:p w14:paraId="0D09A8D2" w14:textId="77777777" w:rsidR="001D1534" w:rsidRPr="00DB5CA9" w:rsidRDefault="001D1534">
            <w:pPr>
              <w:snapToGrid w:val="0"/>
              <w:spacing w:line="480"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69E3DA8" w14:textId="77777777" w:rsidR="001D1534" w:rsidRPr="00DB5CA9" w:rsidRDefault="001D1534">
            <w:pPr>
              <w:snapToGrid w:val="0"/>
              <w:spacing w:line="480" w:lineRule="auto"/>
              <w:rPr>
                <w:rFonts w:ascii="Arial" w:hAnsi="Arial" w:cs="Arial"/>
                <w:sz w:val="22"/>
                <w:szCs w:val="22"/>
              </w:rPr>
            </w:pPr>
          </w:p>
        </w:tc>
      </w:tr>
      <w:tr w:rsidR="001D1534" w14:paraId="75C0F272" w14:textId="77777777" w:rsidTr="00073CE0">
        <w:tc>
          <w:tcPr>
            <w:tcW w:w="0" w:type="auto"/>
            <w:tcBorders>
              <w:top w:val="single" w:sz="4" w:space="0" w:color="000000"/>
              <w:left w:val="single" w:sz="4" w:space="0" w:color="000000"/>
              <w:bottom w:val="single" w:sz="4" w:space="0" w:color="000000"/>
            </w:tcBorders>
            <w:vAlign w:val="center"/>
          </w:tcPr>
          <w:p w14:paraId="63CD7F55"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5D9AB931"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13BF7A6D"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33C8511C"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26DC6AC7"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70F91255"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1E413001"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tcPr>
          <w:p w14:paraId="45DB6A35" w14:textId="77777777" w:rsidR="001D1534" w:rsidRPr="00DB5CA9" w:rsidRDefault="001D1534">
            <w:pPr>
              <w:snapToGrid w:val="0"/>
              <w:spacing w:line="480"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D8656E9" w14:textId="77777777" w:rsidR="001D1534" w:rsidRPr="00DB5CA9" w:rsidRDefault="001D1534">
            <w:pPr>
              <w:snapToGrid w:val="0"/>
              <w:spacing w:line="480" w:lineRule="auto"/>
              <w:rPr>
                <w:rFonts w:ascii="Arial" w:hAnsi="Arial" w:cs="Arial"/>
                <w:sz w:val="22"/>
                <w:szCs w:val="22"/>
              </w:rPr>
            </w:pPr>
          </w:p>
        </w:tc>
      </w:tr>
      <w:tr w:rsidR="001D1534" w14:paraId="36DF7C41" w14:textId="77777777" w:rsidTr="00073CE0">
        <w:tc>
          <w:tcPr>
            <w:tcW w:w="0" w:type="auto"/>
            <w:tcBorders>
              <w:top w:val="single" w:sz="4" w:space="0" w:color="000000"/>
              <w:left w:val="single" w:sz="4" w:space="0" w:color="000000"/>
              <w:bottom w:val="single" w:sz="4" w:space="0" w:color="000000"/>
            </w:tcBorders>
            <w:vAlign w:val="center"/>
          </w:tcPr>
          <w:p w14:paraId="0621FC66"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60DC87A1"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074C1CA2"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0DF330F8"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45AA63D3"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34C4654D"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6D6F1808"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tcPr>
          <w:p w14:paraId="59F9DBAC" w14:textId="77777777" w:rsidR="001D1534" w:rsidRPr="00DB5CA9" w:rsidRDefault="001D1534">
            <w:pPr>
              <w:snapToGrid w:val="0"/>
              <w:spacing w:line="480"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16D3D8F" w14:textId="77777777" w:rsidR="001D1534" w:rsidRPr="00DB5CA9" w:rsidRDefault="001D1534">
            <w:pPr>
              <w:snapToGrid w:val="0"/>
              <w:spacing w:line="480" w:lineRule="auto"/>
              <w:rPr>
                <w:rFonts w:ascii="Arial" w:hAnsi="Arial" w:cs="Arial"/>
                <w:sz w:val="22"/>
                <w:szCs w:val="22"/>
              </w:rPr>
            </w:pPr>
          </w:p>
        </w:tc>
      </w:tr>
      <w:tr w:rsidR="001D1534" w14:paraId="48911E08" w14:textId="77777777" w:rsidTr="00073CE0">
        <w:tc>
          <w:tcPr>
            <w:tcW w:w="0" w:type="auto"/>
            <w:tcBorders>
              <w:top w:val="single" w:sz="4" w:space="0" w:color="000000"/>
              <w:left w:val="single" w:sz="4" w:space="0" w:color="000000"/>
              <w:bottom w:val="single" w:sz="4" w:space="0" w:color="000000"/>
            </w:tcBorders>
            <w:vAlign w:val="center"/>
          </w:tcPr>
          <w:p w14:paraId="36AE9345"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625486BF"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5FC22E91"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37816112"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7975B4B2"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33A2039B"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69711D5C"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tcPr>
          <w:p w14:paraId="33803A46" w14:textId="77777777" w:rsidR="001D1534" w:rsidRPr="00DB5CA9" w:rsidRDefault="001D1534">
            <w:pPr>
              <w:snapToGrid w:val="0"/>
              <w:spacing w:line="480"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9485FD4" w14:textId="77777777" w:rsidR="001D1534" w:rsidRPr="00DB5CA9" w:rsidRDefault="001D1534">
            <w:pPr>
              <w:snapToGrid w:val="0"/>
              <w:spacing w:line="480" w:lineRule="auto"/>
              <w:rPr>
                <w:rFonts w:ascii="Arial" w:hAnsi="Arial" w:cs="Arial"/>
                <w:sz w:val="22"/>
                <w:szCs w:val="22"/>
              </w:rPr>
            </w:pPr>
          </w:p>
        </w:tc>
      </w:tr>
      <w:tr w:rsidR="001D1534" w14:paraId="6D00CB02" w14:textId="77777777" w:rsidTr="00073CE0">
        <w:tc>
          <w:tcPr>
            <w:tcW w:w="0" w:type="auto"/>
            <w:tcBorders>
              <w:top w:val="single" w:sz="4" w:space="0" w:color="000000"/>
              <w:left w:val="single" w:sz="4" w:space="0" w:color="000000"/>
              <w:bottom w:val="single" w:sz="4" w:space="0" w:color="000000"/>
            </w:tcBorders>
            <w:vAlign w:val="center"/>
          </w:tcPr>
          <w:p w14:paraId="023A06D5"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0724B867"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26C3028A"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22453EAB"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5581E8D8"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73CE89EF"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558E87B7"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tcPr>
          <w:p w14:paraId="57F954EA" w14:textId="77777777" w:rsidR="001D1534" w:rsidRPr="00DB5CA9" w:rsidRDefault="001D1534">
            <w:pPr>
              <w:snapToGrid w:val="0"/>
              <w:spacing w:line="480"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33B8242" w14:textId="77777777" w:rsidR="001D1534" w:rsidRPr="00DB5CA9" w:rsidRDefault="001D1534">
            <w:pPr>
              <w:snapToGrid w:val="0"/>
              <w:spacing w:line="480" w:lineRule="auto"/>
              <w:rPr>
                <w:rFonts w:ascii="Arial" w:hAnsi="Arial" w:cs="Arial"/>
                <w:sz w:val="22"/>
                <w:szCs w:val="22"/>
              </w:rPr>
            </w:pPr>
          </w:p>
        </w:tc>
      </w:tr>
      <w:tr w:rsidR="001D1534" w14:paraId="6F0657E8" w14:textId="77777777" w:rsidTr="00073CE0">
        <w:tc>
          <w:tcPr>
            <w:tcW w:w="0" w:type="auto"/>
            <w:tcBorders>
              <w:top w:val="single" w:sz="4" w:space="0" w:color="000000"/>
              <w:left w:val="single" w:sz="4" w:space="0" w:color="000000"/>
              <w:bottom w:val="single" w:sz="4" w:space="0" w:color="000000"/>
            </w:tcBorders>
            <w:vAlign w:val="center"/>
          </w:tcPr>
          <w:p w14:paraId="5278EBEF"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0400125C"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11CD016E"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00BCA0AC"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5F6C9371"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63612F4A"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vAlign w:val="center"/>
          </w:tcPr>
          <w:p w14:paraId="22601C00" w14:textId="77777777" w:rsidR="001D1534" w:rsidRPr="00DB5CA9" w:rsidRDefault="001D1534">
            <w:pPr>
              <w:snapToGrid w:val="0"/>
              <w:spacing w:line="480" w:lineRule="auto"/>
              <w:rPr>
                <w:rFonts w:ascii="Arial" w:hAnsi="Arial" w:cs="Arial"/>
                <w:sz w:val="22"/>
                <w:szCs w:val="22"/>
              </w:rPr>
            </w:pPr>
          </w:p>
        </w:tc>
        <w:tc>
          <w:tcPr>
            <w:tcW w:w="0" w:type="auto"/>
            <w:tcBorders>
              <w:top w:val="single" w:sz="4" w:space="0" w:color="000000"/>
              <w:left w:val="single" w:sz="4" w:space="0" w:color="000000"/>
              <w:bottom w:val="single" w:sz="4" w:space="0" w:color="000000"/>
            </w:tcBorders>
          </w:tcPr>
          <w:p w14:paraId="5C1EF7FA" w14:textId="77777777" w:rsidR="001D1534" w:rsidRPr="00DB5CA9" w:rsidRDefault="001D1534">
            <w:pPr>
              <w:snapToGrid w:val="0"/>
              <w:spacing w:line="480"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B1C12B4" w14:textId="77777777" w:rsidR="001D1534" w:rsidRPr="00DB5CA9" w:rsidRDefault="001D1534">
            <w:pPr>
              <w:snapToGrid w:val="0"/>
              <w:spacing w:line="480" w:lineRule="auto"/>
              <w:rPr>
                <w:rFonts w:ascii="Arial" w:hAnsi="Arial" w:cs="Arial"/>
                <w:sz w:val="22"/>
                <w:szCs w:val="22"/>
              </w:rPr>
            </w:pPr>
          </w:p>
        </w:tc>
      </w:tr>
    </w:tbl>
    <w:p w14:paraId="61675B49" w14:textId="77777777" w:rsidR="001477DC" w:rsidRPr="00AB7A6C" w:rsidRDefault="001477DC">
      <w:pPr>
        <w:jc w:val="center"/>
        <w:rPr>
          <w:rFonts w:ascii="Arial" w:hAnsi="Arial" w:cs="Arial"/>
          <w:sz w:val="20"/>
        </w:rPr>
      </w:pPr>
      <w:r w:rsidRPr="00AB7A6C">
        <w:rPr>
          <w:rFonts w:ascii="Arial" w:hAnsi="Arial" w:cs="Arial"/>
          <w:b/>
          <w:bCs/>
        </w:rPr>
        <w:t>Diese Liste bitte ggf. vor dem ersten Ausfüllen in ausreichender Anzahl kopieren!</w:t>
      </w:r>
    </w:p>
    <w:p w14:paraId="5525F109" w14:textId="77777777" w:rsidR="001477DC" w:rsidRPr="00AF5BEF" w:rsidRDefault="001477DC" w:rsidP="0046738E">
      <w:pPr>
        <w:jc w:val="right"/>
        <w:rPr>
          <w:rFonts w:ascii="Arial" w:hAnsi="Arial" w:cs="Arial"/>
          <w:b/>
          <w:bCs/>
          <w:sz w:val="16"/>
          <w:szCs w:val="16"/>
        </w:rPr>
      </w:pPr>
      <w:r w:rsidRPr="00AF5BEF">
        <w:rPr>
          <w:rFonts w:ascii="Arial" w:hAnsi="Arial" w:cs="Arial"/>
          <w:sz w:val="16"/>
          <w:szCs w:val="16"/>
        </w:rPr>
        <w:t>(Anlage Wahl 03)</w:t>
      </w:r>
    </w:p>
    <w:p w14:paraId="2B9CC73A" w14:textId="77777777" w:rsidR="001477DC" w:rsidRPr="00AF5BEF" w:rsidRDefault="001477DC">
      <w:pPr>
        <w:rPr>
          <w:rFonts w:ascii="Arial" w:hAnsi="Arial" w:cs="Arial"/>
          <w:sz w:val="16"/>
          <w:szCs w:val="16"/>
        </w:rPr>
        <w:sectPr w:rsidR="001477DC" w:rsidRPr="00AF5BEF">
          <w:headerReference w:type="default" r:id="rId13"/>
          <w:footerReference w:type="default" r:id="rId14"/>
          <w:pgSz w:w="16838" w:h="11906" w:orient="landscape"/>
          <w:pgMar w:top="1418" w:right="1418" w:bottom="1418" w:left="1134" w:header="720" w:footer="709" w:gutter="0"/>
          <w:cols w:space="720"/>
          <w:docGrid w:linePitch="360"/>
        </w:sectPr>
      </w:pPr>
    </w:p>
    <w:p w14:paraId="3893D78F" w14:textId="77777777" w:rsidR="007268A4" w:rsidRPr="00AB7A6C" w:rsidRDefault="007268A4" w:rsidP="007268A4">
      <w:pPr>
        <w:jc w:val="both"/>
        <w:rPr>
          <w:rFonts w:ascii="Arial" w:hAnsi="Arial" w:cs="Arial"/>
          <w:b/>
        </w:rPr>
      </w:pPr>
      <w:r w:rsidRPr="00AB7A6C">
        <w:rPr>
          <w:rFonts w:ascii="Arial" w:hAnsi="Arial" w:cs="Arial"/>
          <w:b/>
        </w:rPr>
        <w:t>Wahlausschuss</w:t>
      </w:r>
    </w:p>
    <w:p w14:paraId="1AC15A79" w14:textId="77777777" w:rsidR="007268A4" w:rsidRPr="00AB7A6C" w:rsidRDefault="007268A4" w:rsidP="007268A4">
      <w:pPr>
        <w:jc w:val="both"/>
        <w:rPr>
          <w:rFonts w:ascii="Arial" w:hAnsi="Arial" w:cs="Arial"/>
        </w:rPr>
      </w:pPr>
    </w:p>
    <w:p w14:paraId="06B89F6A" w14:textId="77777777" w:rsidR="007268A4" w:rsidRDefault="007268A4" w:rsidP="007268A4">
      <w:pPr>
        <w:jc w:val="both"/>
        <w:rPr>
          <w:rFonts w:ascii="Arial" w:hAnsi="Arial" w:cs="Arial"/>
          <w:sz w:val="22"/>
          <w:szCs w:val="22"/>
        </w:rPr>
      </w:pPr>
    </w:p>
    <w:p w14:paraId="73C8559C" w14:textId="77777777" w:rsidR="007268A4" w:rsidRPr="00AB7A6C" w:rsidRDefault="006A099E" w:rsidP="007268A4">
      <w:pPr>
        <w:jc w:val="both"/>
        <w:rPr>
          <w:rFonts w:ascii="Arial" w:hAnsi="Arial" w:cs="Arial"/>
          <w:sz w:val="22"/>
          <w:szCs w:val="22"/>
        </w:rPr>
      </w:pPr>
      <w:r>
        <w:rPr>
          <w:rFonts w:ascii="Arial" w:hAnsi="Arial" w:cs="Arial"/>
          <w:noProof/>
          <w:sz w:val="22"/>
          <w:szCs w:val="22"/>
          <w:lang w:eastAsia="de-DE"/>
        </w:rPr>
        <mc:AlternateContent>
          <mc:Choice Requires="wps">
            <w:drawing>
              <wp:anchor distT="0" distB="0" distL="114300" distR="114300" simplePos="0" relativeHeight="251662336" behindDoc="0" locked="0" layoutInCell="1" allowOverlap="1" wp14:anchorId="631B929A" wp14:editId="33D3FDC8">
                <wp:simplePos x="0" y="0"/>
                <wp:positionH relativeFrom="column">
                  <wp:posOffset>358775</wp:posOffset>
                </wp:positionH>
                <wp:positionV relativeFrom="paragraph">
                  <wp:posOffset>71120</wp:posOffset>
                </wp:positionV>
                <wp:extent cx="2266950" cy="0"/>
                <wp:effectExtent l="11430" t="6985" r="7620" b="12065"/>
                <wp:wrapNone/>
                <wp:docPr id="2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84A568" id="Line 8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6pt" to="206.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07mgIAAHkFAAAOAAAAZHJzL2Uyb0RvYy54bWysVMtu2zAQvBfoPxC8K3pYlmUhcpHIci9p&#10;GyApeqZFyiJKkSrJWA6K/nuXtK3G6aUoYgMCH8vh7M4srz8ceoH2TBuuZInjqwgjJhtFudyV+Ovj&#10;JsgxMpZISoSSrMTPzOAPq/fvrsehYInqlKBMIwCRphiHEnfWDkUYmqZjPTFXamASNlule2Jhqnch&#10;1WQE9F6ESRRl4ag0HbRqmDGwuj5u4pXHb1vW2C9ta5hFosTAzfqv9t+t+4ara1LsNBk63pxokP9g&#10;0RMu4dIJak0sQU+a/wXV80Yro1p71ag+VG3LG+ZzgGzi6FU2Dx0ZmM8FimOGqUzm7WCbz/t7jTgt&#10;cZJiJEkPGt1xyVDuazMOpoCQSt5rl11zkA/DnWq+GyRV1RG5Y57j4/MA52JXzfDiiJuYAW7Yjp8U&#10;hRjyZJUv1KHVvYOEEqCD1+N50oMdLGpgMUmybDkH2ZrzXkiK88FBG/uRqR65QYkFkPbAZH9nrCNC&#10;inOIu0eqDRfCyy0kGku8nGUOmYDpzA9/0ijBqYty8UbvtpXQaE+cc/zPpwc7L8N6bsG/gvclzqcg&#10;UnSM0FpSf50lXBzHQElIB868M488YXawMPTrkLh3zc9ltKzzOk+DNMnqII3W6+BmU6VBtokX8/Vs&#10;XVXr+JdjHadFxyll0hE/OzhO/80hp146em/y8FSq8BLd1xTIXjK92cyjRTrLg8ViPgvSWR0Ft/mm&#10;Cm6qOMsW9W11W79iWvvszduQnUrpWKknUOOhoyOi3JliNl8mMYYJdHyyOOqDiNjBU9VYjZFW9hu3&#10;nfewc5/DuBA+j9z/JPyEfizEWUM3m1Q45fanVKD5WV/fGq4b3Otkiq2iz/f63DLQ3/7Q6S1yD8jL&#10;OYxfvpir3wAAAP//AwBQSwMEFAAGAAgAAAAhAERLlMXdAAAACAEAAA8AAABkcnMvZG93bnJldi54&#10;bWxMj0FLw0AQhe+C/2EZwYvYTdq0SMymiCAeBGmrKN622TEbzM6G3W0T/70jPehxvvd48161nlwv&#10;jhhi50lBPstAIDXedNQqeH15uL4BEZMmo3tPqOAbI6zr87NKl8aPtMXjLrWCQyiWWoFNaSiljI1F&#10;p+PMD0isffrgdOIztNIEPXK46+U8y1bS6Y74g9UD3ltsvnYHp+A5jF1Mi6LYYPp4e3x6t5srt1Xq&#10;8mK6uwWRcEp/Zvitz9Wh5k57fyATRa9guVqyk3k+B8F6kS8Y7E9A1pX8P6D+AQAA//8DAFBLAQIt&#10;ABQABgAIAAAAIQC2gziS/gAAAOEBAAATAAAAAAAAAAAAAAAAAAAAAABbQ29udGVudF9UeXBlc10u&#10;eG1sUEsBAi0AFAAGAAgAAAAhADj9If/WAAAAlAEAAAsAAAAAAAAAAAAAAAAALwEAAF9yZWxzLy5y&#10;ZWxzUEsBAi0AFAAGAAgAAAAhAEhvXTuaAgAAeQUAAA4AAAAAAAAAAAAAAAAALgIAAGRycy9lMm9E&#10;b2MueG1sUEsBAi0AFAAGAAgAAAAhAERLlMXdAAAACAEAAA8AAAAAAAAAAAAAAAAA9AQAAGRycy9k&#10;b3ducmV2LnhtbFBLBQYAAAAABAAEAPMAAAD+BQAAAAA=&#10;" strokeweight=".26mm">
                <v:stroke joinstyle="miter" endcap="square"/>
              </v:line>
            </w:pict>
          </mc:Fallback>
        </mc:AlternateContent>
      </w:r>
      <w:r w:rsidR="007268A4" w:rsidRPr="00AB7A6C">
        <w:rPr>
          <w:rFonts w:ascii="Arial" w:hAnsi="Arial" w:cs="Arial"/>
          <w:sz w:val="22"/>
          <w:szCs w:val="22"/>
        </w:rPr>
        <w:t>bei</w:t>
      </w:r>
      <w:r w:rsidR="007268A4">
        <w:rPr>
          <w:rFonts w:ascii="Arial" w:hAnsi="Arial" w:cs="Arial"/>
          <w:sz w:val="22"/>
          <w:szCs w:val="22"/>
        </w:rPr>
        <w:t xml:space="preserve">      </w:t>
      </w:r>
    </w:p>
    <w:p w14:paraId="67893309" w14:textId="77777777" w:rsidR="007268A4" w:rsidRPr="00AB7A6C" w:rsidRDefault="007268A4" w:rsidP="007268A4">
      <w:pPr>
        <w:jc w:val="both"/>
        <w:rPr>
          <w:rFonts w:ascii="Arial" w:hAnsi="Arial" w:cs="Arial"/>
          <w:sz w:val="22"/>
          <w:szCs w:val="22"/>
        </w:rPr>
      </w:pPr>
      <w:r w:rsidRPr="00AB7A6C">
        <w:rPr>
          <w:rFonts w:ascii="Arial" w:hAnsi="Arial" w:cs="Arial"/>
          <w:sz w:val="22"/>
          <w:szCs w:val="22"/>
        </w:rPr>
        <w:tab/>
        <w:t>Einrichtung und Träger</w:t>
      </w:r>
    </w:p>
    <w:p w14:paraId="1577D9BB" w14:textId="77777777" w:rsidR="007268A4" w:rsidRPr="00AB7A6C" w:rsidRDefault="007268A4" w:rsidP="007268A4">
      <w:pPr>
        <w:jc w:val="both"/>
        <w:rPr>
          <w:rFonts w:ascii="Arial" w:hAnsi="Arial" w:cs="Arial"/>
          <w:sz w:val="18"/>
        </w:rPr>
      </w:pPr>
    </w:p>
    <w:p w14:paraId="31E89F45" w14:textId="77777777" w:rsidR="001477DC" w:rsidRPr="00AB7A6C" w:rsidRDefault="001477DC">
      <w:pPr>
        <w:tabs>
          <w:tab w:val="left" w:pos="0"/>
        </w:tabs>
        <w:jc w:val="both"/>
        <w:rPr>
          <w:rFonts w:ascii="Arial" w:hAnsi="Arial" w:cs="Arial"/>
          <w:sz w:val="22"/>
          <w:szCs w:val="22"/>
        </w:rPr>
      </w:pPr>
    </w:p>
    <w:p w14:paraId="4432E6B8" w14:textId="77777777" w:rsidR="001477DC" w:rsidRPr="00AB7A6C" w:rsidRDefault="001477DC">
      <w:pPr>
        <w:tabs>
          <w:tab w:val="left" w:pos="0"/>
        </w:tabs>
        <w:jc w:val="center"/>
        <w:rPr>
          <w:rFonts w:ascii="Arial" w:hAnsi="Arial" w:cs="Arial"/>
          <w:b/>
          <w:sz w:val="22"/>
          <w:szCs w:val="22"/>
        </w:rPr>
      </w:pPr>
    </w:p>
    <w:p w14:paraId="6FC9F3B6" w14:textId="77777777" w:rsidR="001477DC" w:rsidRPr="00AB7A6C" w:rsidRDefault="001477DC">
      <w:pPr>
        <w:tabs>
          <w:tab w:val="left" w:pos="0"/>
        </w:tabs>
        <w:jc w:val="center"/>
        <w:rPr>
          <w:rFonts w:ascii="Arial" w:hAnsi="Arial" w:cs="Arial"/>
          <w:b/>
        </w:rPr>
      </w:pPr>
      <w:r w:rsidRPr="00AB7A6C">
        <w:rPr>
          <w:rFonts w:ascii="Arial" w:hAnsi="Arial" w:cs="Arial"/>
          <w:b/>
        </w:rPr>
        <w:t>Wählerverzeichnis</w:t>
      </w:r>
    </w:p>
    <w:p w14:paraId="31978946" w14:textId="77777777" w:rsidR="001477DC" w:rsidRPr="00AB7A6C" w:rsidRDefault="001477DC">
      <w:pPr>
        <w:tabs>
          <w:tab w:val="left" w:pos="0"/>
        </w:tabs>
        <w:jc w:val="center"/>
        <w:rPr>
          <w:rFonts w:ascii="Arial" w:hAnsi="Arial" w:cs="Arial"/>
          <w:b/>
        </w:rPr>
      </w:pPr>
      <w:r w:rsidRPr="00AB7A6C">
        <w:rPr>
          <w:rFonts w:ascii="Arial" w:hAnsi="Arial" w:cs="Arial"/>
          <w:b/>
        </w:rPr>
        <w:t>zur Wahl der Mitarbeitervertretung</w:t>
      </w:r>
    </w:p>
    <w:p w14:paraId="1D7A1B86" w14:textId="77777777" w:rsidR="001477DC" w:rsidRPr="00AB7A6C" w:rsidRDefault="001477DC">
      <w:pPr>
        <w:tabs>
          <w:tab w:val="left" w:pos="0"/>
        </w:tabs>
        <w:jc w:val="center"/>
        <w:rPr>
          <w:rFonts w:ascii="Arial" w:hAnsi="Arial" w:cs="Arial"/>
          <w:b/>
        </w:rPr>
      </w:pPr>
    </w:p>
    <w:p w14:paraId="707E9607" w14:textId="77777777" w:rsidR="001477DC" w:rsidRPr="00AB7A6C" w:rsidRDefault="001477DC">
      <w:pPr>
        <w:tabs>
          <w:tab w:val="left" w:pos="0"/>
        </w:tabs>
        <w:jc w:val="center"/>
        <w:rPr>
          <w:rFonts w:ascii="Arial" w:hAnsi="Arial" w:cs="Arial"/>
        </w:rPr>
      </w:pPr>
      <w:r w:rsidRPr="00AB7A6C">
        <w:rPr>
          <w:rFonts w:ascii="Arial" w:hAnsi="Arial" w:cs="Arial"/>
          <w:b/>
        </w:rPr>
        <w:t>am ____________________</w:t>
      </w:r>
    </w:p>
    <w:p w14:paraId="434E8D25" w14:textId="77777777" w:rsidR="001477DC" w:rsidRPr="00AB7A6C" w:rsidRDefault="001477DC">
      <w:pPr>
        <w:tabs>
          <w:tab w:val="left" w:pos="0"/>
        </w:tabs>
        <w:jc w:val="center"/>
        <w:rPr>
          <w:rFonts w:ascii="Arial" w:hAnsi="Arial" w:cs="Arial"/>
        </w:rPr>
      </w:pPr>
    </w:p>
    <w:tbl>
      <w:tblPr>
        <w:tblW w:w="5000" w:type="pct"/>
        <w:tblCellMar>
          <w:left w:w="70" w:type="dxa"/>
          <w:right w:w="70" w:type="dxa"/>
        </w:tblCellMar>
        <w:tblLook w:val="0000" w:firstRow="0" w:lastRow="0" w:firstColumn="0" w:lastColumn="0" w:noHBand="0" w:noVBand="0"/>
      </w:tblPr>
      <w:tblGrid>
        <w:gridCol w:w="497"/>
        <w:gridCol w:w="2842"/>
        <w:gridCol w:w="3553"/>
        <w:gridCol w:w="1137"/>
        <w:gridCol w:w="1181"/>
      </w:tblGrid>
      <w:tr w:rsidR="001477DC" w:rsidRPr="00AB7A6C" w14:paraId="4E24F0F3" w14:textId="77777777" w:rsidTr="0046738E">
        <w:tc>
          <w:tcPr>
            <w:tcW w:w="270" w:type="pct"/>
            <w:tcBorders>
              <w:top w:val="single" w:sz="4" w:space="0" w:color="000000"/>
              <w:left w:val="single" w:sz="4" w:space="0" w:color="000000"/>
              <w:bottom w:val="single" w:sz="4" w:space="0" w:color="000000"/>
            </w:tcBorders>
          </w:tcPr>
          <w:p w14:paraId="37898EFF" w14:textId="77777777" w:rsidR="001477DC" w:rsidRPr="00AB7A6C" w:rsidRDefault="001477DC">
            <w:pPr>
              <w:tabs>
                <w:tab w:val="left" w:pos="0"/>
              </w:tabs>
              <w:rPr>
                <w:rFonts w:ascii="Arial" w:hAnsi="Arial" w:cs="Arial"/>
              </w:rPr>
            </w:pPr>
            <w:r w:rsidRPr="00AB7A6C">
              <w:rPr>
                <w:rFonts w:ascii="Arial" w:hAnsi="Arial" w:cs="Arial"/>
              </w:rPr>
              <w:t>lfd.</w:t>
            </w:r>
          </w:p>
          <w:p w14:paraId="333F9C36" w14:textId="77777777" w:rsidR="001477DC" w:rsidRPr="00AB7A6C" w:rsidRDefault="001477DC">
            <w:pPr>
              <w:tabs>
                <w:tab w:val="left" w:pos="0"/>
              </w:tabs>
              <w:rPr>
                <w:rFonts w:ascii="Arial" w:hAnsi="Arial" w:cs="Arial"/>
              </w:rPr>
            </w:pPr>
            <w:r w:rsidRPr="00AB7A6C">
              <w:rPr>
                <w:rFonts w:ascii="Arial" w:hAnsi="Arial" w:cs="Arial"/>
              </w:rPr>
              <w:t>Nr.</w:t>
            </w:r>
          </w:p>
        </w:tc>
        <w:tc>
          <w:tcPr>
            <w:tcW w:w="1543" w:type="pct"/>
            <w:tcBorders>
              <w:top w:val="single" w:sz="4" w:space="0" w:color="000000"/>
              <w:left w:val="single" w:sz="4" w:space="0" w:color="000000"/>
              <w:bottom w:val="single" w:sz="4" w:space="0" w:color="000000"/>
            </w:tcBorders>
          </w:tcPr>
          <w:p w14:paraId="2A5899B6" w14:textId="77777777" w:rsidR="001477DC" w:rsidRPr="00AB7A6C" w:rsidRDefault="001477DC">
            <w:pPr>
              <w:tabs>
                <w:tab w:val="left" w:pos="0"/>
              </w:tabs>
              <w:rPr>
                <w:rFonts w:ascii="Arial" w:hAnsi="Arial" w:cs="Arial"/>
              </w:rPr>
            </w:pPr>
            <w:r w:rsidRPr="00AB7A6C">
              <w:rPr>
                <w:rFonts w:ascii="Arial" w:hAnsi="Arial" w:cs="Arial"/>
              </w:rPr>
              <w:t>Name</w:t>
            </w:r>
          </w:p>
        </w:tc>
        <w:tc>
          <w:tcPr>
            <w:tcW w:w="1929" w:type="pct"/>
            <w:tcBorders>
              <w:top w:val="single" w:sz="4" w:space="0" w:color="000000"/>
              <w:left w:val="single" w:sz="4" w:space="0" w:color="000000"/>
              <w:bottom w:val="single" w:sz="4" w:space="0" w:color="000000"/>
            </w:tcBorders>
          </w:tcPr>
          <w:p w14:paraId="240DA9A5" w14:textId="77777777" w:rsidR="001477DC" w:rsidRPr="00AB7A6C" w:rsidRDefault="001477DC">
            <w:pPr>
              <w:tabs>
                <w:tab w:val="left" w:pos="0"/>
              </w:tabs>
              <w:rPr>
                <w:rFonts w:ascii="Arial" w:hAnsi="Arial" w:cs="Arial"/>
                <w:sz w:val="20"/>
              </w:rPr>
            </w:pPr>
            <w:r w:rsidRPr="00AB7A6C">
              <w:rPr>
                <w:rFonts w:ascii="Arial" w:hAnsi="Arial" w:cs="Arial"/>
              </w:rPr>
              <w:t>Dienststelle</w:t>
            </w:r>
          </w:p>
        </w:tc>
        <w:tc>
          <w:tcPr>
            <w:tcW w:w="617" w:type="pct"/>
            <w:tcBorders>
              <w:top w:val="single" w:sz="4" w:space="0" w:color="000000"/>
              <w:left w:val="single" w:sz="4" w:space="0" w:color="000000"/>
              <w:bottom w:val="single" w:sz="4" w:space="0" w:color="000000"/>
            </w:tcBorders>
          </w:tcPr>
          <w:p w14:paraId="3B31E034" w14:textId="77777777" w:rsidR="001477DC" w:rsidRPr="00AB7A6C" w:rsidRDefault="001477DC">
            <w:pPr>
              <w:tabs>
                <w:tab w:val="left" w:pos="0"/>
              </w:tabs>
              <w:rPr>
                <w:rFonts w:ascii="Arial" w:hAnsi="Arial" w:cs="Arial"/>
                <w:sz w:val="20"/>
              </w:rPr>
            </w:pPr>
            <w:r w:rsidRPr="00AB7A6C">
              <w:rPr>
                <w:rFonts w:ascii="Arial" w:hAnsi="Arial" w:cs="Arial"/>
                <w:sz w:val="20"/>
              </w:rPr>
              <w:t>aktives</w:t>
            </w:r>
          </w:p>
          <w:p w14:paraId="03730CC0" w14:textId="77777777" w:rsidR="001477DC" w:rsidRPr="00AB7A6C" w:rsidRDefault="001477DC">
            <w:pPr>
              <w:tabs>
                <w:tab w:val="left" w:pos="0"/>
              </w:tabs>
              <w:rPr>
                <w:rFonts w:ascii="Arial" w:hAnsi="Arial" w:cs="Arial"/>
                <w:sz w:val="20"/>
              </w:rPr>
            </w:pPr>
            <w:r w:rsidRPr="00AB7A6C">
              <w:rPr>
                <w:rFonts w:ascii="Arial" w:hAnsi="Arial" w:cs="Arial"/>
                <w:sz w:val="20"/>
              </w:rPr>
              <w:t>Wahlrecht</w:t>
            </w:r>
          </w:p>
        </w:tc>
        <w:tc>
          <w:tcPr>
            <w:tcW w:w="641" w:type="pct"/>
            <w:tcBorders>
              <w:top w:val="single" w:sz="4" w:space="0" w:color="000000"/>
              <w:left w:val="single" w:sz="4" w:space="0" w:color="000000"/>
              <w:bottom w:val="single" w:sz="4" w:space="0" w:color="000000"/>
              <w:right w:val="single" w:sz="4" w:space="0" w:color="000000"/>
            </w:tcBorders>
          </w:tcPr>
          <w:p w14:paraId="6FBCDDC4" w14:textId="77777777" w:rsidR="001477DC" w:rsidRPr="00AB7A6C" w:rsidRDefault="001477DC">
            <w:pPr>
              <w:tabs>
                <w:tab w:val="left" w:pos="0"/>
              </w:tabs>
              <w:rPr>
                <w:rFonts w:ascii="Arial" w:hAnsi="Arial" w:cs="Arial"/>
                <w:sz w:val="20"/>
              </w:rPr>
            </w:pPr>
            <w:r w:rsidRPr="00AB7A6C">
              <w:rPr>
                <w:rFonts w:ascii="Arial" w:hAnsi="Arial" w:cs="Arial"/>
                <w:sz w:val="20"/>
              </w:rPr>
              <w:t>passives</w:t>
            </w:r>
          </w:p>
          <w:p w14:paraId="3B949500" w14:textId="77777777" w:rsidR="001477DC" w:rsidRPr="00AB7A6C" w:rsidRDefault="001477DC">
            <w:pPr>
              <w:tabs>
                <w:tab w:val="left" w:pos="0"/>
              </w:tabs>
              <w:rPr>
                <w:rFonts w:ascii="Arial" w:hAnsi="Arial" w:cs="Arial"/>
                <w:b/>
              </w:rPr>
            </w:pPr>
            <w:r w:rsidRPr="00AB7A6C">
              <w:rPr>
                <w:rFonts w:ascii="Arial" w:hAnsi="Arial" w:cs="Arial"/>
                <w:sz w:val="20"/>
              </w:rPr>
              <w:t>Wahlrecht</w:t>
            </w:r>
          </w:p>
        </w:tc>
      </w:tr>
      <w:tr w:rsidR="001477DC" w:rsidRPr="00AB7A6C" w14:paraId="79D0DCF2" w14:textId="77777777" w:rsidTr="0046738E">
        <w:tc>
          <w:tcPr>
            <w:tcW w:w="270" w:type="pct"/>
            <w:tcBorders>
              <w:top w:val="single" w:sz="4" w:space="0" w:color="000000"/>
              <w:left w:val="single" w:sz="4" w:space="0" w:color="000000"/>
              <w:bottom w:val="single" w:sz="4" w:space="0" w:color="000000"/>
            </w:tcBorders>
          </w:tcPr>
          <w:p w14:paraId="7A3C6CD8" w14:textId="77777777" w:rsidR="001477DC" w:rsidRPr="00D175B0" w:rsidRDefault="001477DC">
            <w:pPr>
              <w:tabs>
                <w:tab w:val="left" w:pos="0"/>
              </w:tabs>
              <w:snapToGrid w:val="0"/>
              <w:spacing w:line="480" w:lineRule="auto"/>
              <w:rPr>
                <w:rFonts w:ascii="Arial" w:hAnsi="Arial" w:cs="Arial"/>
                <w:sz w:val="22"/>
                <w:szCs w:val="22"/>
              </w:rPr>
            </w:pPr>
          </w:p>
        </w:tc>
        <w:tc>
          <w:tcPr>
            <w:tcW w:w="1543" w:type="pct"/>
            <w:tcBorders>
              <w:top w:val="single" w:sz="4" w:space="0" w:color="000000"/>
              <w:left w:val="single" w:sz="4" w:space="0" w:color="000000"/>
              <w:bottom w:val="single" w:sz="4" w:space="0" w:color="000000"/>
            </w:tcBorders>
          </w:tcPr>
          <w:p w14:paraId="7B28A11D" w14:textId="77777777" w:rsidR="001477DC" w:rsidRPr="00D175B0" w:rsidRDefault="001477DC">
            <w:pPr>
              <w:tabs>
                <w:tab w:val="left" w:pos="0"/>
              </w:tabs>
              <w:snapToGrid w:val="0"/>
              <w:spacing w:line="480" w:lineRule="auto"/>
              <w:rPr>
                <w:rFonts w:ascii="Arial" w:hAnsi="Arial" w:cs="Arial"/>
                <w:sz w:val="22"/>
                <w:szCs w:val="22"/>
              </w:rPr>
            </w:pPr>
          </w:p>
        </w:tc>
        <w:tc>
          <w:tcPr>
            <w:tcW w:w="1929" w:type="pct"/>
            <w:tcBorders>
              <w:top w:val="single" w:sz="4" w:space="0" w:color="000000"/>
              <w:left w:val="single" w:sz="4" w:space="0" w:color="000000"/>
              <w:bottom w:val="single" w:sz="4" w:space="0" w:color="000000"/>
            </w:tcBorders>
          </w:tcPr>
          <w:p w14:paraId="60B9BF1C" w14:textId="77777777" w:rsidR="001477DC" w:rsidRPr="00D175B0" w:rsidRDefault="001477DC">
            <w:pPr>
              <w:tabs>
                <w:tab w:val="left" w:pos="0"/>
              </w:tabs>
              <w:snapToGrid w:val="0"/>
              <w:spacing w:line="480" w:lineRule="auto"/>
              <w:rPr>
                <w:rFonts w:ascii="Arial" w:hAnsi="Arial" w:cs="Arial"/>
                <w:sz w:val="22"/>
                <w:szCs w:val="22"/>
              </w:rPr>
            </w:pPr>
          </w:p>
        </w:tc>
        <w:tc>
          <w:tcPr>
            <w:tcW w:w="617" w:type="pct"/>
            <w:tcBorders>
              <w:top w:val="single" w:sz="4" w:space="0" w:color="000000"/>
              <w:left w:val="single" w:sz="4" w:space="0" w:color="000000"/>
              <w:bottom w:val="single" w:sz="4" w:space="0" w:color="000000"/>
            </w:tcBorders>
          </w:tcPr>
          <w:p w14:paraId="50E56C76" w14:textId="77777777" w:rsidR="001477DC" w:rsidRPr="00D175B0" w:rsidRDefault="001477DC">
            <w:pPr>
              <w:tabs>
                <w:tab w:val="left" w:pos="0"/>
              </w:tabs>
              <w:snapToGrid w:val="0"/>
              <w:spacing w:line="480" w:lineRule="auto"/>
              <w:rPr>
                <w:rFonts w:ascii="Arial" w:hAnsi="Arial" w:cs="Arial"/>
                <w:sz w:val="22"/>
                <w:szCs w:val="22"/>
              </w:rPr>
            </w:pPr>
          </w:p>
        </w:tc>
        <w:tc>
          <w:tcPr>
            <w:tcW w:w="641" w:type="pct"/>
            <w:tcBorders>
              <w:top w:val="single" w:sz="4" w:space="0" w:color="000000"/>
              <w:left w:val="single" w:sz="4" w:space="0" w:color="000000"/>
              <w:bottom w:val="single" w:sz="4" w:space="0" w:color="000000"/>
              <w:right w:val="single" w:sz="4" w:space="0" w:color="000000"/>
            </w:tcBorders>
          </w:tcPr>
          <w:p w14:paraId="0C7EDC2A" w14:textId="77777777" w:rsidR="001477DC" w:rsidRPr="00D175B0" w:rsidRDefault="001477DC">
            <w:pPr>
              <w:tabs>
                <w:tab w:val="left" w:pos="0"/>
              </w:tabs>
              <w:snapToGrid w:val="0"/>
              <w:spacing w:line="480" w:lineRule="auto"/>
              <w:rPr>
                <w:rFonts w:ascii="Arial" w:hAnsi="Arial" w:cs="Arial"/>
                <w:sz w:val="22"/>
                <w:szCs w:val="22"/>
              </w:rPr>
            </w:pPr>
          </w:p>
        </w:tc>
      </w:tr>
      <w:tr w:rsidR="001477DC" w:rsidRPr="00AB7A6C" w14:paraId="29F646ED" w14:textId="77777777" w:rsidTr="0046738E">
        <w:tc>
          <w:tcPr>
            <w:tcW w:w="270" w:type="pct"/>
            <w:tcBorders>
              <w:top w:val="single" w:sz="4" w:space="0" w:color="000000"/>
              <w:left w:val="single" w:sz="4" w:space="0" w:color="000000"/>
              <w:bottom w:val="single" w:sz="4" w:space="0" w:color="000000"/>
            </w:tcBorders>
          </w:tcPr>
          <w:p w14:paraId="5CB917C3" w14:textId="77777777" w:rsidR="001477DC" w:rsidRPr="00D175B0" w:rsidRDefault="001477DC">
            <w:pPr>
              <w:tabs>
                <w:tab w:val="left" w:pos="0"/>
              </w:tabs>
              <w:snapToGrid w:val="0"/>
              <w:spacing w:line="480" w:lineRule="auto"/>
              <w:rPr>
                <w:rFonts w:ascii="Arial" w:hAnsi="Arial" w:cs="Arial"/>
                <w:sz w:val="22"/>
                <w:szCs w:val="22"/>
              </w:rPr>
            </w:pPr>
          </w:p>
        </w:tc>
        <w:tc>
          <w:tcPr>
            <w:tcW w:w="1543" w:type="pct"/>
            <w:tcBorders>
              <w:top w:val="single" w:sz="4" w:space="0" w:color="000000"/>
              <w:left w:val="single" w:sz="4" w:space="0" w:color="000000"/>
              <w:bottom w:val="single" w:sz="4" w:space="0" w:color="000000"/>
            </w:tcBorders>
          </w:tcPr>
          <w:p w14:paraId="43D18AC0" w14:textId="77777777" w:rsidR="001477DC" w:rsidRPr="00D175B0" w:rsidRDefault="001477DC">
            <w:pPr>
              <w:tabs>
                <w:tab w:val="left" w:pos="0"/>
              </w:tabs>
              <w:snapToGrid w:val="0"/>
              <w:spacing w:line="480" w:lineRule="auto"/>
              <w:rPr>
                <w:rFonts w:ascii="Arial" w:hAnsi="Arial" w:cs="Arial"/>
                <w:sz w:val="22"/>
                <w:szCs w:val="22"/>
              </w:rPr>
            </w:pPr>
          </w:p>
        </w:tc>
        <w:tc>
          <w:tcPr>
            <w:tcW w:w="1929" w:type="pct"/>
            <w:tcBorders>
              <w:top w:val="single" w:sz="4" w:space="0" w:color="000000"/>
              <w:left w:val="single" w:sz="4" w:space="0" w:color="000000"/>
              <w:bottom w:val="single" w:sz="4" w:space="0" w:color="000000"/>
            </w:tcBorders>
          </w:tcPr>
          <w:p w14:paraId="58C4CBB4" w14:textId="77777777" w:rsidR="001477DC" w:rsidRPr="00D175B0" w:rsidRDefault="001477DC">
            <w:pPr>
              <w:tabs>
                <w:tab w:val="left" w:pos="0"/>
              </w:tabs>
              <w:snapToGrid w:val="0"/>
              <w:spacing w:line="480" w:lineRule="auto"/>
              <w:rPr>
                <w:rFonts w:ascii="Arial" w:hAnsi="Arial" w:cs="Arial"/>
                <w:sz w:val="22"/>
                <w:szCs w:val="22"/>
              </w:rPr>
            </w:pPr>
          </w:p>
        </w:tc>
        <w:tc>
          <w:tcPr>
            <w:tcW w:w="617" w:type="pct"/>
            <w:tcBorders>
              <w:top w:val="single" w:sz="4" w:space="0" w:color="000000"/>
              <w:left w:val="single" w:sz="4" w:space="0" w:color="000000"/>
              <w:bottom w:val="single" w:sz="4" w:space="0" w:color="000000"/>
            </w:tcBorders>
          </w:tcPr>
          <w:p w14:paraId="10C79E12" w14:textId="77777777" w:rsidR="001477DC" w:rsidRPr="00D175B0" w:rsidRDefault="001477DC">
            <w:pPr>
              <w:tabs>
                <w:tab w:val="left" w:pos="0"/>
              </w:tabs>
              <w:snapToGrid w:val="0"/>
              <w:spacing w:line="480" w:lineRule="auto"/>
              <w:rPr>
                <w:rFonts w:ascii="Arial" w:hAnsi="Arial" w:cs="Arial"/>
                <w:sz w:val="22"/>
                <w:szCs w:val="22"/>
              </w:rPr>
            </w:pPr>
          </w:p>
        </w:tc>
        <w:tc>
          <w:tcPr>
            <w:tcW w:w="641" w:type="pct"/>
            <w:tcBorders>
              <w:top w:val="single" w:sz="4" w:space="0" w:color="000000"/>
              <w:left w:val="single" w:sz="4" w:space="0" w:color="000000"/>
              <w:bottom w:val="single" w:sz="4" w:space="0" w:color="000000"/>
              <w:right w:val="single" w:sz="4" w:space="0" w:color="000000"/>
            </w:tcBorders>
          </w:tcPr>
          <w:p w14:paraId="5507DEAC" w14:textId="77777777" w:rsidR="001477DC" w:rsidRPr="00D175B0" w:rsidRDefault="001477DC">
            <w:pPr>
              <w:tabs>
                <w:tab w:val="left" w:pos="0"/>
              </w:tabs>
              <w:snapToGrid w:val="0"/>
              <w:spacing w:line="480" w:lineRule="auto"/>
              <w:rPr>
                <w:rFonts w:ascii="Arial" w:hAnsi="Arial" w:cs="Arial"/>
                <w:sz w:val="22"/>
                <w:szCs w:val="22"/>
              </w:rPr>
            </w:pPr>
          </w:p>
        </w:tc>
      </w:tr>
      <w:tr w:rsidR="001477DC" w:rsidRPr="00AB7A6C" w14:paraId="63C85796" w14:textId="77777777" w:rsidTr="0046738E">
        <w:tc>
          <w:tcPr>
            <w:tcW w:w="270" w:type="pct"/>
            <w:tcBorders>
              <w:top w:val="single" w:sz="4" w:space="0" w:color="000000"/>
              <w:left w:val="single" w:sz="4" w:space="0" w:color="000000"/>
              <w:bottom w:val="single" w:sz="4" w:space="0" w:color="000000"/>
            </w:tcBorders>
          </w:tcPr>
          <w:p w14:paraId="680BAECA" w14:textId="77777777" w:rsidR="001477DC" w:rsidRPr="00D175B0" w:rsidRDefault="001477DC">
            <w:pPr>
              <w:tabs>
                <w:tab w:val="left" w:pos="0"/>
              </w:tabs>
              <w:snapToGrid w:val="0"/>
              <w:spacing w:line="480" w:lineRule="auto"/>
              <w:rPr>
                <w:rFonts w:ascii="Arial" w:hAnsi="Arial" w:cs="Arial"/>
                <w:sz w:val="22"/>
                <w:szCs w:val="22"/>
              </w:rPr>
            </w:pPr>
          </w:p>
        </w:tc>
        <w:tc>
          <w:tcPr>
            <w:tcW w:w="1543" w:type="pct"/>
            <w:tcBorders>
              <w:top w:val="single" w:sz="4" w:space="0" w:color="000000"/>
              <w:left w:val="single" w:sz="4" w:space="0" w:color="000000"/>
              <w:bottom w:val="single" w:sz="4" w:space="0" w:color="000000"/>
            </w:tcBorders>
          </w:tcPr>
          <w:p w14:paraId="233D5A2B" w14:textId="77777777" w:rsidR="001477DC" w:rsidRPr="00D175B0" w:rsidRDefault="001477DC">
            <w:pPr>
              <w:tabs>
                <w:tab w:val="left" w:pos="0"/>
              </w:tabs>
              <w:snapToGrid w:val="0"/>
              <w:spacing w:line="480" w:lineRule="auto"/>
              <w:rPr>
                <w:rFonts w:ascii="Arial" w:hAnsi="Arial" w:cs="Arial"/>
                <w:sz w:val="22"/>
                <w:szCs w:val="22"/>
              </w:rPr>
            </w:pPr>
          </w:p>
        </w:tc>
        <w:tc>
          <w:tcPr>
            <w:tcW w:w="1929" w:type="pct"/>
            <w:tcBorders>
              <w:top w:val="single" w:sz="4" w:space="0" w:color="000000"/>
              <w:left w:val="single" w:sz="4" w:space="0" w:color="000000"/>
              <w:bottom w:val="single" w:sz="4" w:space="0" w:color="000000"/>
            </w:tcBorders>
          </w:tcPr>
          <w:p w14:paraId="03B8F4D9" w14:textId="77777777" w:rsidR="001477DC" w:rsidRPr="00D175B0" w:rsidRDefault="001477DC">
            <w:pPr>
              <w:tabs>
                <w:tab w:val="left" w:pos="0"/>
              </w:tabs>
              <w:snapToGrid w:val="0"/>
              <w:spacing w:line="480" w:lineRule="auto"/>
              <w:rPr>
                <w:rFonts w:ascii="Arial" w:hAnsi="Arial" w:cs="Arial"/>
                <w:sz w:val="22"/>
                <w:szCs w:val="22"/>
              </w:rPr>
            </w:pPr>
          </w:p>
        </w:tc>
        <w:tc>
          <w:tcPr>
            <w:tcW w:w="617" w:type="pct"/>
            <w:tcBorders>
              <w:top w:val="single" w:sz="4" w:space="0" w:color="000000"/>
              <w:left w:val="single" w:sz="4" w:space="0" w:color="000000"/>
              <w:bottom w:val="single" w:sz="4" w:space="0" w:color="000000"/>
            </w:tcBorders>
          </w:tcPr>
          <w:p w14:paraId="6995D869" w14:textId="77777777" w:rsidR="001477DC" w:rsidRPr="00D175B0" w:rsidRDefault="001477DC">
            <w:pPr>
              <w:tabs>
                <w:tab w:val="left" w:pos="0"/>
              </w:tabs>
              <w:snapToGrid w:val="0"/>
              <w:spacing w:line="480" w:lineRule="auto"/>
              <w:rPr>
                <w:rFonts w:ascii="Arial" w:hAnsi="Arial" w:cs="Arial"/>
                <w:sz w:val="22"/>
                <w:szCs w:val="22"/>
              </w:rPr>
            </w:pPr>
          </w:p>
        </w:tc>
        <w:tc>
          <w:tcPr>
            <w:tcW w:w="641" w:type="pct"/>
            <w:tcBorders>
              <w:top w:val="single" w:sz="4" w:space="0" w:color="000000"/>
              <w:left w:val="single" w:sz="4" w:space="0" w:color="000000"/>
              <w:bottom w:val="single" w:sz="4" w:space="0" w:color="000000"/>
              <w:right w:val="single" w:sz="4" w:space="0" w:color="000000"/>
            </w:tcBorders>
          </w:tcPr>
          <w:p w14:paraId="349C1B19" w14:textId="77777777" w:rsidR="001477DC" w:rsidRPr="00D175B0" w:rsidRDefault="001477DC">
            <w:pPr>
              <w:tabs>
                <w:tab w:val="left" w:pos="0"/>
              </w:tabs>
              <w:snapToGrid w:val="0"/>
              <w:spacing w:line="480" w:lineRule="auto"/>
              <w:rPr>
                <w:rFonts w:ascii="Arial" w:hAnsi="Arial" w:cs="Arial"/>
                <w:sz w:val="22"/>
                <w:szCs w:val="22"/>
              </w:rPr>
            </w:pPr>
          </w:p>
        </w:tc>
      </w:tr>
      <w:tr w:rsidR="001477DC" w14:paraId="7CC54C9E" w14:textId="77777777" w:rsidTr="0046738E">
        <w:tc>
          <w:tcPr>
            <w:tcW w:w="270" w:type="pct"/>
            <w:tcBorders>
              <w:top w:val="single" w:sz="4" w:space="0" w:color="000000"/>
              <w:left w:val="single" w:sz="4" w:space="0" w:color="000000"/>
              <w:bottom w:val="single" w:sz="4" w:space="0" w:color="000000"/>
            </w:tcBorders>
          </w:tcPr>
          <w:p w14:paraId="17D4F69A" w14:textId="77777777" w:rsidR="001477DC" w:rsidRPr="00D175B0" w:rsidRDefault="001477DC">
            <w:pPr>
              <w:tabs>
                <w:tab w:val="left" w:pos="0"/>
              </w:tabs>
              <w:snapToGrid w:val="0"/>
              <w:spacing w:line="480" w:lineRule="auto"/>
              <w:rPr>
                <w:rFonts w:ascii="Arial" w:hAnsi="Arial" w:cs="Arial"/>
                <w:sz w:val="22"/>
                <w:szCs w:val="22"/>
              </w:rPr>
            </w:pPr>
          </w:p>
        </w:tc>
        <w:tc>
          <w:tcPr>
            <w:tcW w:w="1543" w:type="pct"/>
            <w:tcBorders>
              <w:top w:val="single" w:sz="4" w:space="0" w:color="000000"/>
              <w:left w:val="single" w:sz="4" w:space="0" w:color="000000"/>
              <w:bottom w:val="single" w:sz="4" w:space="0" w:color="000000"/>
            </w:tcBorders>
          </w:tcPr>
          <w:p w14:paraId="60053501" w14:textId="77777777" w:rsidR="001477DC" w:rsidRPr="00D175B0" w:rsidRDefault="001477DC">
            <w:pPr>
              <w:tabs>
                <w:tab w:val="left" w:pos="0"/>
              </w:tabs>
              <w:snapToGrid w:val="0"/>
              <w:spacing w:line="480" w:lineRule="auto"/>
              <w:rPr>
                <w:rFonts w:ascii="Arial" w:hAnsi="Arial" w:cs="Arial"/>
                <w:sz w:val="22"/>
                <w:szCs w:val="22"/>
              </w:rPr>
            </w:pPr>
          </w:p>
        </w:tc>
        <w:tc>
          <w:tcPr>
            <w:tcW w:w="1929" w:type="pct"/>
            <w:tcBorders>
              <w:top w:val="single" w:sz="4" w:space="0" w:color="000000"/>
              <w:left w:val="single" w:sz="4" w:space="0" w:color="000000"/>
              <w:bottom w:val="single" w:sz="4" w:space="0" w:color="000000"/>
            </w:tcBorders>
          </w:tcPr>
          <w:p w14:paraId="42CF5702" w14:textId="77777777" w:rsidR="001477DC" w:rsidRPr="00D175B0" w:rsidRDefault="001477DC">
            <w:pPr>
              <w:tabs>
                <w:tab w:val="left" w:pos="0"/>
              </w:tabs>
              <w:snapToGrid w:val="0"/>
              <w:spacing w:line="480" w:lineRule="auto"/>
              <w:rPr>
                <w:rFonts w:ascii="Arial" w:hAnsi="Arial" w:cs="Arial"/>
                <w:sz w:val="22"/>
                <w:szCs w:val="22"/>
              </w:rPr>
            </w:pPr>
          </w:p>
        </w:tc>
        <w:tc>
          <w:tcPr>
            <w:tcW w:w="617" w:type="pct"/>
            <w:tcBorders>
              <w:top w:val="single" w:sz="4" w:space="0" w:color="000000"/>
              <w:left w:val="single" w:sz="4" w:space="0" w:color="000000"/>
              <w:bottom w:val="single" w:sz="4" w:space="0" w:color="000000"/>
            </w:tcBorders>
          </w:tcPr>
          <w:p w14:paraId="2749B3EE" w14:textId="77777777" w:rsidR="001477DC" w:rsidRPr="00D175B0" w:rsidRDefault="001477DC">
            <w:pPr>
              <w:tabs>
                <w:tab w:val="left" w:pos="0"/>
              </w:tabs>
              <w:snapToGrid w:val="0"/>
              <w:spacing w:line="480" w:lineRule="auto"/>
              <w:rPr>
                <w:rFonts w:ascii="Arial" w:hAnsi="Arial" w:cs="Arial"/>
                <w:sz w:val="22"/>
                <w:szCs w:val="22"/>
              </w:rPr>
            </w:pPr>
          </w:p>
        </w:tc>
        <w:tc>
          <w:tcPr>
            <w:tcW w:w="641" w:type="pct"/>
            <w:tcBorders>
              <w:top w:val="single" w:sz="4" w:space="0" w:color="000000"/>
              <w:left w:val="single" w:sz="4" w:space="0" w:color="000000"/>
              <w:bottom w:val="single" w:sz="4" w:space="0" w:color="000000"/>
              <w:right w:val="single" w:sz="4" w:space="0" w:color="000000"/>
            </w:tcBorders>
          </w:tcPr>
          <w:p w14:paraId="518880E2" w14:textId="77777777" w:rsidR="001477DC" w:rsidRPr="00D175B0" w:rsidRDefault="001477DC">
            <w:pPr>
              <w:tabs>
                <w:tab w:val="left" w:pos="0"/>
              </w:tabs>
              <w:snapToGrid w:val="0"/>
              <w:spacing w:line="480" w:lineRule="auto"/>
              <w:rPr>
                <w:rFonts w:ascii="Arial" w:hAnsi="Arial" w:cs="Arial"/>
                <w:sz w:val="22"/>
                <w:szCs w:val="22"/>
              </w:rPr>
            </w:pPr>
          </w:p>
        </w:tc>
      </w:tr>
      <w:tr w:rsidR="001477DC" w14:paraId="745F2825" w14:textId="77777777" w:rsidTr="0046738E">
        <w:tc>
          <w:tcPr>
            <w:tcW w:w="270" w:type="pct"/>
            <w:tcBorders>
              <w:top w:val="single" w:sz="4" w:space="0" w:color="000000"/>
              <w:left w:val="single" w:sz="4" w:space="0" w:color="000000"/>
              <w:bottom w:val="single" w:sz="4" w:space="0" w:color="000000"/>
            </w:tcBorders>
          </w:tcPr>
          <w:p w14:paraId="38194688" w14:textId="77777777" w:rsidR="001477DC" w:rsidRPr="00D175B0" w:rsidRDefault="001477DC">
            <w:pPr>
              <w:tabs>
                <w:tab w:val="left" w:pos="0"/>
              </w:tabs>
              <w:snapToGrid w:val="0"/>
              <w:spacing w:line="480" w:lineRule="auto"/>
              <w:rPr>
                <w:rFonts w:ascii="Arial" w:hAnsi="Arial" w:cs="Arial"/>
                <w:sz w:val="22"/>
                <w:szCs w:val="22"/>
              </w:rPr>
            </w:pPr>
          </w:p>
        </w:tc>
        <w:tc>
          <w:tcPr>
            <w:tcW w:w="1543" w:type="pct"/>
            <w:tcBorders>
              <w:top w:val="single" w:sz="4" w:space="0" w:color="000000"/>
              <w:left w:val="single" w:sz="4" w:space="0" w:color="000000"/>
              <w:bottom w:val="single" w:sz="4" w:space="0" w:color="000000"/>
            </w:tcBorders>
          </w:tcPr>
          <w:p w14:paraId="3CB39012" w14:textId="422EB028" w:rsidR="001477DC" w:rsidRPr="00D175B0" w:rsidRDefault="001477DC">
            <w:pPr>
              <w:tabs>
                <w:tab w:val="left" w:pos="0"/>
              </w:tabs>
              <w:snapToGrid w:val="0"/>
              <w:spacing w:line="480" w:lineRule="auto"/>
              <w:rPr>
                <w:rFonts w:ascii="Arial" w:hAnsi="Arial" w:cs="Arial"/>
                <w:sz w:val="22"/>
                <w:szCs w:val="22"/>
              </w:rPr>
            </w:pPr>
          </w:p>
        </w:tc>
        <w:tc>
          <w:tcPr>
            <w:tcW w:w="1929" w:type="pct"/>
            <w:tcBorders>
              <w:top w:val="single" w:sz="4" w:space="0" w:color="000000"/>
              <w:left w:val="single" w:sz="4" w:space="0" w:color="000000"/>
              <w:bottom w:val="single" w:sz="4" w:space="0" w:color="000000"/>
            </w:tcBorders>
          </w:tcPr>
          <w:p w14:paraId="4FAAD303" w14:textId="77777777" w:rsidR="001477DC" w:rsidRPr="00D175B0" w:rsidRDefault="001477DC">
            <w:pPr>
              <w:tabs>
                <w:tab w:val="left" w:pos="0"/>
              </w:tabs>
              <w:snapToGrid w:val="0"/>
              <w:spacing w:line="480" w:lineRule="auto"/>
              <w:rPr>
                <w:rFonts w:ascii="Arial" w:hAnsi="Arial" w:cs="Arial"/>
                <w:sz w:val="22"/>
                <w:szCs w:val="22"/>
              </w:rPr>
            </w:pPr>
          </w:p>
        </w:tc>
        <w:tc>
          <w:tcPr>
            <w:tcW w:w="617" w:type="pct"/>
            <w:tcBorders>
              <w:top w:val="single" w:sz="4" w:space="0" w:color="000000"/>
              <w:left w:val="single" w:sz="4" w:space="0" w:color="000000"/>
              <w:bottom w:val="single" w:sz="4" w:space="0" w:color="000000"/>
            </w:tcBorders>
          </w:tcPr>
          <w:p w14:paraId="676DF713" w14:textId="77777777" w:rsidR="001477DC" w:rsidRPr="00D175B0" w:rsidRDefault="001477DC">
            <w:pPr>
              <w:tabs>
                <w:tab w:val="left" w:pos="0"/>
              </w:tabs>
              <w:snapToGrid w:val="0"/>
              <w:spacing w:line="480" w:lineRule="auto"/>
              <w:rPr>
                <w:rFonts w:ascii="Arial" w:hAnsi="Arial" w:cs="Arial"/>
                <w:sz w:val="22"/>
                <w:szCs w:val="22"/>
              </w:rPr>
            </w:pPr>
          </w:p>
        </w:tc>
        <w:tc>
          <w:tcPr>
            <w:tcW w:w="641" w:type="pct"/>
            <w:tcBorders>
              <w:top w:val="single" w:sz="4" w:space="0" w:color="000000"/>
              <w:left w:val="single" w:sz="4" w:space="0" w:color="000000"/>
              <w:bottom w:val="single" w:sz="4" w:space="0" w:color="000000"/>
              <w:right w:val="single" w:sz="4" w:space="0" w:color="000000"/>
            </w:tcBorders>
          </w:tcPr>
          <w:p w14:paraId="00AC7DB5" w14:textId="77777777" w:rsidR="001477DC" w:rsidRPr="00D175B0" w:rsidRDefault="001477DC">
            <w:pPr>
              <w:tabs>
                <w:tab w:val="left" w:pos="0"/>
              </w:tabs>
              <w:snapToGrid w:val="0"/>
              <w:spacing w:line="480" w:lineRule="auto"/>
              <w:rPr>
                <w:rFonts w:ascii="Arial" w:hAnsi="Arial" w:cs="Arial"/>
                <w:sz w:val="22"/>
                <w:szCs w:val="22"/>
              </w:rPr>
            </w:pPr>
          </w:p>
        </w:tc>
      </w:tr>
      <w:tr w:rsidR="001477DC" w14:paraId="7AFC0D75" w14:textId="77777777" w:rsidTr="0046738E">
        <w:tc>
          <w:tcPr>
            <w:tcW w:w="270" w:type="pct"/>
            <w:tcBorders>
              <w:top w:val="single" w:sz="4" w:space="0" w:color="000000"/>
              <w:left w:val="single" w:sz="4" w:space="0" w:color="000000"/>
              <w:bottom w:val="single" w:sz="4" w:space="0" w:color="000000"/>
            </w:tcBorders>
          </w:tcPr>
          <w:p w14:paraId="019417C5" w14:textId="77777777" w:rsidR="001477DC" w:rsidRPr="00D175B0" w:rsidRDefault="001477DC">
            <w:pPr>
              <w:tabs>
                <w:tab w:val="left" w:pos="0"/>
              </w:tabs>
              <w:snapToGrid w:val="0"/>
              <w:spacing w:line="480" w:lineRule="auto"/>
              <w:rPr>
                <w:rFonts w:ascii="Arial" w:hAnsi="Arial" w:cs="Arial"/>
                <w:sz w:val="22"/>
                <w:szCs w:val="22"/>
              </w:rPr>
            </w:pPr>
          </w:p>
        </w:tc>
        <w:tc>
          <w:tcPr>
            <w:tcW w:w="1543" w:type="pct"/>
            <w:tcBorders>
              <w:top w:val="single" w:sz="4" w:space="0" w:color="000000"/>
              <w:left w:val="single" w:sz="4" w:space="0" w:color="000000"/>
              <w:bottom w:val="single" w:sz="4" w:space="0" w:color="000000"/>
            </w:tcBorders>
          </w:tcPr>
          <w:p w14:paraId="2960970A" w14:textId="77777777" w:rsidR="001477DC" w:rsidRPr="00D175B0" w:rsidRDefault="001477DC">
            <w:pPr>
              <w:tabs>
                <w:tab w:val="left" w:pos="0"/>
              </w:tabs>
              <w:snapToGrid w:val="0"/>
              <w:spacing w:line="480" w:lineRule="auto"/>
              <w:rPr>
                <w:rFonts w:ascii="Arial" w:hAnsi="Arial" w:cs="Arial"/>
                <w:sz w:val="22"/>
                <w:szCs w:val="22"/>
              </w:rPr>
            </w:pPr>
          </w:p>
        </w:tc>
        <w:tc>
          <w:tcPr>
            <w:tcW w:w="1929" w:type="pct"/>
            <w:tcBorders>
              <w:top w:val="single" w:sz="4" w:space="0" w:color="000000"/>
              <w:left w:val="single" w:sz="4" w:space="0" w:color="000000"/>
              <w:bottom w:val="single" w:sz="4" w:space="0" w:color="000000"/>
            </w:tcBorders>
          </w:tcPr>
          <w:p w14:paraId="798F367E" w14:textId="77777777" w:rsidR="001477DC" w:rsidRPr="00D175B0" w:rsidRDefault="001477DC">
            <w:pPr>
              <w:tabs>
                <w:tab w:val="left" w:pos="0"/>
              </w:tabs>
              <w:snapToGrid w:val="0"/>
              <w:spacing w:line="480" w:lineRule="auto"/>
              <w:rPr>
                <w:rFonts w:ascii="Arial" w:hAnsi="Arial" w:cs="Arial"/>
                <w:sz w:val="22"/>
                <w:szCs w:val="22"/>
              </w:rPr>
            </w:pPr>
          </w:p>
        </w:tc>
        <w:tc>
          <w:tcPr>
            <w:tcW w:w="617" w:type="pct"/>
            <w:tcBorders>
              <w:top w:val="single" w:sz="4" w:space="0" w:color="000000"/>
              <w:left w:val="single" w:sz="4" w:space="0" w:color="000000"/>
              <w:bottom w:val="single" w:sz="4" w:space="0" w:color="000000"/>
            </w:tcBorders>
          </w:tcPr>
          <w:p w14:paraId="062A7FA4" w14:textId="77777777" w:rsidR="001477DC" w:rsidRPr="00D175B0" w:rsidRDefault="001477DC">
            <w:pPr>
              <w:tabs>
                <w:tab w:val="left" w:pos="0"/>
              </w:tabs>
              <w:snapToGrid w:val="0"/>
              <w:spacing w:line="480" w:lineRule="auto"/>
              <w:rPr>
                <w:rFonts w:ascii="Arial" w:hAnsi="Arial" w:cs="Arial"/>
                <w:sz w:val="22"/>
                <w:szCs w:val="22"/>
              </w:rPr>
            </w:pPr>
          </w:p>
        </w:tc>
        <w:tc>
          <w:tcPr>
            <w:tcW w:w="641" w:type="pct"/>
            <w:tcBorders>
              <w:top w:val="single" w:sz="4" w:space="0" w:color="000000"/>
              <w:left w:val="single" w:sz="4" w:space="0" w:color="000000"/>
              <w:bottom w:val="single" w:sz="4" w:space="0" w:color="000000"/>
              <w:right w:val="single" w:sz="4" w:space="0" w:color="000000"/>
            </w:tcBorders>
          </w:tcPr>
          <w:p w14:paraId="276F7C30" w14:textId="77777777" w:rsidR="001477DC" w:rsidRPr="00D175B0" w:rsidRDefault="001477DC">
            <w:pPr>
              <w:tabs>
                <w:tab w:val="left" w:pos="0"/>
              </w:tabs>
              <w:snapToGrid w:val="0"/>
              <w:spacing w:line="480" w:lineRule="auto"/>
              <w:rPr>
                <w:rFonts w:ascii="Arial" w:hAnsi="Arial" w:cs="Arial"/>
                <w:sz w:val="22"/>
                <w:szCs w:val="22"/>
              </w:rPr>
            </w:pPr>
          </w:p>
        </w:tc>
      </w:tr>
      <w:tr w:rsidR="001477DC" w14:paraId="38409851" w14:textId="77777777" w:rsidTr="0046738E">
        <w:tc>
          <w:tcPr>
            <w:tcW w:w="270" w:type="pct"/>
            <w:tcBorders>
              <w:top w:val="single" w:sz="4" w:space="0" w:color="000000"/>
              <w:left w:val="single" w:sz="4" w:space="0" w:color="000000"/>
              <w:bottom w:val="single" w:sz="4" w:space="0" w:color="000000"/>
            </w:tcBorders>
          </w:tcPr>
          <w:p w14:paraId="329D4168" w14:textId="77777777" w:rsidR="001477DC" w:rsidRPr="00D175B0" w:rsidRDefault="001477DC">
            <w:pPr>
              <w:tabs>
                <w:tab w:val="left" w:pos="0"/>
              </w:tabs>
              <w:snapToGrid w:val="0"/>
              <w:spacing w:line="480" w:lineRule="auto"/>
              <w:rPr>
                <w:rFonts w:ascii="Arial" w:hAnsi="Arial" w:cs="Arial"/>
                <w:sz w:val="22"/>
                <w:szCs w:val="22"/>
              </w:rPr>
            </w:pPr>
          </w:p>
        </w:tc>
        <w:tc>
          <w:tcPr>
            <w:tcW w:w="1543" w:type="pct"/>
            <w:tcBorders>
              <w:top w:val="single" w:sz="4" w:space="0" w:color="000000"/>
              <w:left w:val="single" w:sz="4" w:space="0" w:color="000000"/>
              <w:bottom w:val="single" w:sz="4" w:space="0" w:color="000000"/>
            </w:tcBorders>
          </w:tcPr>
          <w:p w14:paraId="55E30F04" w14:textId="77777777" w:rsidR="001477DC" w:rsidRPr="00D175B0" w:rsidRDefault="001477DC">
            <w:pPr>
              <w:tabs>
                <w:tab w:val="left" w:pos="0"/>
              </w:tabs>
              <w:snapToGrid w:val="0"/>
              <w:spacing w:line="480" w:lineRule="auto"/>
              <w:rPr>
                <w:rFonts w:ascii="Arial" w:hAnsi="Arial" w:cs="Arial"/>
                <w:sz w:val="22"/>
                <w:szCs w:val="22"/>
              </w:rPr>
            </w:pPr>
          </w:p>
        </w:tc>
        <w:tc>
          <w:tcPr>
            <w:tcW w:w="1929" w:type="pct"/>
            <w:tcBorders>
              <w:top w:val="single" w:sz="4" w:space="0" w:color="000000"/>
              <w:left w:val="single" w:sz="4" w:space="0" w:color="000000"/>
              <w:bottom w:val="single" w:sz="4" w:space="0" w:color="000000"/>
            </w:tcBorders>
          </w:tcPr>
          <w:p w14:paraId="02C3FD4D" w14:textId="77777777" w:rsidR="001477DC" w:rsidRPr="00D175B0" w:rsidRDefault="001477DC">
            <w:pPr>
              <w:tabs>
                <w:tab w:val="left" w:pos="0"/>
              </w:tabs>
              <w:snapToGrid w:val="0"/>
              <w:spacing w:line="480" w:lineRule="auto"/>
              <w:rPr>
                <w:rFonts w:ascii="Arial" w:hAnsi="Arial" w:cs="Arial"/>
                <w:sz w:val="22"/>
                <w:szCs w:val="22"/>
              </w:rPr>
            </w:pPr>
          </w:p>
        </w:tc>
        <w:tc>
          <w:tcPr>
            <w:tcW w:w="617" w:type="pct"/>
            <w:tcBorders>
              <w:top w:val="single" w:sz="4" w:space="0" w:color="000000"/>
              <w:left w:val="single" w:sz="4" w:space="0" w:color="000000"/>
              <w:bottom w:val="single" w:sz="4" w:space="0" w:color="000000"/>
            </w:tcBorders>
          </w:tcPr>
          <w:p w14:paraId="33D91537" w14:textId="77777777" w:rsidR="001477DC" w:rsidRPr="00D175B0" w:rsidRDefault="001477DC">
            <w:pPr>
              <w:tabs>
                <w:tab w:val="left" w:pos="0"/>
              </w:tabs>
              <w:snapToGrid w:val="0"/>
              <w:spacing w:line="480" w:lineRule="auto"/>
              <w:rPr>
                <w:rFonts w:ascii="Arial" w:hAnsi="Arial" w:cs="Arial"/>
                <w:sz w:val="22"/>
                <w:szCs w:val="22"/>
              </w:rPr>
            </w:pPr>
          </w:p>
        </w:tc>
        <w:tc>
          <w:tcPr>
            <w:tcW w:w="641" w:type="pct"/>
            <w:tcBorders>
              <w:top w:val="single" w:sz="4" w:space="0" w:color="000000"/>
              <w:left w:val="single" w:sz="4" w:space="0" w:color="000000"/>
              <w:bottom w:val="single" w:sz="4" w:space="0" w:color="000000"/>
              <w:right w:val="single" w:sz="4" w:space="0" w:color="000000"/>
            </w:tcBorders>
          </w:tcPr>
          <w:p w14:paraId="2A0FB933" w14:textId="77777777" w:rsidR="001477DC" w:rsidRPr="00D175B0" w:rsidRDefault="001477DC">
            <w:pPr>
              <w:tabs>
                <w:tab w:val="left" w:pos="0"/>
              </w:tabs>
              <w:snapToGrid w:val="0"/>
              <w:spacing w:line="480" w:lineRule="auto"/>
              <w:rPr>
                <w:rFonts w:ascii="Arial" w:hAnsi="Arial" w:cs="Arial"/>
                <w:sz w:val="22"/>
                <w:szCs w:val="22"/>
              </w:rPr>
            </w:pPr>
          </w:p>
        </w:tc>
      </w:tr>
      <w:tr w:rsidR="001477DC" w14:paraId="31BA5E8F" w14:textId="77777777" w:rsidTr="0046738E">
        <w:tc>
          <w:tcPr>
            <w:tcW w:w="270" w:type="pct"/>
            <w:tcBorders>
              <w:top w:val="single" w:sz="4" w:space="0" w:color="000000"/>
              <w:left w:val="single" w:sz="4" w:space="0" w:color="000000"/>
              <w:bottom w:val="single" w:sz="4" w:space="0" w:color="000000"/>
            </w:tcBorders>
          </w:tcPr>
          <w:p w14:paraId="21203D82" w14:textId="77777777" w:rsidR="001477DC" w:rsidRPr="00D175B0" w:rsidRDefault="001477DC">
            <w:pPr>
              <w:tabs>
                <w:tab w:val="left" w:pos="0"/>
              </w:tabs>
              <w:snapToGrid w:val="0"/>
              <w:spacing w:line="480" w:lineRule="auto"/>
              <w:rPr>
                <w:rFonts w:ascii="Arial" w:hAnsi="Arial" w:cs="Arial"/>
                <w:sz w:val="22"/>
                <w:szCs w:val="22"/>
              </w:rPr>
            </w:pPr>
          </w:p>
        </w:tc>
        <w:tc>
          <w:tcPr>
            <w:tcW w:w="1543" w:type="pct"/>
            <w:tcBorders>
              <w:top w:val="single" w:sz="4" w:space="0" w:color="000000"/>
              <w:left w:val="single" w:sz="4" w:space="0" w:color="000000"/>
              <w:bottom w:val="single" w:sz="4" w:space="0" w:color="000000"/>
            </w:tcBorders>
          </w:tcPr>
          <w:p w14:paraId="6CE47526" w14:textId="77777777" w:rsidR="001477DC" w:rsidRPr="00D175B0" w:rsidRDefault="001477DC">
            <w:pPr>
              <w:tabs>
                <w:tab w:val="left" w:pos="0"/>
              </w:tabs>
              <w:snapToGrid w:val="0"/>
              <w:spacing w:line="480" w:lineRule="auto"/>
              <w:rPr>
                <w:rFonts w:ascii="Arial" w:hAnsi="Arial" w:cs="Arial"/>
                <w:sz w:val="22"/>
                <w:szCs w:val="22"/>
              </w:rPr>
            </w:pPr>
          </w:p>
        </w:tc>
        <w:tc>
          <w:tcPr>
            <w:tcW w:w="1929" w:type="pct"/>
            <w:tcBorders>
              <w:top w:val="single" w:sz="4" w:space="0" w:color="000000"/>
              <w:left w:val="single" w:sz="4" w:space="0" w:color="000000"/>
              <w:bottom w:val="single" w:sz="4" w:space="0" w:color="000000"/>
            </w:tcBorders>
          </w:tcPr>
          <w:p w14:paraId="136F133E" w14:textId="77777777" w:rsidR="001477DC" w:rsidRPr="00D175B0" w:rsidRDefault="001477DC">
            <w:pPr>
              <w:tabs>
                <w:tab w:val="left" w:pos="0"/>
              </w:tabs>
              <w:snapToGrid w:val="0"/>
              <w:spacing w:line="480" w:lineRule="auto"/>
              <w:rPr>
                <w:rFonts w:ascii="Arial" w:hAnsi="Arial" w:cs="Arial"/>
                <w:sz w:val="22"/>
                <w:szCs w:val="22"/>
              </w:rPr>
            </w:pPr>
          </w:p>
        </w:tc>
        <w:tc>
          <w:tcPr>
            <w:tcW w:w="617" w:type="pct"/>
            <w:tcBorders>
              <w:top w:val="single" w:sz="4" w:space="0" w:color="000000"/>
              <w:left w:val="single" w:sz="4" w:space="0" w:color="000000"/>
              <w:bottom w:val="single" w:sz="4" w:space="0" w:color="000000"/>
            </w:tcBorders>
          </w:tcPr>
          <w:p w14:paraId="2741DC4F" w14:textId="77777777" w:rsidR="001477DC" w:rsidRPr="00D175B0" w:rsidRDefault="001477DC">
            <w:pPr>
              <w:tabs>
                <w:tab w:val="left" w:pos="0"/>
              </w:tabs>
              <w:snapToGrid w:val="0"/>
              <w:spacing w:line="480" w:lineRule="auto"/>
              <w:rPr>
                <w:rFonts w:ascii="Arial" w:hAnsi="Arial" w:cs="Arial"/>
                <w:sz w:val="22"/>
                <w:szCs w:val="22"/>
              </w:rPr>
            </w:pPr>
          </w:p>
        </w:tc>
        <w:tc>
          <w:tcPr>
            <w:tcW w:w="641" w:type="pct"/>
            <w:tcBorders>
              <w:top w:val="single" w:sz="4" w:space="0" w:color="000000"/>
              <w:left w:val="single" w:sz="4" w:space="0" w:color="000000"/>
              <w:bottom w:val="single" w:sz="4" w:space="0" w:color="000000"/>
              <w:right w:val="single" w:sz="4" w:space="0" w:color="000000"/>
            </w:tcBorders>
          </w:tcPr>
          <w:p w14:paraId="24AD91AD" w14:textId="77777777" w:rsidR="001477DC" w:rsidRPr="00D175B0" w:rsidRDefault="001477DC">
            <w:pPr>
              <w:tabs>
                <w:tab w:val="left" w:pos="0"/>
              </w:tabs>
              <w:snapToGrid w:val="0"/>
              <w:spacing w:line="480" w:lineRule="auto"/>
              <w:rPr>
                <w:rFonts w:ascii="Arial" w:hAnsi="Arial" w:cs="Arial"/>
                <w:sz w:val="22"/>
                <w:szCs w:val="22"/>
              </w:rPr>
            </w:pPr>
          </w:p>
        </w:tc>
      </w:tr>
      <w:tr w:rsidR="001477DC" w14:paraId="4A9E88BF" w14:textId="77777777" w:rsidTr="0046738E">
        <w:tc>
          <w:tcPr>
            <w:tcW w:w="270" w:type="pct"/>
            <w:tcBorders>
              <w:top w:val="single" w:sz="4" w:space="0" w:color="000000"/>
              <w:left w:val="single" w:sz="4" w:space="0" w:color="000000"/>
              <w:bottom w:val="single" w:sz="4" w:space="0" w:color="000000"/>
            </w:tcBorders>
          </w:tcPr>
          <w:p w14:paraId="55CA5D14" w14:textId="77777777" w:rsidR="001477DC" w:rsidRPr="00D175B0" w:rsidRDefault="001477DC">
            <w:pPr>
              <w:tabs>
                <w:tab w:val="left" w:pos="0"/>
              </w:tabs>
              <w:snapToGrid w:val="0"/>
              <w:spacing w:line="480" w:lineRule="auto"/>
              <w:rPr>
                <w:rFonts w:ascii="Arial" w:hAnsi="Arial" w:cs="Arial"/>
                <w:sz w:val="22"/>
                <w:szCs w:val="22"/>
              </w:rPr>
            </w:pPr>
          </w:p>
        </w:tc>
        <w:tc>
          <w:tcPr>
            <w:tcW w:w="1543" w:type="pct"/>
            <w:tcBorders>
              <w:top w:val="single" w:sz="4" w:space="0" w:color="000000"/>
              <w:left w:val="single" w:sz="4" w:space="0" w:color="000000"/>
              <w:bottom w:val="single" w:sz="4" w:space="0" w:color="000000"/>
            </w:tcBorders>
          </w:tcPr>
          <w:p w14:paraId="4F61ACE5" w14:textId="77777777" w:rsidR="001477DC" w:rsidRPr="00D175B0" w:rsidRDefault="001477DC">
            <w:pPr>
              <w:tabs>
                <w:tab w:val="left" w:pos="0"/>
              </w:tabs>
              <w:snapToGrid w:val="0"/>
              <w:spacing w:line="480" w:lineRule="auto"/>
              <w:rPr>
                <w:rFonts w:ascii="Arial" w:hAnsi="Arial" w:cs="Arial"/>
                <w:sz w:val="22"/>
                <w:szCs w:val="22"/>
              </w:rPr>
            </w:pPr>
          </w:p>
        </w:tc>
        <w:tc>
          <w:tcPr>
            <w:tcW w:w="1929" w:type="pct"/>
            <w:tcBorders>
              <w:top w:val="single" w:sz="4" w:space="0" w:color="000000"/>
              <w:left w:val="single" w:sz="4" w:space="0" w:color="000000"/>
              <w:bottom w:val="single" w:sz="4" w:space="0" w:color="000000"/>
            </w:tcBorders>
          </w:tcPr>
          <w:p w14:paraId="7132A4DB" w14:textId="1428B857" w:rsidR="001477DC" w:rsidRPr="00D175B0" w:rsidRDefault="001477DC">
            <w:pPr>
              <w:tabs>
                <w:tab w:val="left" w:pos="0"/>
              </w:tabs>
              <w:snapToGrid w:val="0"/>
              <w:spacing w:line="480" w:lineRule="auto"/>
              <w:rPr>
                <w:rFonts w:ascii="Arial" w:hAnsi="Arial" w:cs="Arial"/>
                <w:sz w:val="22"/>
                <w:szCs w:val="22"/>
              </w:rPr>
            </w:pPr>
          </w:p>
        </w:tc>
        <w:tc>
          <w:tcPr>
            <w:tcW w:w="617" w:type="pct"/>
            <w:tcBorders>
              <w:top w:val="single" w:sz="4" w:space="0" w:color="000000"/>
              <w:left w:val="single" w:sz="4" w:space="0" w:color="000000"/>
              <w:bottom w:val="single" w:sz="4" w:space="0" w:color="000000"/>
            </w:tcBorders>
          </w:tcPr>
          <w:p w14:paraId="3EEB5354" w14:textId="77777777" w:rsidR="001477DC" w:rsidRPr="00D175B0" w:rsidRDefault="001477DC">
            <w:pPr>
              <w:tabs>
                <w:tab w:val="left" w:pos="0"/>
              </w:tabs>
              <w:snapToGrid w:val="0"/>
              <w:spacing w:line="480" w:lineRule="auto"/>
              <w:rPr>
                <w:rFonts w:ascii="Arial" w:hAnsi="Arial" w:cs="Arial"/>
                <w:sz w:val="22"/>
                <w:szCs w:val="22"/>
              </w:rPr>
            </w:pPr>
          </w:p>
        </w:tc>
        <w:tc>
          <w:tcPr>
            <w:tcW w:w="641" w:type="pct"/>
            <w:tcBorders>
              <w:top w:val="single" w:sz="4" w:space="0" w:color="000000"/>
              <w:left w:val="single" w:sz="4" w:space="0" w:color="000000"/>
              <w:bottom w:val="single" w:sz="4" w:space="0" w:color="000000"/>
              <w:right w:val="single" w:sz="4" w:space="0" w:color="000000"/>
            </w:tcBorders>
          </w:tcPr>
          <w:p w14:paraId="64E89B66" w14:textId="77777777" w:rsidR="001477DC" w:rsidRPr="00D175B0" w:rsidRDefault="001477DC">
            <w:pPr>
              <w:tabs>
                <w:tab w:val="left" w:pos="0"/>
              </w:tabs>
              <w:snapToGrid w:val="0"/>
              <w:spacing w:line="480" w:lineRule="auto"/>
              <w:rPr>
                <w:rFonts w:ascii="Arial" w:hAnsi="Arial" w:cs="Arial"/>
                <w:sz w:val="22"/>
                <w:szCs w:val="22"/>
              </w:rPr>
            </w:pPr>
          </w:p>
        </w:tc>
      </w:tr>
      <w:tr w:rsidR="001477DC" w14:paraId="7D8826B7" w14:textId="77777777" w:rsidTr="0046738E">
        <w:tc>
          <w:tcPr>
            <w:tcW w:w="270" w:type="pct"/>
            <w:tcBorders>
              <w:top w:val="single" w:sz="4" w:space="0" w:color="000000"/>
              <w:left w:val="single" w:sz="4" w:space="0" w:color="000000"/>
              <w:bottom w:val="single" w:sz="4" w:space="0" w:color="000000"/>
            </w:tcBorders>
          </w:tcPr>
          <w:p w14:paraId="3EF0E86B" w14:textId="77777777" w:rsidR="001477DC" w:rsidRPr="00D175B0" w:rsidRDefault="001477DC">
            <w:pPr>
              <w:tabs>
                <w:tab w:val="left" w:pos="0"/>
              </w:tabs>
              <w:snapToGrid w:val="0"/>
              <w:spacing w:line="480" w:lineRule="auto"/>
              <w:rPr>
                <w:rFonts w:ascii="Arial" w:hAnsi="Arial" w:cs="Arial"/>
                <w:sz w:val="22"/>
                <w:szCs w:val="22"/>
              </w:rPr>
            </w:pPr>
          </w:p>
        </w:tc>
        <w:tc>
          <w:tcPr>
            <w:tcW w:w="1543" w:type="pct"/>
            <w:tcBorders>
              <w:top w:val="single" w:sz="4" w:space="0" w:color="000000"/>
              <w:left w:val="single" w:sz="4" w:space="0" w:color="000000"/>
              <w:bottom w:val="single" w:sz="4" w:space="0" w:color="000000"/>
            </w:tcBorders>
          </w:tcPr>
          <w:p w14:paraId="3B113354" w14:textId="77777777" w:rsidR="001477DC" w:rsidRPr="00D175B0" w:rsidRDefault="001477DC">
            <w:pPr>
              <w:tabs>
                <w:tab w:val="left" w:pos="0"/>
              </w:tabs>
              <w:snapToGrid w:val="0"/>
              <w:spacing w:line="480" w:lineRule="auto"/>
              <w:rPr>
                <w:rFonts w:ascii="Arial" w:hAnsi="Arial" w:cs="Arial"/>
                <w:sz w:val="22"/>
                <w:szCs w:val="22"/>
              </w:rPr>
            </w:pPr>
          </w:p>
        </w:tc>
        <w:tc>
          <w:tcPr>
            <w:tcW w:w="1929" w:type="pct"/>
            <w:tcBorders>
              <w:top w:val="single" w:sz="4" w:space="0" w:color="000000"/>
              <w:left w:val="single" w:sz="4" w:space="0" w:color="000000"/>
              <w:bottom w:val="single" w:sz="4" w:space="0" w:color="000000"/>
            </w:tcBorders>
          </w:tcPr>
          <w:p w14:paraId="1DEAEAEB" w14:textId="77777777" w:rsidR="001477DC" w:rsidRPr="00D175B0" w:rsidRDefault="001477DC">
            <w:pPr>
              <w:tabs>
                <w:tab w:val="left" w:pos="0"/>
              </w:tabs>
              <w:snapToGrid w:val="0"/>
              <w:spacing w:line="480" w:lineRule="auto"/>
              <w:rPr>
                <w:rFonts w:ascii="Arial" w:hAnsi="Arial" w:cs="Arial"/>
                <w:sz w:val="22"/>
                <w:szCs w:val="22"/>
              </w:rPr>
            </w:pPr>
          </w:p>
        </w:tc>
        <w:tc>
          <w:tcPr>
            <w:tcW w:w="617" w:type="pct"/>
            <w:tcBorders>
              <w:top w:val="single" w:sz="4" w:space="0" w:color="000000"/>
              <w:left w:val="single" w:sz="4" w:space="0" w:color="000000"/>
              <w:bottom w:val="single" w:sz="4" w:space="0" w:color="000000"/>
            </w:tcBorders>
          </w:tcPr>
          <w:p w14:paraId="58430533" w14:textId="77777777" w:rsidR="001477DC" w:rsidRPr="00D175B0" w:rsidRDefault="001477DC">
            <w:pPr>
              <w:tabs>
                <w:tab w:val="left" w:pos="0"/>
              </w:tabs>
              <w:snapToGrid w:val="0"/>
              <w:spacing w:line="480" w:lineRule="auto"/>
              <w:rPr>
                <w:rFonts w:ascii="Arial" w:hAnsi="Arial" w:cs="Arial"/>
                <w:sz w:val="22"/>
                <w:szCs w:val="22"/>
              </w:rPr>
            </w:pPr>
          </w:p>
        </w:tc>
        <w:tc>
          <w:tcPr>
            <w:tcW w:w="641" w:type="pct"/>
            <w:tcBorders>
              <w:top w:val="single" w:sz="4" w:space="0" w:color="000000"/>
              <w:left w:val="single" w:sz="4" w:space="0" w:color="000000"/>
              <w:bottom w:val="single" w:sz="4" w:space="0" w:color="000000"/>
              <w:right w:val="single" w:sz="4" w:space="0" w:color="000000"/>
            </w:tcBorders>
          </w:tcPr>
          <w:p w14:paraId="1E2B487A" w14:textId="77777777" w:rsidR="001477DC" w:rsidRPr="00D175B0" w:rsidRDefault="001477DC">
            <w:pPr>
              <w:tabs>
                <w:tab w:val="left" w:pos="0"/>
              </w:tabs>
              <w:snapToGrid w:val="0"/>
              <w:spacing w:line="480" w:lineRule="auto"/>
              <w:rPr>
                <w:rFonts w:ascii="Arial" w:hAnsi="Arial" w:cs="Arial"/>
                <w:sz w:val="22"/>
                <w:szCs w:val="22"/>
              </w:rPr>
            </w:pPr>
          </w:p>
        </w:tc>
      </w:tr>
      <w:tr w:rsidR="001477DC" w14:paraId="7E46B4C2" w14:textId="77777777" w:rsidTr="0046738E">
        <w:tc>
          <w:tcPr>
            <w:tcW w:w="270" w:type="pct"/>
            <w:tcBorders>
              <w:top w:val="single" w:sz="4" w:space="0" w:color="000000"/>
              <w:left w:val="single" w:sz="4" w:space="0" w:color="000000"/>
              <w:bottom w:val="single" w:sz="4" w:space="0" w:color="000000"/>
            </w:tcBorders>
          </w:tcPr>
          <w:p w14:paraId="6B4235BC" w14:textId="77777777" w:rsidR="001477DC" w:rsidRPr="00D175B0" w:rsidRDefault="001477DC">
            <w:pPr>
              <w:tabs>
                <w:tab w:val="left" w:pos="0"/>
              </w:tabs>
              <w:snapToGrid w:val="0"/>
              <w:spacing w:line="480" w:lineRule="auto"/>
              <w:rPr>
                <w:rFonts w:ascii="Arial" w:hAnsi="Arial" w:cs="Arial"/>
                <w:sz w:val="22"/>
                <w:szCs w:val="22"/>
              </w:rPr>
            </w:pPr>
          </w:p>
        </w:tc>
        <w:tc>
          <w:tcPr>
            <w:tcW w:w="1543" w:type="pct"/>
            <w:tcBorders>
              <w:top w:val="single" w:sz="4" w:space="0" w:color="000000"/>
              <w:left w:val="single" w:sz="4" w:space="0" w:color="000000"/>
              <w:bottom w:val="single" w:sz="4" w:space="0" w:color="000000"/>
            </w:tcBorders>
          </w:tcPr>
          <w:p w14:paraId="661465DB" w14:textId="793491DB" w:rsidR="001477DC" w:rsidRPr="00D175B0" w:rsidRDefault="001477DC">
            <w:pPr>
              <w:tabs>
                <w:tab w:val="left" w:pos="0"/>
              </w:tabs>
              <w:snapToGrid w:val="0"/>
              <w:spacing w:line="480" w:lineRule="auto"/>
              <w:rPr>
                <w:rFonts w:ascii="Arial" w:hAnsi="Arial" w:cs="Arial"/>
                <w:sz w:val="22"/>
                <w:szCs w:val="22"/>
              </w:rPr>
            </w:pPr>
          </w:p>
        </w:tc>
        <w:tc>
          <w:tcPr>
            <w:tcW w:w="1929" w:type="pct"/>
            <w:tcBorders>
              <w:top w:val="single" w:sz="4" w:space="0" w:color="000000"/>
              <w:left w:val="single" w:sz="4" w:space="0" w:color="000000"/>
              <w:bottom w:val="single" w:sz="4" w:space="0" w:color="000000"/>
            </w:tcBorders>
          </w:tcPr>
          <w:p w14:paraId="37946670" w14:textId="77777777" w:rsidR="001477DC" w:rsidRPr="00D175B0" w:rsidRDefault="001477DC">
            <w:pPr>
              <w:tabs>
                <w:tab w:val="left" w:pos="0"/>
              </w:tabs>
              <w:snapToGrid w:val="0"/>
              <w:spacing w:line="480" w:lineRule="auto"/>
              <w:rPr>
                <w:rFonts w:ascii="Arial" w:hAnsi="Arial" w:cs="Arial"/>
                <w:sz w:val="22"/>
                <w:szCs w:val="22"/>
              </w:rPr>
            </w:pPr>
          </w:p>
        </w:tc>
        <w:tc>
          <w:tcPr>
            <w:tcW w:w="617" w:type="pct"/>
            <w:tcBorders>
              <w:top w:val="single" w:sz="4" w:space="0" w:color="000000"/>
              <w:left w:val="single" w:sz="4" w:space="0" w:color="000000"/>
              <w:bottom w:val="single" w:sz="4" w:space="0" w:color="000000"/>
            </w:tcBorders>
          </w:tcPr>
          <w:p w14:paraId="532AB565" w14:textId="77777777" w:rsidR="001477DC" w:rsidRPr="00D175B0" w:rsidRDefault="001477DC">
            <w:pPr>
              <w:tabs>
                <w:tab w:val="left" w:pos="0"/>
              </w:tabs>
              <w:snapToGrid w:val="0"/>
              <w:spacing w:line="480" w:lineRule="auto"/>
              <w:rPr>
                <w:rFonts w:ascii="Arial" w:hAnsi="Arial" w:cs="Arial"/>
                <w:sz w:val="22"/>
                <w:szCs w:val="22"/>
              </w:rPr>
            </w:pPr>
          </w:p>
        </w:tc>
        <w:tc>
          <w:tcPr>
            <w:tcW w:w="641" w:type="pct"/>
            <w:tcBorders>
              <w:top w:val="single" w:sz="4" w:space="0" w:color="000000"/>
              <w:left w:val="single" w:sz="4" w:space="0" w:color="000000"/>
              <w:bottom w:val="single" w:sz="4" w:space="0" w:color="000000"/>
              <w:right w:val="single" w:sz="4" w:space="0" w:color="000000"/>
            </w:tcBorders>
          </w:tcPr>
          <w:p w14:paraId="287DD44F" w14:textId="77777777" w:rsidR="001477DC" w:rsidRPr="00D175B0" w:rsidRDefault="001477DC">
            <w:pPr>
              <w:tabs>
                <w:tab w:val="left" w:pos="0"/>
              </w:tabs>
              <w:snapToGrid w:val="0"/>
              <w:spacing w:line="480" w:lineRule="auto"/>
              <w:rPr>
                <w:rFonts w:ascii="Arial" w:hAnsi="Arial" w:cs="Arial"/>
                <w:sz w:val="22"/>
                <w:szCs w:val="22"/>
              </w:rPr>
            </w:pPr>
          </w:p>
        </w:tc>
      </w:tr>
      <w:tr w:rsidR="001477DC" w14:paraId="324831D5" w14:textId="77777777" w:rsidTr="0046738E">
        <w:tc>
          <w:tcPr>
            <w:tcW w:w="270" w:type="pct"/>
            <w:tcBorders>
              <w:top w:val="single" w:sz="4" w:space="0" w:color="000000"/>
              <w:left w:val="single" w:sz="4" w:space="0" w:color="000000"/>
              <w:bottom w:val="single" w:sz="4" w:space="0" w:color="000000"/>
            </w:tcBorders>
          </w:tcPr>
          <w:p w14:paraId="7991836A" w14:textId="77777777" w:rsidR="001477DC" w:rsidRPr="00D175B0" w:rsidRDefault="001477DC">
            <w:pPr>
              <w:tabs>
                <w:tab w:val="left" w:pos="0"/>
              </w:tabs>
              <w:snapToGrid w:val="0"/>
              <w:spacing w:line="480" w:lineRule="auto"/>
              <w:rPr>
                <w:rFonts w:ascii="Arial" w:hAnsi="Arial" w:cs="Arial"/>
                <w:sz w:val="22"/>
                <w:szCs w:val="22"/>
              </w:rPr>
            </w:pPr>
          </w:p>
        </w:tc>
        <w:tc>
          <w:tcPr>
            <w:tcW w:w="1543" w:type="pct"/>
            <w:tcBorders>
              <w:top w:val="single" w:sz="4" w:space="0" w:color="000000"/>
              <w:left w:val="single" w:sz="4" w:space="0" w:color="000000"/>
              <w:bottom w:val="single" w:sz="4" w:space="0" w:color="000000"/>
            </w:tcBorders>
          </w:tcPr>
          <w:p w14:paraId="5E6B6CF9" w14:textId="77777777" w:rsidR="001477DC" w:rsidRPr="00D175B0" w:rsidRDefault="001477DC">
            <w:pPr>
              <w:tabs>
                <w:tab w:val="left" w:pos="0"/>
              </w:tabs>
              <w:snapToGrid w:val="0"/>
              <w:spacing w:line="480" w:lineRule="auto"/>
              <w:rPr>
                <w:rFonts w:ascii="Arial" w:hAnsi="Arial" w:cs="Arial"/>
                <w:sz w:val="22"/>
                <w:szCs w:val="22"/>
              </w:rPr>
            </w:pPr>
          </w:p>
        </w:tc>
        <w:tc>
          <w:tcPr>
            <w:tcW w:w="1929" w:type="pct"/>
            <w:tcBorders>
              <w:top w:val="single" w:sz="4" w:space="0" w:color="000000"/>
              <w:left w:val="single" w:sz="4" w:space="0" w:color="000000"/>
              <w:bottom w:val="single" w:sz="4" w:space="0" w:color="000000"/>
            </w:tcBorders>
          </w:tcPr>
          <w:p w14:paraId="5A4062D9" w14:textId="77777777" w:rsidR="001477DC" w:rsidRPr="00D175B0" w:rsidRDefault="001477DC">
            <w:pPr>
              <w:tabs>
                <w:tab w:val="left" w:pos="0"/>
              </w:tabs>
              <w:snapToGrid w:val="0"/>
              <w:spacing w:line="480" w:lineRule="auto"/>
              <w:rPr>
                <w:rFonts w:ascii="Arial" w:hAnsi="Arial" w:cs="Arial"/>
                <w:sz w:val="22"/>
                <w:szCs w:val="22"/>
              </w:rPr>
            </w:pPr>
          </w:p>
        </w:tc>
        <w:tc>
          <w:tcPr>
            <w:tcW w:w="617" w:type="pct"/>
            <w:tcBorders>
              <w:top w:val="single" w:sz="4" w:space="0" w:color="000000"/>
              <w:left w:val="single" w:sz="4" w:space="0" w:color="000000"/>
              <w:bottom w:val="single" w:sz="4" w:space="0" w:color="000000"/>
            </w:tcBorders>
          </w:tcPr>
          <w:p w14:paraId="731D093A" w14:textId="77777777" w:rsidR="001477DC" w:rsidRPr="00D175B0" w:rsidRDefault="001477DC">
            <w:pPr>
              <w:tabs>
                <w:tab w:val="left" w:pos="0"/>
              </w:tabs>
              <w:snapToGrid w:val="0"/>
              <w:spacing w:line="480" w:lineRule="auto"/>
              <w:rPr>
                <w:rFonts w:ascii="Arial" w:hAnsi="Arial" w:cs="Arial"/>
                <w:sz w:val="22"/>
                <w:szCs w:val="22"/>
              </w:rPr>
            </w:pPr>
          </w:p>
        </w:tc>
        <w:tc>
          <w:tcPr>
            <w:tcW w:w="641" w:type="pct"/>
            <w:tcBorders>
              <w:top w:val="single" w:sz="4" w:space="0" w:color="000000"/>
              <w:left w:val="single" w:sz="4" w:space="0" w:color="000000"/>
              <w:bottom w:val="single" w:sz="4" w:space="0" w:color="000000"/>
              <w:right w:val="single" w:sz="4" w:space="0" w:color="000000"/>
            </w:tcBorders>
          </w:tcPr>
          <w:p w14:paraId="3BF7F393" w14:textId="77777777" w:rsidR="001477DC" w:rsidRPr="00D175B0" w:rsidRDefault="001477DC">
            <w:pPr>
              <w:tabs>
                <w:tab w:val="left" w:pos="0"/>
              </w:tabs>
              <w:snapToGrid w:val="0"/>
              <w:spacing w:line="480" w:lineRule="auto"/>
              <w:rPr>
                <w:rFonts w:ascii="Arial" w:hAnsi="Arial" w:cs="Arial"/>
                <w:sz w:val="22"/>
                <w:szCs w:val="22"/>
              </w:rPr>
            </w:pPr>
          </w:p>
        </w:tc>
      </w:tr>
      <w:tr w:rsidR="001477DC" w14:paraId="10276A39" w14:textId="77777777" w:rsidTr="0046738E">
        <w:tc>
          <w:tcPr>
            <w:tcW w:w="270" w:type="pct"/>
            <w:tcBorders>
              <w:top w:val="single" w:sz="4" w:space="0" w:color="000000"/>
              <w:left w:val="single" w:sz="4" w:space="0" w:color="000000"/>
              <w:bottom w:val="single" w:sz="4" w:space="0" w:color="000000"/>
            </w:tcBorders>
          </w:tcPr>
          <w:p w14:paraId="16AC93A5" w14:textId="77777777" w:rsidR="001477DC" w:rsidRPr="00D175B0" w:rsidRDefault="001477DC">
            <w:pPr>
              <w:tabs>
                <w:tab w:val="left" w:pos="0"/>
              </w:tabs>
              <w:snapToGrid w:val="0"/>
              <w:spacing w:line="480" w:lineRule="auto"/>
              <w:rPr>
                <w:rFonts w:ascii="Arial" w:hAnsi="Arial" w:cs="Arial"/>
                <w:sz w:val="22"/>
                <w:szCs w:val="22"/>
              </w:rPr>
            </w:pPr>
          </w:p>
        </w:tc>
        <w:tc>
          <w:tcPr>
            <w:tcW w:w="1543" w:type="pct"/>
            <w:tcBorders>
              <w:top w:val="single" w:sz="4" w:space="0" w:color="000000"/>
              <w:left w:val="single" w:sz="4" w:space="0" w:color="000000"/>
              <w:bottom w:val="single" w:sz="4" w:space="0" w:color="000000"/>
            </w:tcBorders>
          </w:tcPr>
          <w:p w14:paraId="75A8DD8E" w14:textId="77777777" w:rsidR="001477DC" w:rsidRPr="00D175B0" w:rsidRDefault="001477DC">
            <w:pPr>
              <w:tabs>
                <w:tab w:val="left" w:pos="0"/>
              </w:tabs>
              <w:snapToGrid w:val="0"/>
              <w:spacing w:line="480" w:lineRule="auto"/>
              <w:rPr>
                <w:rFonts w:ascii="Arial" w:hAnsi="Arial" w:cs="Arial"/>
                <w:sz w:val="22"/>
                <w:szCs w:val="22"/>
              </w:rPr>
            </w:pPr>
          </w:p>
        </w:tc>
        <w:tc>
          <w:tcPr>
            <w:tcW w:w="1929" w:type="pct"/>
            <w:tcBorders>
              <w:top w:val="single" w:sz="4" w:space="0" w:color="000000"/>
              <w:left w:val="single" w:sz="4" w:space="0" w:color="000000"/>
              <w:bottom w:val="single" w:sz="4" w:space="0" w:color="000000"/>
            </w:tcBorders>
          </w:tcPr>
          <w:p w14:paraId="6A488EC3" w14:textId="77777777" w:rsidR="001477DC" w:rsidRPr="00D175B0" w:rsidRDefault="001477DC">
            <w:pPr>
              <w:tabs>
                <w:tab w:val="left" w:pos="0"/>
              </w:tabs>
              <w:snapToGrid w:val="0"/>
              <w:spacing w:line="480" w:lineRule="auto"/>
              <w:rPr>
                <w:rFonts w:ascii="Arial" w:hAnsi="Arial" w:cs="Arial"/>
                <w:sz w:val="22"/>
                <w:szCs w:val="22"/>
              </w:rPr>
            </w:pPr>
          </w:p>
        </w:tc>
        <w:tc>
          <w:tcPr>
            <w:tcW w:w="617" w:type="pct"/>
            <w:tcBorders>
              <w:top w:val="single" w:sz="4" w:space="0" w:color="000000"/>
              <w:left w:val="single" w:sz="4" w:space="0" w:color="000000"/>
              <w:bottom w:val="single" w:sz="4" w:space="0" w:color="000000"/>
            </w:tcBorders>
          </w:tcPr>
          <w:p w14:paraId="7C99CA8B" w14:textId="77777777" w:rsidR="001477DC" w:rsidRPr="00D175B0" w:rsidRDefault="001477DC">
            <w:pPr>
              <w:tabs>
                <w:tab w:val="left" w:pos="0"/>
              </w:tabs>
              <w:snapToGrid w:val="0"/>
              <w:spacing w:line="480" w:lineRule="auto"/>
              <w:rPr>
                <w:rFonts w:ascii="Arial" w:hAnsi="Arial" w:cs="Arial"/>
                <w:sz w:val="22"/>
                <w:szCs w:val="22"/>
              </w:rPr>
            </w:pPr>
          </w:p>
        </w:tc>
        <w:tc>
          <w:tcPr>
            <w:tcW w:w="641" w:type="pct"/>
            <w:tcBorders>
              <w:top w:val="single" w:sz="4" w:space="0" w:color="000000"/>
              <w:left w:val="single" w:sz="4" w:space="0" w:color="000000"/>
              <w:bottom w:val="single" w:sz="4" w:space="0" w:color="000000"/>
              <w:right w:val="single" w:sz="4" w:space="0" w:color="000000"/>
            </w:tcBorders>
          </w:tcPr>
          <w:p w14:paraId="32FC326E" w14:textId="77777777" w:rsidR="001477DC" w:rsidRPr="00D175B0" w:rsidRDefault="001477DC">
            <w:pPr>
              <w:tabs>
                <w:tab w:val="left" w:pos="0"/>
              </w:tabs>
              <w:snapToGrid w:val="0"/>
              <w:spacing w:line="480" w:lineRule="auto"/>
              <w:rPr>
                <w:rFonts w:ascii="Arial" w:hAnsi="Arial" w:cs="Arial"/>
                <w:sz w:val="22"/>
                <w:szCs w:val="22"/>
              </w:rPr>
            </w:pPr>
          </w:p>
        </w:tc>
      </w:tr>
      <w:tr w:rsidR="001477DC" w14:paraId="21ADE6C9" w14:textId="77777777" w:rsidTr="0046738E">
        <w:tc>
          <w:tcPr>
            <w:tcW w:w="270" w:type="pct"/>
            <w:tcBorders>
              <w:top w:val="single" w:sz="4" w:space="0" w:color="000000"/>
              <w:left w:val="single" w:sz="4" w:space="0" w:color="000000"/>
              <w:bottom w:val="single" w:sz="4" w:space="0" w:color="000000"/>
            </w:tcBorders>
          </w:tcPr>
          <w:p w14:paraId="5322D264" w14:textId="77777777" w:rsidR="001477DC" w:rsidRPr="00D175B0" w:rsidRDefault="001477DC">
            <w:pPr>
              <w:tabs>
                <w:tab w:val="left" w:pos="0"/>
              </w:tabs>
              <w:snapToGrid w:val="0"/>
              <w:spacing w:line="480" w:lineRule="auto"/>
              <w:rPr>
                <w:rFonts w:ascii="Arial" w:hAnsi="Arial" w:cs="Arial"/>
                <w:sz w:val="22"/>
                <w:szCs w:val="22"/>
              </w:rPr>
            </w:pPr>
          </w:p>
        </w:tc>
        <w:tc>
          <w:tcPr>
            <w:tcW w:w="1543" w:type="pct"/>
            <w:tcBorders>
              <w:top w:val="single" w:sz="4" w:space="0" w:color="000000"/>
              <w:left w:val="single" w:sz="4" w:space="0" w:color="000000"/>
              <w:bottom w:val="single" w:sz="4" w:space="0" w:color="000000"/>
            </w:tcBorders>
          </w:tcPr>
          <w:p w14:paraId="79EE1D51" w14:textId="77777777" w:rsidR="001477DC" w:rsidRPr="00D175B0" w:rsidRDefault="001477DC">
            <w:pPr>
              <w:tabs>
                <w:tab w:val="left" w:pos="0"/>
              </w:tabs>
              <w:snapToGrid w:val="0"/>
              <w:spacing w:line="480" w:lineRule="auto"/>
              <w:rPr>
                <w:rFonts w:ascii="Arial" w:hAnsi="Arial" w:cs="Arial"/>
                <w:sz w:val="22"/>
                <w:szCs w:val="22"/>
              </w:rPr>
            </w:pPr>
          </w:p>
        </w:tc>
        <w:tc>
          <w:tcPr>
            <w:tcW w:w="1929" w:type="pct"/>
            <w:tcBorders>
              <w:top w:val="single" w:sz="4" w:space="0" w:color="000000"/>
              <w:left w:val="single" w:sz="4" w:space="0" w:color="000000"/>
              <w:bottom w:val="single" w:sz="4" w:space="0" w:color="000000"/>
            </w:tcBorders>
          </w:tcPr>
          <w:p w14:paraId="3EE7A835" w14:textId="77777777" w:rsidR="001477DC" w:rsidRPr="00D175B0" w:rsidRDefault="001477DC">
            <w:pPr>
              <w:tabs>
                <w:tab w:val="left" w:pos="0"/>
              </w:tabs>
              <w:snapToGrid w:val="0"/>
              <w:spacing w:line="480" w:lineRule="auto"/>
              <w:rPr>
                <w:rFonts w:ascii="Arial" w:hAnsi="Arial" w:cs="Arial"/>
                <w:sz w:val="22"/>
                <w:szCs w:val="22"/>
              </w:rPr>
            </w:pPr>
          </w:p>
        </w:tc>
        <w:tc>
          <w:tcPr>
            <w:tcW w:w="617" w:type="pct"/>
            <w:tcBorders>
              <w:top w:val="single" w:sz="4" w:space="0" w:color="000000"/>
              <w:left w:val="single" w:sz="4" w:space="0" w:color="000000"/>
              <w:bottom w:val="single" w:sz="4" w:space="0" w:color="000000"/>
            </w:tcBorders>
          </w:tcPr>
          <w:p w14:paraId="582CD5CA" w14:textId="77777777" w:rsidR="001477DC" w:rsidRPr="00D175B0" w:rsidRDefault="001477DC">
            <w:pPr>
              <w:tabs>
                <w:tab w:val="left" w:pos="0"/>
              </w:tabs>
              <w:snapToGrid w:val="0"/>
              <w:spacing w:line="480" w:lineRule="auto"/>
              <w:rPr>
                <w:rFonts w:ascii="Arial" w:hAnsi="Arial" w:cs="Arial"/>
                <w:sz w:val="22"/>
                <w:szCs w:val="22"/>
              </w:rPr>
            </w:pPr>
          </w:p>
        </w:tc>
        <w:tc>
          <w:tcPr>
            <w:tcW w:w="641" w:type="pct"/>
            <w:tcBorders>
              <w:top w:val="single" w:sz="4" w:space="0" w:color="000000"/>
              <w:left w:val="single" w:sz="4" w:space="0" w:color="000000"/>
              <w:bottom w:val="single" w:sz="4" w:space="0" w:color="000000"/>
              <w:right w:val="single" w:sz="4" w:space="0" w:color="000000"/>
            </w:tcBorders>
          </w:tcPr>
          <w:p w14:paraId="4B128CBC" w14:textId="77777777" w:rsidR="001477DC" w:rsidRPr="00D175B0" w:rsidRDefault="001477DC">
            <w:pPr>
              <w:tabs>
                <w:tab w:val="left" w:pos="0"/>
              </w:tabs>
              <w:snapToGrid w:val="0"/>
              <w:spacing w:line="480" w:lineRule="auto"/>
              <w:rPr>
                <w:rFonts w:ascii="Arial" w:hAnsi="Arial" w:cs="Arial"/>
                <w:sz w:val="22"/>
                <w:szCs w:val="22"/>
              </w:rPr>
            </w:pPr>
          </w:p>
        </w:tc>
      </w:tr>
      <w:tr w:rsidR="001477DC" w14:paraId="6CC0173D" w14:textId="77777777" w:rsidTr="0046738E">
        <w:tc>
          <w:tcPr>
            <w:tcW w:w="270" w:type="pct"/>
            <w:tcBorders>
              <w:top w:val="single" w:sz="4" w:space="0" w:color="000000"/>
              <w:left w:val="single" w:sz="4" w:space="0" w:color="000000"/>
              <w:bottom w:val="single" w:sz="4" w:space="0" w:color="000000"/>
            </w:tcBorders>
          </w:tcPr>
          <w:p w14:paraId="277B625F" w14:textId="77777777" w:rsidR="001477DC" w:rsidRPr="00D175B0" w:rsidRDefault="001477DC">
            <w:pPr>
              <w:tabs>
                <w:tab w:val="left" w:pos="0"/>
              </w:tabs>
              <w:snapToGrid w:val="0"/>
              <w:spacing w:line="480" w:lineRule="auto"/>
              <w:rPr>
                <w:rFonts w:ascii="Arial" w:hAnsi="Arial" w:cs="Arial"/>
                <w:sz w:val="22"/>
                <w:szCs w:val="22"/>
              </w:rPr>
            </w:pPr>
          </w:p>
        </w:tc>
        <w:tc>
          <w:tcPr>
            <w:tcW w:w="1543" w:type="pct"/>
            <w:tcBorders>
              <w:top w:val="single" w:sz="4" w:space="0" w:color="000000"/>
              <w:left w:val="single" w:sz="4" w:space="0" w:color="000000"/>
              <w:bottom w:val="single" w:sz="4" w:space="0" w:color="000000"/>
            </w:tcBorders>
          </w:tcPr>
          <w:p w14:paraId="43799693" w14:textId="77777777" w:rsidR="001477DC" w:rsidRPr="00D175B0" w:rsidRDefault="001477DC">
            <w:pPr>
              <w:tabs>
                <w:tab w:val="left" w:pos="0"/>
              </w:tabs>
              <w:snapToGrid w:val="0"/>
              <w:spacing w:line="480" w:lineRule="auto"/>
              <w:rPr>
                <w:rFonts w:ascii="Arial" w:hAnsi="Arial" w:cs="Arial"/>
                <w:sz w:val="22"/>
                <w:szCs w:val="22"/>
              </w:rPr>
            </w:pPr>
          </w:p>
        </w:tc>
        <w:tc>
          <w:tcPr>
            <w:tcW w:w="1929" w:type="pct"/>
            <w:tcBorders>
              <w:top w:val="single" w:sz="4" w:space="0" w:color="000000"/>
              <w:left w:val="single" w:sz="4" w:space="0" w:color="000000"/>
              <w:bottom w:val="single" w:sz="4" w:space="0" w:color="000000"/>
            </w:tcBorders>
          </w:tcPr>
          <w:p w14:paraId="2A926ADB" w14:textId="77777777" w:rsidR="001477DC" w:rsidRPr="00D175B0" w:rsidRDefault="001477DC">
            <w:pPr>
              <w:tabs>
                <w:tab w:val="left" w:pos="0"/>
              </w:tabs>
              <w:snapToGrid w:val="0"/>
              <w:spacing w:line="480" w:lineRule="auto"/>
              <w:rPr>
                <w:rFonts w:ascii="Arial" w:hAnsi="Arial" w:cs="Arial"/>
                <w:sz w:val="22"/>
                <w:szCs w:val="22"/>
              </w:rPr>
            </w:pPr>
          </w:p>
        </w:tc>
        <w:tc>
          <w:tcPr>
            <w:tcW w:w="617" w:type="pct"/>
            <w:tcBorders>
              <w:top w:val="single" w:sz="4" w:space="0" w:color="000000"/>
              <w:left w:val="single" w:sz="4" w:space="0" w:color="000000"/>
              <w:bottom w:val="single" w:sz="4" w:space="0" w:color="000000"/>
            </w:tcBorders>
          </w:tcPr>
          <w:p w14:paraId="4E1A2B26" w14:textId="77777777" w:rsidR="001477DC" w:rsidRPr="00D175B0" w:rsidRDefault="001477DC">
            <w:pPr>
              <w:tabs>
                <w:tab w:val="left" w:pos="0"/>
              </w:tabs>
              <w:snapToGrid w:val="0"/>
              <w:spacing w:line="480" w:lineRule="auto"/>
              <w:rPr>
                <w:rFonts w:ascii="Arial" w:hAnsi="Arial" w:cs="Arial"/>
                <w:sz w:val="22"/>
                <w:szCs w:val="22"/>
              </w:rPr>
            </w:pPr>
          </w:p>
        </w:tc>
        <w:tc>
          <w:tcPr>
            <w:tcW w:w="641" w:type="pct"/>
            <w:tcBorders>
              <w:top w:val="single" w:sz="4" w:space="0" w:color="000000"/>
              <w:left w:val="single" w:sz="4" w:space="0" w:color="000000"/>
              <w:bottom w:val="single" w:sz="4" w:space="0" w:color="000000"/>
              <w:right w:val="single" w:sz="4" w:space="0" w:color="000000"/>
            </w:tcBorders>
          </w:tcPr>
          <w:p w14:paraId="5CF6379B" w14:textId="77777777" w:rsidR="001477DC" w:rsidRPr="00D175B0" w:rsidRDefault="001477DC">
            <w:pPr>
              <w:tabs>
                <w:tab w:val="left" w:pos="0"/>
              </w:tabs>
              <w:snapToGrid w:val="0"/>
              <w:spacing w:line="480" w:lineRule="auto"/>
              <w:rPr>
                <w:rFonts w:ascii="Arial" w:hAnsi="Arial" w:cs="Arial"/>
                <w:sz w:val="22"/>
                <w:szCs w:val="22"/>
              </w:rPr>
            </w:pPr>
          </w:p>
        </w:tc>
      </w:tr>
    </w:tbl>
    <w:p w14:paraId="20486883" w14:textId="77777777" w:rsidR="001477DC" w:rsidRDefault="001477DC">
      <w:pPr>
        <w:tabs>
          <w:tab w:val="left" w:pos="0"/>
        </w:tabs>
      </w:pPr>
    </w:p>
    <w:p w14:paraId="14DE2C0E" w14:textId="77777777" w:rsidR="001477DC" w:rsidRPr="00AB7A6C" w:rsidRDefault="00AA3F25" w:rsidP="0046738E">
      <w:pPr>
        <w:pStyle w:val="berschrift4"/>
        <w:rPr>
          <w:rFonts w:ascii="Arial" w:hAnsi="Arial" w:cs="Arial"/>
          <w:sz w:val="20"/>
          <w:szCs w:val="20"/>
        </w:rPr>
      </w:pPr>
      <w:r w:rsidRPr="00AB7A6C">
        <w:rPr>
          <w:rFonts w:ascii="Arial" w:hAnsi="Arial" w:cs="Arial"/>
          <w:sz w:val="20"/>
          <w:szCs w:val="20"/>
        </w:rPr>
        <w:t>Einsprüche gegen diese Liste sind bis zum _________beim Wahlausschuss</w:t>
      </w:r>
      <w:r w:rsidR="00663745" w:rsidRPr="00AB7A6C">
        <w:rPr>
          <w:rFonts w:ascii="Arial" w:hAnsi="Arial" w:cs="Arial"/>
          <w:sz w:val="20"/>
          <w:szCs w:val="20"/>
        </w:rPr>
        <w:t xml:space="preserve"> e</w:t>
      </w:r>
      <w:r w:rsidRPr="00AB7A6C">
        <w:rPr>
          <w:rFonts w:ascii="Arial" w:hAnsi="Arial" w:cs="Arial"/>
          <w:sz w:val="20"/>
          <w:szCs w:val="20"/>
        </w:rPr>
        <w:t xml:space="preserve">inzureichen. </w:t>
      </w:r>
    </w:p>
    <w:p w14:paraId="2A4CCCFC" w14:textId="77777777" w:rsidR="001477DC" w:rsidRDefault="001477DC">
      <w:pPr>
        <w:tabs>
          <w:tab w:val="left" w:pos="0"/>
        </w:tabs>
        <w:jc w:val="right"/>
        <w:rPr>
          <w:rFonts w:ascii="Arial" w:hAnsi="Arial" w:cs="Arial"/>
        </w:rPr>
      </w:pPr>
    </w:p>
    <w:p w14:paraId="5F60A65A" w14:textId="77777777" w:rsidR="00AB7A6C" w:rsidRDefault="00AB7A6C">
      <w:pPr>
        <w:tabs>
          <w:tab w:val="left" w:pos="0"/>
        </w:tabs>
        <w:jc w:val="right"/>
        <w:rPr>
          <w:rFonts w:ascii="Arial" w:hAnsi="Arial" w:cs="Arial"/>
        </w:rPr>
      </w:pPr>
    </w:p>
    <w:p w14:paraId="19DABD7D" w14:textId="77777777" w:rsidR="00ED3329" w:rsidRDefault="00ED3329">
      <w:pPr>
        <w:tabs>
          <w:tab w:val="left" w:pos="0"/>
        </w:tabs>
        <w:jc w:val="right"/>
        <w:rPr>
          <w:rFonts w:ascii="Arial" w:hAnsi="Arial" w:cs="Arial"/>
          <w:sz w:val="18"/>
        </w:rPr>
      </w:pPr>
    </w:p>
    <w:p w14:paraId="4F17BBCC" w14:textId="77777777" w:rsidR="00405F0D" w:rsidRDefault="00405F0D">
      <w:pPr>
        <w:tabs>
          <w:tab w:val="left" w:pos="0"/>
        </w:tabs>
        <w:jc w:val="right"/>
        <w:rPr>
          <w:rFonts w:ascii="Arial" w:hAnsi="Arial" w:cs="Arial"/>
          <w:sz w:val="18"/>
        </w:rPr>
      </w:pPr>
    </w:p>
    <w:p w14:paraId="5C8C6B22" w14:textId="77777777" w:rsidR="00405F0D" w:rsidRDefault="00405F0D">
      <w:pPr>
        <w:tabs>
          <w:tab w:val="left" w:pos="0"/>
        </w:tabs>
        <w:jc w:val="right"/>
        <w:rPr>
          <w:rFonts w:ascii="Arial" w:hAnsi="Arial" w:cs="Arial"/>
          <w:sz w:val="18"/>
        </w:rPr>
      </w:pPr>
    </w:p>
    <w:p w14:paraId="11F6D205" w14:textId="77777777" w:rsidR="00405F0D" w:rsidRDefault="00405F0D">
      <w:pPr>
        <w:tabs>
          <w:tab w:val="left" w:pos="0"/>
        </w:tabs>
        <w:jc w:val="right"/>
        <w:rPr>
          <w:rFonts w:ascii="Arial" w:hAnsi="Arial" w:cs="Arial"/>
          <w:sz w:val="18"/>
        </w:rPr>
      </w:pPr>
    </w:p>
    <w:p w14:paraId="77A4225F" w14:textId="77777777" w:rsidR="001477DC" w:rsidRPr="00AF5BEF" w:rsidRDefault="001477DC">
      <w:pPr>
        <w:tabs>
          <w:tab w:val="left" w:pos="0"/>
        </w:tabs>
        <w:jc w:val="right"/>
        <w:rPr>
          <w:rFonts w:ascii="Arial" w:hAnsi="Arial" w:cs="Arial"/>
          <w:sz w:val="16"/>
          <w:szCs w:val="16"/>
        </w:rPr>
      </w:pPr>
      <w:r w:rsidRPr="00AF5BEF">
        <w:rPr>
          <w:rFonts w:ascii="Arial" w:hAnsi="Arial" w:cs="Arial"/>
          <w:sz w:val="16"/>
          <w:szCs w:val="16"/>
        </w:rPr>
        <w:t>(Wahl 04)</w:t>
      </w:r>
    </w:p>
    <w:p w14:paraId="6EC79F07" w14:textId="77777777" w:rsidR="001477DC" w:rsidRPr="00AB7A6C" w:rsidRDefault="001477DC">
      <w:pPr>
        <w:jc w:val="both"/>
        <w:rPr>
          <w:rFonts w:ascii="Arial" w:hAnsi="Arial" w:cs="Arial"/>
          <w:b/>
        </w:rPr>
      </w:pPr>
      <w:r w:rsidRPr="00AB7A6C">
        <w:rPr>
          <w:rFonts w:ascii="Arial" w:hAnsi="Arial" w:cs="Arial"/>
          <w:b/>
        </w:rPr>
        <w:t>Wahlausschuss</w:t>
      </w:r>
    </w:p>
    <w:p w14:paraId="7B2CCDF2" w14:textId="77777777" w:rsidR="001477DC" w:rsidRPr="00AB7A6C" w:rsidRDefault="001477DC">
      <w:pPr>
        <w:jc w:val="both"/>
        <w:rPr>
          <w:rFonts w:ascii="Arial" w:hAnsi="Arial" w:cs="Arial"/>
        </w:rPr>
      </w:pPr>
    </w:p>
    <w:p w14:paraId="00E5A73E" w14:textId="77777777" w:rsidR="00AB7A6C" w:rsidRDefault="00AB7A6C">
      <w:pPr>
        <w:jc w:val="both"/>
        <w:rPr>
          <w:rFonts w:ascii="Arial" w:hAnsi="Arial" w:cs="Arial"/>
          <w:sz w:val="22"/>
          <w:szCs w:val="22"/>
        </w:rPr>
      </w:pPr>
    </w:p>
    <w:p w14:paraId="054D9F6A" w14:textId="77777777" w:rsidR="001477DC" w:rsidRPr="00AB7A6C" w:rsidRDefault="006A099E">
      <w:pPr>
        <w:jc w:val="both"/>
        <w:rPr>
          <w:rFonts w:ascii="Arial" w:hAnsi="Arial" w:cs="Arial"/>
          <w:sz w:val="22"/>
          <w:szCs w:val="22"/>
        </w:rPr>
      </w:pPr>
      <w:r>
        <w:rPr>
          <w:rFonts w:ascii="Arial" w:hAnsi="Arial" w:cs="Arial"/>
          <w:noProof/>
          <w:sz w:val="22"/>
          <w:szCs w:val="22"/>
          <w:lang w:eastAsia="de-DE"/>
        </w:rPr>
        <mc:AlternateContent>
          <mc:Choice Requires="wps">
            <w:drawing>
              <wp:anchor distT="0" distB="0" distL="114300" distR="114300" simplePos="0" relativeHeight="251650048" behindDoc="0" locked="0" layoutInCell="1" allowOverlap="1" wp14:anchorId="66BBA158" wp14:editId="472995F1">
                <wp:simplePos x="0" y="0"/>
                <wp:positionH relativeFrom="column">
                  <wp:posOffset>358775</wp:posOffset>
                </wp:positionH>
                <wp:positionV relativeFrom="paragraph">
                  <wp:posOffset>71120</wp:posOffset>
                </wp:positionV>
                <wp:extent cx="2266950" cy="0"/>
                <wp:effectExtent l="11430" t="5715" r="7620" b="13335"/>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58E836" id="Line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6pt" to="206.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YtqmQIAAHgFAAAOAAAAZHJzL2Uyb0RvYy54bWysVE1v2zAMvQ/YfxB0d/0Rx0mMOkXrOLt0&#10;W4F22Fmx5FiYLHmSGicY+t9HKYnXdJdhaAIYokQ+PfKRur7ZdwLtmDZcyQLHVxFGTNaKcrkt8Len&#10;dTDHyFgiKRFKsgIfmME3y48froc+Z4lqlaBMIwCRJh/6ArfW9nkYmrplHTFXqmcSDhulO2LB1NuQ&#10;ajIAeifCJIqycFCa9lrVzBjYXR0P8dLjNw2r7demMcwiUWDgZv1X++/GfcPlNcm3mvQtr080yH+w&#10;6AiXcOkItSKWoGfN/4LqeK2VUY29qlUXqqbhNfM5QDZx9Cabx5b0zOcCxTH9WCbzfrD1l92DRpwW&#10;OJlgJEkHGt1zyVDmSjP0JgePUj5ol1y9l4/9vap/GCRV2RK5ZZ7i06GHsNhFhBchzjA9XLAZPisK&#10;PuTZKl+nfaM7BwkVQHsvx2GUg+0tqmEzSbJsMQXV6vNZSPJzYK+N/cRUh9yiwAI4e2CyuzfWESH5&#10;2cXdI9WaC+HVFhINBV5MModMoOfMTx9plODUeTl/o7ebUmi0I65x/M+nByev3TpuoX0F7wo8H51I&#10;3jJCK0n9dZZwcVwDJSEdOPONeeQJ1t7C0u9D4r5pfi2iRTWv5mmQJlkVpNFqFdyuyzTI1vFsupqs&#10;ynIVvzjWcZq3nFImHfFzA8fpvzXIaZSOrTe28Fiq8BLd1xTIXjK9XU+jWTqZB7PZdBKkkyoK7ubr&#10;Mrgt4yybVXflXfWGaeWzN+9DdiylY6WeQY3Hlg6IctcUk+kiiTEYMPDJ7KgPImILL1VtNUZa2e/c&#10;tr6HXfc5jAvh55H7n4Qf0Y+FOGvorFGFU25/SgWan/X1o+Gm4ThXG0UPD/o8MjDePuj0FLn347UN&#10;69cP5vI3AAAA//8DAFBLAwQUAAYACAAAACEAREuUxd0AAAAIAQAADwAAAGRycy9kb3ducmV2Lnht&#10;bEyPQUvDQBCF74L/YRnBi9hN2rRIzKaIIB4Eaaso3rbZMRvMzobdbRP/vSM96HG+93jzXrWeXC+O&#10;GGLnSUE+y0AgNd501Cp4fXm4vgERkyaje0+o4BsjrOvzs0qXxo+0xeMutYJDKJZagU1pKKWMjUWn&#10;48wPSKx9+uB04jO00gQ9crjr5TzLVtLpjviD1QPeW2y+dgen4DmMXUyLothg+nh7fHq3myu3Very&#10;Yrq7BZFwSn9m+K3P1aHmTnt/IBNFr2C5WrKTeT4HwXqRLxjsT0DWlfw/oP4BAAD//wMAUEsBAi0A&#10;FAAGAAgAAAAhALaDOJL+AAAA4QEAABMAAAAAAAAAAAAAAAAAAAAAAFtDb250ZW50X1R5cGVzXS54&#10;bWxQSwECLQAUAAYACAAAACEAOP0h/9YAAACUAQAACwAAAAAAAAAAAAAAAAAvAQAAX3JlbHMvLnJl&#10;bHNQSwECLQAUAAYACAAAACEAdl2LapkCAAB4BQAADgAAAAAAAAAAAAAAAAAuAgAAZHJzL2Uyb0Rv&#10;Yy54bWxQSwECLQAUAAYACAAAACEAREuUxd0AAAAIAQAADwAAAAAAAAAAAAAAAADzBAAAZHJzL2Rv&#10;d25yZXYueG1sUEsFBgAAAAAEAAQA8wAAAP0FAAAAAA==&#10;" strokeweight=".26mm">
                <v:stroke joinstyle="miter" endcap="square"/>
              </v:line>
            </w:pict>
          </mc:Fallback>
        </mc:AlternateContent>
      </w:r>
      <w:r w:rsidR="001477DC" w:rsidRPr="00AB7A6C">
        <w:rPr>
          <w:rFonts w:ascii="Arial" w:hAnsi="Arial" w:cs="Arial"/>
          <w:sz w:val="22"/>
          <w:szCs w:val="22"/>
        </w:rPr>
        <w:t>bei</w:t>
      </w:r>
    </w:p>
    <w:p w14:paraId="0DE9473B" w14:textId="77777777" w:rsidR="001477DC" w:rsidRPr="00AB7A6C" w:rsidRDefault="001477DC">
      <w:pPr>
        <w:jc w:val="both"/>
        <w:rPr>
          <w:rFonts w:ascii="Arial" w:hAnsi="Arial" w:cs="Arial"/>
          <w:sz w:val="22"/>
          <w:szCs w:val="22"/>
        </w:rPr>
      </w:pPr>
      <w:r w:rsidRPr="00AB7A6C">
        <w:rPr>
          <w:rFonts w:ascii="Arial" w:hAnsi="Arial" w:cs="Arial"/>
          <w:sz w:val="22"/>
          <w:szCs w:val="22"/>
        </w:rPr>
        <w:tab/>
      </w:r>
      <w:r w:rsidR="00AB7A6C" w:rsidRPr="00AB7A6C">
        <w:rPr>
          <w:rFonts w:ascii="Arial" w:hAnsi="Arial" w:cs="Arial"/>
          <w:sz w:val="22"/>
          <w:szCs w:val="22"/>
        </w:rPr>
        <w:t xml:space="preserve">Einrichtung und </w:t>
      </w:r>
      <w:r w:rsidRPr="00AB7A6C">
        <w:rPr>
          <w:rFonts w:ascii="Arial" w:hAnsi="Arial" w:cs="Arial"/>
          <w:sz w:val="22"/>
          <w:szCs w:val="22"/>
        </w:rPr>
        <w:t>Träger</w:t>
      </w:r>
    </w:p>
    <w:p w14:paraId="495E575E" w14:textId="77777777" w:rsidR="001477DC" w:rsidRPr="00AB7A6C" w:rsidRDefault="001477DC">
      <w:pPr>
        <w:jc w:val="both"/>
        <w:rPr>
          <w:rFonts w:ascii="Arial" w:hAnsi="Arial" w:cs="Arial"/>
          <w:sz w:val="18"/>
        </w:rPr>
      </w:pPr>
    </w:p>
    <w:p w14:paraId="434A7CCF" w14:textId="77777777" w:rsidR="00AB7A6C" w:rsidRPr="00274856" w:rsidRDefault="00AB7A6C">
      <w:pPr>
        <w:jc w:val="center"/>
        <w:rPr>
          <w:rFonts w:ascii="Arial" w:hAnsi="Arial" w:cs="Arial"/>
          <w:b/>
          <w:bCs/>
          <w:sz w:val="20"/>
          <w:szCs w:val="20"/>
        </w:rPr>
      </w:pPr>
    </w:p>
    <w:p w14:paraId="1BA2DE14" w14:textId="77777777" w:rsidR="00AB7A6C" w:rsidRPr="00274856" w:rsidRDefault="00AB7A6C">
      <w:pPr>
        <w:jc w:val="center"/>
        <w:rPr>
          <w:rFonts w:ascii="Arial" w:hAnsi="Arial" w:cs="Arial"/>
          <w:b/>
          <w:bCs/>
          <w:sz w:val="20"/>
          <w:szCs w:val="20"/>
        </w:rPr>
      </w:pPr>
    </w:p>
    <w:p w14:paraId="522E66AD" w14:textId="77777777" w:rsidR="001477DC" w:rsidRPr="00AB7A6C" w:rsidRDefault="001477DC" w:rsidP="001338D3">
      <w:pPr>
        <w:jc w:val="center"/>
        <w:rPr>
          <w:rFonts w:ascii="Arial" w:hAnsi="Arial" w:cs="Arial"/>
          <w:b/>
          <w:bCs/>
          <w:sz w:val="28"/>
        </w:rPr>
      </w:pPr>
      <w:r w:rsidRPr="00AB7A6C">
        <w:rPr>
          <w:rFonts w:ascii="Arial" w:hAnsi="Arial" w:cs="Arial"/>
          <w:b/>
          <w:bCs/>
          <w:sz w:val="28"/>
        </w:rPr>
        <w:t>Wahlausschreibung für die Wahl der</w:t>
      </w:r>
    </w:p>
    <w:p w14:paraId="5925EAA4" w14:textId="77777777" w:rsidR="001477DC" w:rsidRPr="00AB7A6C" w:rsidRDefault="001477DC" w:rsidP="001338D3">
      <w:pPr>
        <w:jc w:val="center"/>
        <w:rPr>
          <w:rFonts w:ascii="Arial" w:hAnsi="Arial" w:cs="Arial"/>
        </w:rPr>
      </w:pPr>
      <w:r w:rsidRPr="00AB7A6C">
        <w:rPr>
          <w:rFonts w:ascii="Arial" w:hAnsi="Arial" w:cs="Arial"/>
          <w:b/>
          <w:bCs/>
          <w:sz w:val="28"/>
        </w:rPr>
        <w:t>Mitarbeitervertretung</w:t>
      </w:r>
    </w:p>
    <w:p w14:paraId="1EA76FB8" w14:textId="77777777" w:rsidR="001477DC" w:rsidRPr="00AB7A6C" w:rsidRDefault="001477DC" w:rsidP="001338D3">
      <w:pPr>
        <w:jc w:val="both"/>
        <w:rPr>
          <w:rFonts w:ascii="Arial" w:hAnsi="Arial" w:cs="Arial"/>
        </w:rPr>
      </w:pPr>
    </w:p>
    <w:p w14:paraId="1875AD07" w14:textId="77777777" w:rsidR="001477DC" w:rsidRPr="00AB7A6C" w:rsidRDefault="001477DC" w:rsidP="001338D3">
      <w:pPr>
        <w:jc w:val="both"/>
        <w:rPr>
          <w:rFonts w:ascii="Arial" w:hAnsi="Arial" w:cs="Arial"/>
          <w:b/>
          <w:bCs/>
          <w:sz w:val="28"/>
        </w:rPr>
      </w:pPr>
      <w:r w:rsidRPr="00AB7A6C">
        <w:rPr>
          <w:rFonts w:ascii="Arial" w:hAnsi="Arial" w:cs="Arial"/>
          <w:b/>
          <w:bCs/>
          <w:sz w:val="28"/>
        </w:rPr>
        <w:t>An</w:t>
      </w:r>
    </w:p>
    <w:p w14:paraId="757BAE72" w14:textId="77777777" w:rsidR="001477DC" w:rsidRPr="00AB7A6C" w:rsidRDefault="001477DC" w:rsidP="001338D3">
      <w:pPr>
        <w:jc w:val="both"/>
        <w:rPr>
          <w:rFonts w:ascii="Arial" w:hAnsi="Arial" w:cs="Arial"/>
          <w:sz w:val="22"/>
        </w:rPr>
      </w:pPr>
      <w:r w:rsidRPr="00AB7A6C">
        <w:rPr>
          <w:rFonts w:ascii="Arial" w:hAnsi="Arial" w:cs="Arial"/>
          <w:b/>
          <w:bCs/>
          <w:sz w:val="28"/>
        </w:rPr>
        <w:t>alle Wahlberechtigten</w:t>
      </w:r>
    </w:p>
    <w:p w14:paraId="24E04181" w14:textId="77777777" w:rsidR="001477DC" w:rsidRPr="00AB7A6C" w:rsidRDefault="001477DC" w:rsidP="00274856">
      <w:pPr>
        <w:spacing w:line="240" w:lineRule="exact"/>
        <w:jc w:val="both"/>
        <w:rPr>
          <w:rFonts w:ascii="Arial" w:hAnsi="Arial" w:cs="Arial"/>
          <w:sz w:val="22"/>
        </w:rPr>
      </w:pPr>
    </w:p>
    <w:p w14:paraId="4A3DAF87" w14:textId="77777777" w:rsidR="001477DC" w:rsidRPr="00AB7A6C" w:rsidRDefault="001477DC" w:rsidP="00274856">
      <w:pPr>
        <w:spacing w:line="240" w:lineRule="exact"/>
        <w:jc w:val="both"/>
        <w:rPr>
          <w:rFonts w:ascii="Arial" w:hAnsi="Arial" w:cs="Arial"/>
          <w:sz w:val="22"/>
        </w:rPr>
      </w:pPr>
    </w:p>
    <w:p w14:paraId="3B83BAB1" w14:textId="77777777" w:rsidR="001477DC" w:rsidRPr="00AB7A6C" w:rsidRDefault="001477DC" w:rsidP="00274856">
      <w:pPr>
        <w:spacing w:line="240" w:lineRule="exact"/>
        <w:jc w:val="both"/>
        <w:rPr>
          <w:rFonts w:ascii="Arial" w:hAnsi="Arial" w:cs="Arial"/>
          <w:sz w:val="22"/>
          <w:szCs w:val="22"/>
        </w:rPr>
      </w:pPr>
      <w:r w:rsidRPr="00AB7A6C">
        <w:rPr>
          <w:rFonts w:ascii="Arial" w:hAnsi="Arial" w:cs="Arial"/>
          <w:sz w:val="22"/>
          <w:szCs w:val="22"/>
        </w:rPr>
        <w:t>Sehr geehrte Damen und Herren,</w:t>
      </w:r>
    </w:p>
    <w:p w14:paraId="479DDA50" w14:textId="77777777" w:rsidR="001477DC" w:rsidRPr="00AB7A6C" w:rsidRDefault="001477DC" w:rsidP="00274856">
      <w:pPr>
        <w:spacing w:line="240" w:lineRule="exact"/>
        <w:jc w:val="both"/>
        <w:rPr>
          <w:rFonts w:ascii="Arial" w:hAnsi="Arial" w:cs="Arial"/>
          <w:sz w:val="22"/>
          <w:szCs w:val="22"/>
        </w:rPr>
      </w:pPr>
      <w:r w:rsidRPr="00AB7A6C">
        <w:rPr>
          <w:rFonts w:ascii="Arial" w:hAnsi="Arial" w:cs="Arial"/>
          <w:sz w:val="22"/>
          <w:szCs w:val="22"/>
        </w:rPr>
        <w:t xml:space="preserve">liebe </w:t>
      </w:r>
      <w:r w:rsidR="00080077">
        <w:rPr>
          <w:rFonts w:ascii="Arial" w:hAnsi="Arial" w:cs="Arial"/>
          <w:sz w:val="22"/>
          <w:szCs w:val="22"/>
        </w:rPr>
        <w:t>Wahlberechtigte</w:t>
      </w:r>
      <w:r w:rsidRPr="00AB7A6C">
        <w:rPr>
          <w:rFonts w:ascii="Arial" w:hAnsi="Arial" w:cs="Arial"/>
          <w:sz w:val="22"/>
          <w:szCs w:val="22"/>
        </w:rPr>
        <w:t>,</w:t>
      </w:r>
    </w:p>
    <w:p w14:paraId="0DCD09E1" w14:textId="77777777" w:rsidR="001477DC" w:rsidRPr="00AB7A6C" w:rsidRDefault="001477DC" w:rsidP="00274856">
      <w:pPr>
        <w:spacing w:line="240" w:lineRule="exact"/>
        <w:jc w:val="both"/>
        <w:rPr>
          <w:rFonts w:ascii="Arial" w:hAnsi="Arial" w:cs="Arial"/>
          <w:sz w:val="22"/>
          <w:szCs w:val="22"/>
        </w:rPr>
      </w:pPr>
    </w:p>
    <w:p w14:paraId="0E00B5E9" w14:textId="77777777" w:rsidR="001477DC" w:rsidRPr="00274856" w:rsidRDefault="001477DC" w:rsidP="00274856">
      <w:pPr>
        <w:spacing w:line="240" w:lineRule="exact"/>
        <w:jc w:val="both"/>
        <w:rPr>
          <w:rFonts w:ascii="Arial" w:hAnsi="Arial" w:cs="Arial"/>
          <w:sz w:val="16"/>
          <w:szCs w:val="16"/>
        </w:rPr>
      </w:pPr>
    </w:p>
    <w:p w14:paraId="4C4F75D3" w14:textId="77777777" w:rsidR="001477DC" w:rsidRPr="00AB7A6C" w:rsidRDefault="001477DC" w:rsidP="00274856">
      <w:pPr>
        <w:spacing w:line="240" w:lineRule="exact"/>
        <w:rPr>
          <w:rFonts w:ascii="Arial" w:hAnsi="Arial" w:cs="Arial"/>
          <w:sz w:val="22"/>
          <w:szCs w:val="22"/>
        </w:rPr>
      </w:pPr>
      <w:r w:rsidRPr="00AB7A6C">
        <w:rPr>
          <w:rFonts w:ascii="Arial" w:hAnsi="Arial" w:cs="Arial"/>
          <w:sz w:val="22"/>
          <w:szCs w:val="22"/>
        </w:rPr>
        <w:t>am__________  von _________  Uhr bis __________ Uhr im Wahllokal ________________</w:t>
      </w:r>
    </w:p>
    <w:p w14:paraId="1F67F2C0" w14:textId="77777777" w:rsidR="00AB7A6C" w:rsidRDefault="00AB7A6C" w:rsidP="00274856">
      <w:pPr>
        <w:spacing w:before="120" w:line="240" w:lineRule="exact"/>
        <w:rPr>
          <w:rFonts w:ascii="Arial" w:hAnsi="Arial" w:cs="Arial"/>
          <w:sz w:val="22"/>
          <w:szCs w:val="22"/>
        </w:rPr>
      </w:pPr>
    </w:p>
    <w:p w14:paraId="71D87415" w14:textId="77777777" w:rsidR="001477DC" w:rsidRPr="00AB7A6C" w:rsidRDefault="001477DC" w:rsidP="00274856">
      <w:pPr>
        <w:spacing w:before="120" w:line="240" w:lineRule="exact"/>
        <w:rPr>
          <w:rFonts w:ascii="Arial" w:hAnsi="Arial" w:cs="Arial"/>
          <w:sz w:val="22"/>
          <w:szCs w:val="22"/>
        </w:rPr>
      </w:pPr>
      <w:r w:rsidRPr="00AB7A6C">
        <w:rPr>
          <w:rFonts w:ascii="Arial" w:hAnsi="Arial" w:cs="Arial"/>
          <w:sz w:val="22"/>
          <w:szCs w:val="22"/>
        </w:rPr>
        <w:t>findet die diesjährige Wahl der Mitarbeitervertretung ___________________________ statt.</w:t>
      </w:r>
    </w:p>
    <w:p w14:paraId="17EA3CA6" w14:textId="77777777" w:rsidR="001477DC" w:rsidRDefault="001477DC" w:rsidP="00274856">
      <w:pPr>
        <w:spacing w:line="240" w:lineRule="exact"/>
        <w:rPr>
          <w:rFonts w:ascii="Arial" w:hAnsi="Arial" w:cs="Arial"/>
          <w:sz w:val="22"/>
          <w:szCs w:val="22"/>
        </w:rPr>
      </w:pPr>
    </w:p>
    <w:p w14:paraId="102558E4" w14:textId="77777777" w:rsidR="00AB7A6C" w:rsidRDefault="00AB7A6C" w:rsidP="00274856">
      <w:pPr>
        <w:spacing w:line="240" w:lineRule="exact"/>
        <w:rPr>
          <w:rFonts w:ascii="Arial" w:hAnsi="Arial" w:cs="Arial"/>
          <w:sz w:val="22"/>
          <w:szCs w:val="22"/>
        </w:rPr>
      </w:pPr>
    </w:p>
    <w:p w14:paraId="03CFD93B" w14:textId="77777777" w:rsidR="001477DC" w:rsidRPr="00AB7A6C" w:rsidRDefault="001477DC" w:rsidP="00274856">
      <w:pPr>
        <w:numPr>
          <w:ilvl w:val="0"/>
          <w:numId w:val="14"/>
        </w:numPr>
        <w:tabs>
          <w:tab w:val="left" w:pos="360"/>
        </w:tabs>
        <w:spacing w:line="240" w:lineRule="exact"/>
        <w:jc w:val="both"/>
        <w:rPr>
          <w:rFonts w:ascii="Arial" w:hAnsi="Arial" w:cs="Arial"/>
          <w:sz w:val="22"/>
          <w:szCs w:val="22"/>
        </w:rPr>
      </w:pPr>
      <w:r w:rsidRPr="00AB7A6C">
        <w:rPr>
          <w:rFonts w:ascii="Arial" w:hAnsi="Arial" w:cs="Arial"/>
          <w:b/>
          <w:bCs/>
          <w:sz w:val="22"/>
          <w:szCs w:val="22"/>
        </w:rPr>
        <w:t>Anzahl der zu wählenden MAV-Mitglieder:</w:t>
      </w:r>
    </w:p>
    <w:p w14:paraId="2D9AEA69" w14:textId="77777777" w:rsidR="00AF5BEF" w:rsidRDefault="00AF5BEF" w:rsidP="00274856">
      <w:pPr>
        <w:spacing w:line="240" w:lineRule="exact"/>
        <w:ind w:left="720"/>
        <w:jc w:val="both"/>
        <w:rPr>
          <w:rFonts w:ascii="Arial" w:hAnsi="Arial" w:cs="Arial"/>
          <w:sz w:val="22"/>
          <w:szCs w:val="22"/>
        </w:rPr>
      </w:pPr>
    </w:p>
    <w:p w14:paraId="57CD5AF7" w14:textId="77777777" w:rsidR="001477DC" w:rsidRPr="00AB7A6C" w:rsidRDefault="001477DC" w:rsidP="00274856">
      <w:pPr>
        <w:spacing w:line="240" w:lineRule="exact"/>
        <w:ind w:left="720"/>
        <w:jc w:val="both"/>
        <w:rPr>
          <w:rFonts w:ascii="Arial" w:hAnsi="Arial" w:cs="Arial"/>
          <w:sz w:val="22"/>
          <w:szCs w:val="22"/>
        </w:rPr>
      </w:pPr>
      <w:r w:rsidRPr="00AB7A6C">
        <w:rPr>
          <w:rFonts w:ascii="Arial" w:hAnsi="Arial" w:cs="Arial"/>
          <w:sz w:val="22"/>
          <w:szCs w:val="22"/>
        </w:rPr>
        <w:t xml:space="preserve">Die MAV besteht </w:t>
      </w:r>
      <w:r w:rsidR="00116203" w:rsidRPr="00AB7A6C">
        <w:rPr>
          <w:rFonts w:ascii="Arial" w:hAnsi="Arial" w:cs="Arial"/>
          <w:sz w:val="22"/>
          <w:szCs w:val="22"/>
        </w:rPr>
        <w:t>aus _</w:t>
      </w:r>
      <w:r w:rsidRPr="00AB7A6C">
        <w:rPr>
          <w:rFonts w:ascii="Arial" w:hAnsi="Arial" w:cs="Arial"/>
          <w:sz w:val="22"/>
          <w:szCs w:val="22"/>
        </w:rPr>
        <w:t>________</w:t>
      </w:r>
      <w:r w:rsidR="00116203" w:rsidRPr="00AB7A6C">
        <w:rPr>
          <w:rFonts w:ascii="Arial" w:hAnsi="Arial" w:cs="Arial"/>
          <w:sz w:val="22"/>
          <w:szCs w:val="22"/>
        </w:rPr>
        <w:t>_ Mitgliedern</w:t>
      </w:r>
      <w:r w:rsidRPr="00AB7A6C">
        <w:rPr>
          <w:rFonts w:ascii="Arial" w:hAnsi="Arial" w:cs="Arial"/>
          <w:sz w:val="22"/>
          <w:szCs w:val="22"/>
        </w:rPr>
        <w:t>.</w:t>
      </w:r>
    </w:p>
    <w:p w14:paraId="7C2787D9" w14:textId="77777777" w:rsidR="001477DC" w:rsidRPr="00AB7A6C" w:rsidRDefault="001477DC" w:rsidP="00274856">
      <w:pPr>
        <w:spacing w:line="240" w:lineRule="exact"/>
        <w:jc w:val="both"/>
        <w:rPr>
          <w:rFonts w:ascii="Arial" w:hAnsi="Arial" w:cs="Arial"/>
          <w:sz w:val="22"/>
          <w:szCs w:val="22"/>
        </w:rPr>
      </w:pPr>
    </w:p>
    <w:p w14:paraId="13939309" w14:textId="77777777" w:rsidR="001477DC" w:rsidRPr="00AB7A6C" w:rsidRDefault="001477DC" w:rsidP="00274856">
      <w:pPr>
        <w:numPr>
          <w:ilvl w:val="0"/>
          <w:numId w:val="14"/>
        </w:numPr>
        <w:tabs>
          <w:tab w:val="left" w:pos="360"/>
        </w:tabs>
        <w:spacing w:line="240" w:lineRule="exact"/>
        <w:jc w:val="both"/>
        <w:rPr>
          <w:rFonts w:ascii="Arial" w:hAnsi="Arial" w:cs="Arial"/>
          <w:sz w:val="22"/>
          <w:szCs w:val="22"/>
        </w:rPr>
      </w:pPr>
      <w:r w:rsidRPr="00AB7A6C">
        <w:rPr>
          <w:rFonts w:ascii="Arial" w:hAnsi="Arial" w:cs="Arial"/>
          <w:b/>
          <w:bCs/>
          <w:sz w:val="22"/>
          <w:szCs w:val="22"/>
        </w:rPr>
        <w:t>Wahlberechtigung (aktives Wahlrecht):</w:t>
      </w:r>
    </w:p>
    <w:p w14:paraId="1F7C75D8" w14:textId="77777777" w:rsidR="001477DC" w:rsidRPr="00AB7A6C" w:rsidRDefault="001477DC" w:rsidP="00274856">
      <w:pPr>
        <w:spacing w:line="240" w:lineRule="exact"/>
        <w:ind w:left="720"/>
        <w:jc w:val="both"/>
        <w:rPr>
          <w:rFonts w:ascii="Arial" w:hAnsi="Arial" w:cs="Arial"/>
          <w:sz w:val="22"/>
          <w:szCs w:val="22"/>
        </w:rPr>
      </w:pPr>
      <w:r w:rsidRPr="00AB7A6C">
        <w:rPr>
          <w:rFonts w:ascii="Arial" w:hAnsi="Arial" w:cs="Arial"/>
          <w:sz w:val="22"/>
          <w:szCs w:val="22"/>
        </w:rPr>
        <w:t xml:space="preserve">Wahlberechtigt sind alle Mitarbeitenden, die am Wahltag das </w:t>
      </w:r>
      <w:r w:rsidRPr="00AB7A6C">
        <w:rPr>
          <w:rFonts w:ascii="Arial" w:hAnsi="Arial" w:cs="Arial"/>
          <w:b/>
          <w:bCs/>
          <w:sz w:val="22"/>
          <w:szCs w:val="22"/>
        </w:rPr>
        <w:t>18. Lebensjahr vollendet</w:t>
      </w:r>
      <w:r w:rsidRPr="00AB7A6C">
        <w:rPr>
          <w:rFonts w:ascii="Arial" w:hAnsi="Arial" w:cs="Arial"/>
          <w:sz w:val="22"/>
          <w:szCs w:val="22"/>
        </w:rPr>
        <w:t xml:space="preserve"> haben und seit mindestens </w:t>
      </w:r>
      <w:r w:rsidRPr="00AB7A6C">
        <w:rPr>
          <w:rFonts w:ascii="Arial" w:hAnsi="Arial" w:cs="Arial"/>
          <w:b/>
          <w:bCs/>
          <w:sz w:val="22"/>
          <w:szCs w:val="22"/>
        </w:rPr>
        <w:t>sechs Monaten ohne Unterbrechung</w:t>
      </w:r>
      <w:r w:rsidRPr="00AB7A6C">
        <w:rPr>
          <w:rFonts w:ascii="Arial" w:hAnsi="Arial" w:cs="Arial"/>
          <w:sz w:val="22"/>
          <w:szCs w:val="22"/>
        </w:rPr>
        <w:t xml:space="preserve"> in einer Einrichtung </w:t>
      </w:r>
      <w:r w:rsidRPr="00AB7A6C">
        <w:rPr>
          <w:rFonts w:ascii="Arial" w:hAnsi="Arial" w:cs="Arial"/>
          <w:b/>
          <w:bCs/>
          <w:sz w:val="22"/>
          <w:szCs w:val="22"/>
        </w:rPr>
        <w:t>desselben Dienstgebers</w:t>
      </w:r>
      <w:r w:rsidRPr="00AB7A6C">
        <w:rPr>
          <w:rFonts w:ascii="Arial" w:hAnsi="Arial" w:cs="Arial"/>
          <w:sz w:val="22"/>
          <w:szCs w:val="22"/>
        </w:rPr>
        <w:t xml:space="preserve"> tätig sind und </w:t>
      </w:r>
      <w:r w:rsidRPr="00AB7A6C">
        <w:rPr>
          <w:rFonts w:ascii="Arial" w:hAnsi="Arial" w:cs="Arial"/>
          <w:b/>
          <w:bCs/>
          <w:sz w:val="22"/>
          <w:szCs w:val="22"/>
        </w:rPr>
        <w:t>kein Ausschlussgrund nach § 7 Abs. 4 MAVO</w:t>
      </w:r>
      <w:r w:rsidR="00080077">
        <w:rPr>
          <w:rFonts w:ascii="Arial" w:hAnsi="Arial" w:cs="Arial"/>
          <w:sz w:val="22"/>
          <w:szCs w:val="22"/>
        </w:rPr>
        <w:t xml:space="preserve"> vorliegt, abgeordnete Mitarbeitende gem. § 7 Abs. 2 MAVO und zur Arbeitsleistung</w:t>
      </w:r>
      <w:r w:rsidR="0092304F">
        <w:rPr>
          <w:rFonts w:ascii="Arial" w:hAnsi="Arial" w:cs="Arial"/>
          <w:sz w:val="22"/>
          <w:szCs w:val="22"/>
        </w:rPr>
        <w:t xml:space="preserve"> überlassene </w:t>
      </w:r>
      <w:r w:rsidR="00080077">
        <w:rPr>
          <w:rFonts w:ascii="Arial" w:hAnsi="Arial" w:cs="Arial"/>
          <w:sz w:val="22"/>
          <w:szCs w:val="22"/>
        </w:rPr>
        <w:t>Personen gem. § 7 Abs. 2a MAVO.</w:t>
      </w:r>
    </w:p>
    <w:p w14:paraId="04C1B471" w14:textId="77777777" w:rsidR="001477DC" w:rsidRPr="00AB7A6C" w:rsidRDefault="001477DC" w:rsidP="00274856">
      <w:pPr>
        <w:spacing w:line="240" w:lineRule="exact"/>
        <w:jc w:val="both"/>
        <w:rPr>
          <w:rFonts w:ascii="Arial" w:hAnsi="Arial" w:cs="Arial"/>
          <w:sz w:val="22"/>
          <w:szCs w:val="22"/>
        </w:rPr>
      </w:pPr>
    </w:p>
    <w:p w14:paraId="163405C8" w14:textId="77777777" w:rsidR="001477DC" w:rsidRPr="00AB7A6C" w:rsidRDefault="001477DC" w:rsidP="00274856">
      <w:pPr>
        <w:numPr>
          <w:ilvl w:val="0"/>
          <w:numId w:val="14"/>
        </w:numPr>
        <w:tabs>
          <w:tab w:val="left" w:pos="360"/>
        </w:tabs>
        <w:spacing w:line="240" w:lineRule="exact"/>
        <w:jc w:val="both"/>
        <w:rPr>
          <w:rFonts w:ascii="Arial" w:hAnsi="Arial" w:cs="Arial"/>
          <w:sz w:val="22"/>
          <w:szCs w:val="22"/>
        </w:rPr>
      </w:pPr>
      <w:r w:rsidRPr="00AB7A6C">
        <w:rPr>
          <w:rFonts w:ascii="Arial" w:hAnsi="Arial" w:cs="Arial"/>
          <w:b/>
          <w:bCs/>
          <w:sz w:val="22"/>
          <w:szCs w:val="22"/>
        </w:rPr>
        <w:t>Wählbarkeit (passives Wahlrecht):</w:t>
      </w:r>
    </w:p>
    <w:p w14:paraId="64CE7C02" w14:textId="77777777" w:rsidR="001477DC" w:rsidRPr="00AB7A6C" w:rsidRDefault="001477DC" w:rsidP="00274856">
      <w:pPr>
        <w:spacing w:line="240" w:lineRule="exact"/>
        <w:ind w:left="720"/>
        <w:jc w:val="both"/>
        <w:rPr>
          <w:rFonts w:ascii="Arial" w:hAnsi="Arial" w:cs="Arial"/>
          <w:sz w:val="22"/>
          <w:szCs w:val="22"/>
        </w:rPr>
      </w:pPr>
      <w:r w:rsidRPr="00AB7A6C">
        <w:rPr>
          <w:rFonts w:ascii="Arial" w:hAnsi="Arial" w:cs="Arial"/>
          <w:sz w:val="22"/>
          <w:szCs w:val="22"/>
        </w:rPr>
        <w:t xml:space="preserve">Wählbar sind alle wahlberechtigten Mitarbeitenden, die am Wahltag seit </w:t>
      </w:r>
      <w:r w:rsidRPr="00AB7A6C">
        <w:rPr>
          <w:rFonts w:ascii="Arial" w:hAnsi="Arial" w:cs="Arial"/>
          <w:b/>
          <w:bCs/>
          <w:sz w:val="22"/>
          <w:szCs w:val="22"/>
        </w:rPr>
        <w:t>mindestens einem Jahr</w:t>
      </w:r>
      <w:r w:rsidRPr="00AB7A6C">
        <w:rPr>
          <w:rFonts w:ascii="Arial" w:hAnsi="Arial" w:cs="Arial"/>
          <w:sz w:val="22"/>
          <w:szCs w:val="22"/>
        </w:rPr>
        <w:t xml:space="preserve"> </w:t>
      </w:r>
      <w:r w:rsidRPr="00AB7A6C">
        <w:rPr>
          <w:rFonts w:ascii="Arial" w:hAnsi="Arial" w:cs="Arial"/>
          <w:b/>
          <w:bCs/>
          <w:sz w:val="22"/>
          <w:szCs w:val="22"/>
        </w:rPr>
        <w:t>ohne Unterbrechung</w:t>
      </w:r>
      <w:r w:rsidRPr="00AB7A6C">
        <w:rPr>
          <w:rFonts w:ascii="Arial" w:hAnsi="Arial" w:cs="Arial"/>
          <w:sz w:val="22"/>
          <w:szCs w:val="22"/>
        </w:rPr>
        <w:t xml:space="preserve"> im kirchlichen Dienst stehen, davon</w:t>
      </w:r>
      <w:r w:rsidRPr="00AB7A6C">
        <w:rPr>
          <w:rFonts w:ascii="Arial" w:hAnsi="Arial" w:cs="Arial"/>
          <w:b/>
          <w:bCs/>
          <w:sz w:val="22"/>
          <w:szCs w:val="22"/>
        </w:rPr>
        <w:t xml:space="preserve"> mindestens sechs Monate in einer Einrichtung desselben Dienstgebers </w:t>
      </w:r>
      <w:r w:rsidRPr="00AB7A6C">
        <w:rPr>
          <w:rFonts w:ascii="Arial" w:hAnsi="Arial" w:cs="Arial"/>
          <w:sz w:val="22"/>
          <w:szCs w:val="22"/>
        </w:rPr>
        <w:t xml:space="preserve">tätig sind und bei denen </w:t>
      </w:r>
      <w:r w:rsidRPr="00AB7A6C">
        <w:rPr>
          <w:rFonts w:ascii="Arial" w:hAnsi="Arial" w:cs="Arial"/>
          <w:b/>
          <w:bCs/>
          <w:sz w:val="22"/>
          <w:szCs w:val="22"/>
        </w:rPr>
        <w:t>kein Ausschlussgrund nach § 8 Abs. 2 MAVO</w:t>
      </w:r>
      <w:r w:rsidRPr="00AB7A6C">
        <w:rPr>
          <w:rFonts w:ascii="Arial" w:hAnsi="Arial" w:cs="Arial"/>
          <w:sz w:val="22"/>
          <w:szCs w:val="22"/>
        </w:rPr>
        <w:t xml:space="preserve"> vorliegt.</w:t>
      </w:r>
    </w:p>
    <w:p w14:paraId="607834F6" w14:textId="77777777" w:rsidR="001477DC" w:rsidRPr="00AB7A6C" w:rsidRDefault="001477DC" w:rsidP="00274856">
      <w:pPr>
        <w:spacing w:line="240" w:lineRule="exact"/>
        <w:ind w:left="720"/>
        <w:jc w:val="both"/>
        <w:rPr>
          <w:rFonts w:ascii="Arial" w:hAnsi="Arial" w:cs="Arial"/>
          <w:sz w:val="22"/>
          <w:szCs w:val="22"/>
        </w:rPr>
      </w:pPr>
    </w:p>
    <w:p w14:paraId="7E94B235" w14:textId="748B01E4" w:rsidR="001477DC" w:rsidRPr="00AB7A6C" w:rsidRDefault="001477DC" w:rsidP="00274856">
      <w:pPr>
        <w:spacing w:line="240" w:lineRule="exact"/>
        <w:ind w:left="720"/>
        <w:jc w:val="both"/>
        <w:rPr>
          <w:rFonts w:ascii="Arial" w:hAnsi="Arial" w:cs="Arial"/>
          <w:sz w:val="22"/>
          <w:szCs w:val="22"/>
        </w:rPr>
      </w:pPr>
      <w:r w:rsidRPr="00AB7A6C">
        <w:rPr>
          <w:rFonts w:ascii="Arial" w:hAnsi="Arial" w:cs="Arial"/>
          <w:sz w:val="22"/>
          <w:szCs w:val="22"/>
        </w:rPr>
        <w:t>Die Fristen gelten nicht bei neuen Einrichtungen (§10 Abs. 3 MAVO)</w:t>
      </w:r>
      <w:r w:rsidR="0067321F">
        <w:rPr>
          <w:rFonts w:ascii="Arial" w:hAnsi="Arial" w:cs="Arial"/>
          <w:sz w:val="22"/>
          <w:szCs w:val="22"/>
        </w:rPr>
        <w:t>,</w:t>
      </w:r>
      <w:r w:rsidRPr="00AB7A6C">
        <w:rPr>
          <w:rFonts w:ascii="Arial" w:hAnsi="Arial" w:cs="Arial"/>
          <w:sz w:val="22"/>
          <w:szCs w:val="22"/>
        </w:rPr>
        <w:t xml:space="preserve"> diese Ausnahme gilt auch in den Fällen, in denen Einrichtungen zu einer Einrichtung zusammen geführt werden.</w:t>
      </w:r>
    </w:p>
    <w:p w14:paraId="29858A39" w14:textId="77777777" w:rsidR="001477DC" w:rsidRPr="00AB7A6C" w:rsidRDefault="001477DC" w:rsidP="00274856">
      <w:pPr>
        <w:spacing w:line="240" w:lineRule="exact"/>
        <w:jc w:val="both"/>
        <w:rPr>
          <w:rFonts w:ascii="Arial" w:hAnsi="Arial" w:cs="Arial"/>
          <w:sz w:val="22"/>
          <w:szCs w:val="22"/>
        </w:rPr>
      </w:pPr>
    </w:p>
    <w:p w14:paraId="03148700" w14:textId="77777777" w:rsidR="001477DC" w:rsidRPr="00AB7A6C" w:rsidRDefault="001477DC" w:rsidP="00274856">
      <w:pPr>
        <w:numPr>
          <w:ilvl w:val="0"/>
          <w:numId w:val="14"/>
        </w:numPr>
        <w:tabs>
          <w:tab w:val="left" w:pos="360"/>
        </w:tabs>
        <w:spacing w:line="240" w:lineRule="exact"/>
        <w:jc w:val="both"/>
        <w:rPr>
          <w:rFonts w:ascii="Arial" w:hAnsi="Arial" w:cs="Arial"/>
          <w:sz w:val="22"/>
          <w:szCs w:val="22"/>
        </w:rPr>
      </w:pPr>
      <w:bookmarkStart w:id="0" w:name="_Hlk55680239"/>
      <w:r w:rsidRPr="00AB7A6C">
        <w:rPr>
          <w:rFonts w:ascii="Arial" w:hAnsi="Arial" w:cs="Arial"/>
          <w:b/>
          <w:bCs/>
          <w:sz w:val="22"/>
          <w:szCs w:val="22"/>
        </w:rPr>
        <w:t>Wählerverzeichnis:</w:t>
      </w:r>
    </w:p>
    <w:p w14:paraId="458BB9C1" w14:textId="77777777" w:rsidR="001477DC" w:rsidRPr="00AB7A6C" w:rsidRDefault="001477DC" w:rsidP="00274856">
      <w:pPr>
        <w:pStyle w:val="Textkrper-Zeileneinzug"/>
        <w:spacing w:line="240" w:lineRule="exact"/>
        <w:rPr>
          <w:rFonts w:ascii="Arial" w:hAnsi="Arial" w:cs="Arial"/>
          <w:szCs w:val="22"/>
        </w:rPr>
      </w:pPr>
      <w:r w:rsidRPr="00AB7A6C">
        <w:rPr>
          <w:rFonts w:ascii="Arial" w:hAnsi="Arial" w:cs="Arial"/>
          <w:szCs w:val="22"/>
        </w:rPr>
        <w:t xml:space="preserve">Wählen und gewählt werden kann nur, wer in das </w:t>
      </w:r>
      <w:r w:rsidR="0043748B" w:rsidRPr="00AB7A6C">
        <w:rPr>
          <w:rFonts w:ascii="Arial" w:hAnsi="Arial" w:cs="Arial"/>
          <w:szCs w:val="22"/>
        </w:rPr>
        <w:t>Wähler</w:t>
      </w:r>
      <w:r w:rsidRPr="00AB7A6C">
        <w:rPr>
          <w:rFonts w:ascii="Arial" w:hAnsi="Arial" w:cs="Arial"/>
          <w:szCs w:val="22"/>
        </w:rPr>
        <w:t>verzeichnis eingetragen ist.</w:t>
      </w:r>
    </w:p>
    <w:p w14:paraId="1C620825" w14:textId="77777777" w:rsidR="001477DC" w:rsidRPr="00AB7A6C" w:rsidRDefault="001477DC" w:rsidP="00274856">
      <w:pPr>
        <w:pStyle w:val="Textkrper-Zeileneinzug"/>
        <w:spacing w:line="240" w:lineRule="exact"/>
        <w:rPr>
          <w:rFonts w:ascii="Arial" w:hAnsi="Arial" w:cs="Arial"/>
          <w:szCs w:val="22"/>
        </w:rPr>
      </w:pPr>
      <w:r w:rsidRPr="00AB7A6C">
        <w:rPr>
          <w:rFonts w:ascii="Arial" w:hAnsi="Arial" w:cs="Arial"/>
          <w:szCs w:val="22"/>
        </w:rPr>
        <w:t>Gegen die Eintragung oder Nichteintragung kann während der Auslegungsfrist beim Wahlausschuss Einspruch eingelegt werden.</w:t>
      </w:r>
    </w:p>
    <w:p w14:paraId="77DF348D" w14:textId="77777777" w:rsidR="00274856" w:rsidRDefault="00274856" w:rsidP="00274856">
      <w:pPr>
        <w:pStyle w:val="Textkrper-Zeileneinzug"/>
        <w:spacing w:line="240" w:lineRule="exact"/>
        <w:rPr>
          <w:rFonts w:ascii="Arial" w:hAnsi="Arial" w:cs="Arial"/>
        </w:rPr>
      </w:pPr>
    </w:p>
    <w:p w14:paraId="28F1798D" w14:textId="77777777" w:rsidR="00AF5BEF" w:rsidRDefault="00AF5BEF" w:rsidP="00274856">
      <w:pPr>
        <w:pStyle w:val="Textkrper-Zeileneinzug"/>
        <w:spacing w:line="240" w:lineRule="exact"/>
        <w:rPr>
          <w:rFonts w:ascii="Arial" w:hAnsi="Arial" w:cs="Arial"/>
        </w:rPr>
      </w:pPr>
    </w:p>
    <w:p w14:paraId="52D0CBF2" w14:textId="77777777" w:rsidR="00AF5BEF" w:rsidRDefault="00AF5BEF" w:rsidP="00274856">
      <w:pPr>
        <w:pStyle w:val="Textkrper-Zeileneinzug"/>
        <w:spacing w:line="240" w:lineRule="exact"/>
        <w:rPr>
          <w:rFonts w:ascii="Arial" w:hAnsi="Arial" w:cs="Arial"/>
        </w:rPr>
      </w:pPr>
    </w:p>
    <w:p w14:paraId="2F2CE5D2" w14:textId="77777777" w:rsidR="00AF5BEF" w:rsidRDefault="00AF5BEF" w:rsidP="00274856">
      <w:pPr>
        <w:pStyle w:val="Textkrper-Zeileneinzug"/>
        <w:spacing w:line="240" w:lineRule="exact"/>
        <w:rPr>
          <w:rFonts w:ascii="Arial" w:hAnsi="Arial" w:cs="Arial"/>
        </w:rPr>
      </w:pPr>
    </w:p>
    <w:p w14:paraId="68797A22" w14:textId="77777777" w:rsidR="00AF5BEF" w:rsidRDefault="00AF5BEF" w:rsidP="00274856">
      <w:pPr>
        <w:pStyle w:val="Textkrper-Zeileneinzug"/>
        <w:spacing w:line="240" w:lineRule="exact"/>
        <w:rPr>
          <w:rFonts w:ascii="Arial" w:hAnsi="Arial" w:cs="Arial"/>
        </w:rPr>
      </w:pPr>
    </w:p>
    <w:p w14:paraId="53075C70" w14:textId="77777777" w:rsidR="00AF5BEF" w:rsidRPr="00AF5BEF" w:rsidRDefault="00AF5BEF" w:rsidP="00AF5BEF">
      <w:pPr>
        <w:pStyle w:val="Textkrper-Zeileneinzug"/>
        <w:spacing w:line="240" w:lineRule="exact"/>
        <w:jc w:val="right"/>
        <w:rPr>
          <w:rFonts w:ascii="Arial" w:hAnsi="Arial" w:cs="Arial"/>
          <w:sz w:val="16"/>
          <w:szCs w:val="16"/>
        </w:rPr>
      </w:pPr>
      <w:r w:rsidRPr="00AF5BEF">
        <w:rPr>
          <w:rFonts w:ascii="Arial" w:hAnsi="Arial" w:cs="Arial"/>
          <w:sz w:val="16"/>
          <w:szCs w:val="16"/>
        </w:rPr>
        <w:t xml:space="preserve">          (Wahl 05)</w:t>
      </w:r>
    </w:p>
    <w:p w14:paraId="48EFFF81" w14:textId="77777777" w:rsidR="001477DC" w:rsidRPr="00AB7A6C" w:rsidRDefault="001477DC" w:rsidP="00274856">
      <w:pPr>
        <w:pStyle w:val="Textkrper-Zeileneinzug"/>
        <w:spacing w:line="240" w:lineRule="exact"/>
        <w:rPr>
          <w:rFonts w:ascii="Arial" w:hAnsi="Arial" w:cs="Arial"/>
        </w:rPr>
      </w:pPr>
      <w:r w:rsidRPr="00AB7A6C">
        <w:rPr>
          <w:rFonts w:ascii="Arial" w:hAnsi="Arial" w:cs="Arial"/>
        </w:rPr>
        <w:t xml:space="preserve">Das </w:t>
      </w:r>
      <w:r w:rsidR="00DE1B24" w:rsidRPr="00AB7A6C">
        <w:rPr>
          <w:rFonts w:ascii="Arial" w:hAnsi="Arial" w:cs="Arial"/>
        </w:rPr>
        <w:t xml:space="preserve">Wählerverzeichnis </w:t>
      </w:r>
      <w:r w:rsidRPr="00AB7A6C">
        <w:rPr>
          <w:rFonts w:ascii="Arial" w:hAnsi="Arial" w:cs="Arial"/>
        </w:rPr>
        <w:t>liegt in der Zeit</w:t>
      </w:r>
    </w:p>
    <w:p w14:paraId="3A29E27D" w14:textId="77777777" w:rsidR="001477DC" w:rsidRPr="00AB7A6C" w:rsidRDefault="001477DC" w:rsidP="00274856">
      <w:pPr>
        <w:pStyle w:val="Textkrper-Zeileneinzug"/>
        <w:spacing w:line="240" w:lineRule="exact"/>
        <w:rPr>
          <w:rFonts w:ascii="Arial" w:hAnsi="Arial" w:cs="Arial"/>
        </w:rPr>
      </w:pPr>
    </w:p>
    <w:p w14:paraId="73E29B17" w14:textId="77777777" w:rsidR="001477DC" w:rsidRPr="00AB7A6C" w:rsidRDefault="001477DC" w:rsidP="00274856">
      <w:pPr>
        <w:pStyle w:val="Textkrper-Zeileneinzug"/>
        <w:spacing w:line="240" w:lineRule="exact"/>
        <w:rPr>
          <w:rFonts w:ascii="Arial" w:hAnsi="Arial" w:cs="Arial"/>
        </w:rPr>
      </w:pPr>
      <w:r w:rsidRPr="00AB7A6C">
        <w:rPr>
          <w:rFonts w:ascii="Arial" w:hAnsi="Arial" w:cs="Arial"/>
        </w:rPr>
        <w:t>vom ___________________ bis _____________________</w:t>
      </w:r>
    </w:p>
    <w:p w14:paraId="5764BEB6" w14:textId="77777777" w:rsidR="001477DC" w:rsidRPr="00AB7A6C" w:rsidRDefault="001477DC" w:rsidP="00274856">
      <w:pPr>
        <w:pStyle w:val="Textkrper-Zeileneinzug"/>
        <w:spacing w:line="240" w:lineRule="exact"/>
        <w:rPr>
          <w:rFonts w:ascii="Arial" w:hAnsi="Arial" w:cs="Arial"/>
        </w:rPr>
      </w:pPr>
    </w:p>
    <w:p w14:paraId="72139D0E" w14:textId="77777777" w:rsidR="00AF5BEF" w:rsidRDefault="00AF5BEF" w:rsidP="00AF5BEF">
      <w:pPr>
        <w:pStyle w:val="Textkrper-Zeileneinzug"/>
        <w:spacing w:line="240" w:lineRule="exact"/>
        <w:rPr>
          <w:rFonts w:ascii="Arial" w:hAnsi="Arial" w:cs="Arial"/>
        </w:rPr>
      </w:pPr>
    </w:p>
    <w:p w14:paraId="2D17412E" w14:textId="63A539C8" w:rsidR="00274856" w:rsidRDefault="001477DC" w:rsidP="00AF5BEF">
      <w:pPr>
        <w:pStyle w:val="Textkrper-Zeileneinzug"/>
        <w:spacing w:line="240" w:lineRule="exact"/>
        <w:rPr>
          <w:rFonts w:ascii="Arial" w:hAnsi="Arial" w:cs="Arial"/>
        </w:rPr>
      </w:pPr>
      <w:r w:rsidRPr="00AB7A6C">
        <w:rPr>
          <w:rFonts w:ascii="Arial" w:hAnsi="Arial" w:cs="Arial"/>
        </w:rPr>
        <w:t>im _____________________________________________ aus.</w:t>
      </w:r>
      <w:bookmarkEnd w:id="0"/>
      <w:r w:rsidR="00AF5BEF">
        <w:rPr>
          <w:rFonts w:ascii="Arial" w:hAnsi="Arial" w:cs="Arial"/>
        </w:rPr>
        <w:tab/>
      </w:r>
      <w:r w:rsidR="00AF5BEF">
        <w:rPr>
          <w:rFonts w:ascii="Arial" w:hAnsi="Arial" w:cs="Arial"/>
        </w:rPr>
        <w:tab/>
      </w:r>
    </w:p>
    <w:p w14:paraId="757D25BB" w14:textId="77777777" w:rsidR="00AF5BEF" w:rsidRPr="00AF5BEF" w:rsidRDefault="00AF5BEF" w:rsidP="00AF5BEF">
      <w:pPr>
        <w:pStyle w:val="Textkrper-Zeileneinzug"/>
        <w:spacing w:line="240" w:lineRule="exact"/>
        <w:rPr>
          <w:rFonts w:ascii="Arial" w:hAnsi="Arial" w:cs="Arial"/>
          <w:sz w:val="16"/>
          <w:szCs w:val="16"/>
        </w:rPr>
      </w:pPr>
    </w:p>
    <w:p w14:paraId="702C3D93" w14:textId="77777777" w:rsidR="00274856" w:rsidRDefault="00C27483" w:rsidP="00274856">
      <w:pPr>
        <w:spacing w:line="240" w:lineRule="exact"/>
      </w:pPr>
      <w:r>
        <w:tab/>
      </w:r>
      <w:r>
        <w:tab/>
      </w:r>
      <w:r>
        <w:tab/>
      </w:r>
      <w:r>
        <w:tab/>
      </w:r>
      <w:r>
        <w:tab/>
      </w:r>
      <w:r>
        <w:tab/>
      </w:r>
    </w:p>
    <w:p w14:paraId="6C43359F" w14:textId="77777777" w:rsidR="001477DC" w:rsidRPr="00AB7A6C" w:rsidRDefault="001477DC" w:rsidP="00274856">
      <w:pPr>
        <w:numPr>
          <w:ilvl w:val="0"/>
          <w:numId w:val="14"/>
        </w:numPr>
        <w:spacing w:line="240" w:lineRule="exact"/>
        <w:rPr>
          <w:rFonts w:ascii="Arial" w:hAnsi="Arial" w:cs="Arial"/>
          <w:sz w:val="22"/>
          <w:szCs w:val="22"/>
        </w:rPr>
      </w:pPr>
      <w:r w:rsidRPr="00AB7A6C">
        <w:rPr>
          <w:rFonts w:ascii="Arial" w:hAnsi="Arial" w:cs="Arial"/>
          <w:b/>
          <w:bCs/>
          <w:sz w:val="22"/>
          <w:szCs w:val="22"/>
        </w:rPr>
        <w:t>Wahlvorschläge:</w:t>
      </w:r>
    </w:p>
    <w:p w14:paraId="696D1377" w14:textId="77777777" w:rsidR="001477DC" w:rsidRPr="00AB7A6C" w:rsidRDefault="001477DC" w:rsidP="00274856">
      <w:pPr>
        <w:pStyle w:val="Textkrper-Zeileneinzug"/>
        <w:spacing w:line="240" w:lineRule="exact"/>
        <w:rPr>
          <w:rFonts w:ascii="Arial" w:hAnsi="Arial" w:cs="Arial"/>
          <w:szCs w:val="22"/>
        </w:rPr>
      </w:pPr>
      <w:r w:rsidRPr="00AB7A6C">
        <w:rPr>
          <w:rFonts w:ascii="Arial" w:hAnsi="Arial" w:cs="Arial"/>
          <w:szCs w:val="22"/>
        </w:rPr>
        <w:t>Jede oder jeder Wahlberechtigte kann bis zum ____________ schriftliche Wahlvorschläge einreichen</w:t>
      </w:r>
    </w:p>
    <w:p w14:paraId="18909C11" w14:textId="77777777" w:rsidR="001477DC" w:rsidRPr="00AB7A6C" w:rsidRDefault="001477DC" w:rsidP="00274856">
      <w:pPr>
        <w:pStyle w:val="Textkrper-Zeileneinzug"/>
        <w:spacing w:line="240" w:lineRule="exact"/>
        <w:rPr>
          <w:rFonts w:ascii="Arial" w:hAnsi="Arial" w:cs="Arial"/>
          <w:szCs w:val="22"/>
        </w:rPr>
      </w:pPr>
    </w:p>
    <w:p w14:paraId="7EBFF7DD" w14:textId="77777777" w:rsidR="001477DC" w:rsidRPr="00AB7A6C" w:rsidRDefault="001477DC" w:rsidP="00274856">
      <w:pPr>
        <w:pStyle w:val="Textkrper-Zeileneinzug"/>
        <w:spacing w:line="240" w:lineRule="exact"/>
        <w:rPr>
          <w:rFonts w:ascii="Arial" w:hAnsi="Arial" w:cs="Arial"/>
          <w:szCs w:val="22"/>
        </w:rPr>
      </w:pPr>
      <w:r w:rsidRPr="00AB7A6C">
        <w:rPr>
          <w:rFonts w:ascii="Arial" w:hAnsi="Arial" w:cs="Arial"/>
          <w:szCs w:val="22"/>
        </w:rPr>
        <w:t>Jeder Wahlvorschlag muss die Erklärung der Kandidatin oder des Kandidaten enthalten, dass sie ihrer/er seiner Benennung zustimmt.</w:t>
      </w:r>
    </w:p>
    <w:p w14:paraId="2594C243" w14:textId="77777777" w:rsidR="001477DC" w:rsidRPr="00AB7A6C" w:rsidRDefault="001477DC" w:rsidP="00274856">
      <w:pPr>
        <w:pStyle w:val="Textkrper-Zeileneinzug"/>
        <w:spacing w:line="240" w:lineRule="exact"/>
        <w:jc w:val="right"/>
        <w:rPr>
          <w:rFonts w:ascii="Arial" w:hAnsi="Arial" w:cs="Arial"/>
          <w:b/>
          <w:bCs/>
          <w:szCs w:val="22"/>
        </w:rPr>
      </w:pPr>
    </w:p>
    <w:p w14:paraId="56ED4A3F" w14:textId="77777777" w:rsidR="001477DC" w:rsidRPr="00AB7A6C" w:rsidRDefault="001477DC" w:rsidP="00274856">
      <w:pPr>
        <w:numPr>
          <w:ilvl w:val="0"/>
          <w:numId w:val="14"/>
        </w:numPr>
        <w:spacing w:line="240" w:lineRule="exact"/>
        <w:jc w:val="both"/>
        <w:rPr>
          <w:rFonts w:ascii="Arial" w:hAnsi="Arial" w:cs="Arial"/>
          <w:sz w:val="22"/>
          <w:szCs w:val="22"/>
        </w:rPr>
      </w:pPr>
      <w:r w:rsidRPr="00AB7A6C">
        <w:rPr>
          <w:rFonts w:ascii="Arial" w:hAnsi="Arial" w:cs="Arial"/>
          <w:b/>
          <w:bCs/>
          <w:sz w:val="22"/>
          <w:szCs w:val="22"/>
        </w:rPr>
        <w:t>Stimmabgabe:</w:t>
      </w:r>
    </w:p>
    <w:p w14:paraId="68463EC8" w14:textId="77777777" w:rsidR="001477DC" w:rsidRPr="00AB7A6C" w:rsidRDefault="001477DC" w:rsidP="00274856">
      <w:pPr>
        <w:pStyle w:val="Textkrper-Einzug21"/>
        <w:spacing w:line="240" w:lineRule="exact"/>
        <w:rPr>
          <w:rFonts w:ascii="Arial" w:hAnsi="Arial" w:cs="Arial"/>
          <w:szCs w:val="22"/>
        </w:rPr>
      </w:pPr>
      <w:r w:rsidRPr="00AB7A6C">
        <w:rPr>
          <w:rFonts w:ascii="Arial" w:hAnsi="Arial" w:cs="Arial"/>
          <w:szCs w:val="22"/>
        </w:rPr>
        <w:t>Die Stimmabgabe hat in dem obengenannten Wahllokal stattzufinden. Bei Verhinderung ist Briefwahl möglich. Die Wahlunterlagen sind beim Wahlausschuss anzufordern.</w:t>
      </w:r>
    </w:p>
    <w:p w14:paraId="69E36E13" w14:textId="77777777" w:rsidR="001477DC" w:rsidRPr="00AB7A6C" w:rsidRDefault="001477DC" w:rsidP="00274856">
      <w:pPr>
        <w:spacing w:line="240" w:lineRule="exact"/>
        <w:ind w:left="708"/>
        <w:jc w:val="both"/>
        <w:rPr>
          <w:rFonts w:ascii="Arial" w:hAnsi="Arial" w:cs="Arial"/>
          <w:sz w:val="22"/>
          <w:szCs w:val="22"/>
        </w:rPr>
      </w:pPr>
    </w:p>
    <w:p w14:paraId="5502AC90" w14:textId="77777777" w:rsidR="001477DC" w:rsidRPr="00AB7A6C" w:rsidRDefault="001477DC" w:rsidP="00274856">
      <w:pPr>
        <w:spacing w:line="240" w:lineRule="exact"/>
        <w:ind w:left="708"/>
        <w:jc w:val="both"/>
        <w:rPr>
          <w:rFonts w:ascii="Arial" w:hAnsi="Arial" w:cs="Arial"/>
          <w:sz w:val="22"/>
          <w:szCs w:val="22"/>
        </w:rPr>
      </w:pPr>
      <w:r w:rsidRPr="00AB7A6C">
        <w:rPr>
          <w:rFonts w:ascii="Arial" w:hAnsi="Arial" w:cs="Arial"/>
          <w:sz w:val="22"/>
          <w:szCs w:val="22"/>
        </w:rPr>
        <w:t>Briefwahl ist bis _______________ Uhr am _____________ möglich. Der Eingang der Unterlagen beim Wahlausschuss ist entscheidend.</w:t>
      </w:r>
    </w:p>
    <w:p w14:paraId="62A2EC19" w14:textId="77777777" w:rsidR="001477DC" w:rsidRPr="00AB7A6C" w:rsidRDefault="001477DC" w:rsidP="00274856">
      <w:pPr>
        <w:spacing w:line="240" w:lineRule="exact"/>
        <w:ind w:left="708"/>
        <w:jc w:val="both"/>
        <w:rPr>
          <w:rFonts w:ascii="Arial" w:hAnsi="Arial" w:cs="Arial"/>
          <w:sz w:val="22"/>
          <w:szCs w:val="22"/>
        </w:rPr>
      </w:pPr>
    </w:p>
    <w:p w14:paraId="1F48687B" w14:textId="77777777" w:rsidR="001477DC" w:rsidRPr="00AB7A6C" w:rsidRDefault="001477DC" w:rsidP="00274856">
      <w:pPr>
        <w:spacing w:line="240" w:lineRule="exact"/>
        <w:ind w:left="708"/>
        <w:jc w:val="both"/>
        <w:rPr>
          <w:rFonts w:ascii="Arial" w:hAnsi="Arial" w:cs="Arial"/>
          <w:sz w:val="22"/>
          <w:szCs w:val="22"/>
        </w:rPr>
      </w:pPr>
      <w:r w:rsidRPr="00AB7A6C">
        <w:rPr>
          <w:rFonts w:ascii="Arial" w:hAnsi="Arial" w:cs="Arial"/>
          <w:sz w:val="22"/>
          <w:szCs w:val="22"/>
        </w:rPr>
        <w:t>Die Stimmabgabe erfolgt nur auf den vorgedruckten Stimmzetteln.</w:t>
      </w:r>
    </w:p>
    <w:p w14:paraId="37DCF1A7" w14:textId="77777777" w:rsidR="001477DC" w:rsidRPr="00AB7A6C" w:rsidRDefault="001477DC" w:rsidP="00274856">
      <w:pPr>
        <w:spacing w:line="240" w:lineRule="exact"/>
        <w:ind w:left="708"/>
        <w:jc w:val="both"/>
        <w:rPr>
          <w:rFonts w:ascii="Arial" w:hAnsi="Arial" w:cs="Arial"/>
          <w:sz w:val="22"/>
          <w:szCs w:val="22"/>
        </w:rPr>
      </w:pPr>
    </w:p>
    <w:p w14:paraId="322F6BA3" w14:textId="77777777" w:rsidR="001477DC" w:rsidRPr="00AB7A6C" w:rsidRDefault="001477DC" w:rsidP="00274856">
      <w:pPr>
        <w:spacing w:line="240" w:lineRule="exact"/>
        <w:ind w:left="708"/>
        <w:jc w:val="both"/>
        <w:rPr>
          <w:rFonts w:ascii="Arial" w:hAnsi="Arial" w:cs="Arial"/>
          <w:sz w:val="22"/>
          <w:szCs w:val="22"/>
        </w:rPr>
      </w:pPr>
      <w:r w:rsidRPr="00AB7A6C">
        <w:rPr>
          <w:rFonts w:ascii="Arial" w:hAnsi="Arial" w:cs="Arial"/>
          <w:sz w:val="22"/>
          <w:szCs w:val="22"/>
        </w:rPr>
        <w:t xml:space="preserve">Jede/jeder Wahlberechtigte hat </w:t>
      </w:r>
      <w:r w:rsidRPr="00AB7A6C">
        <w:rPr>
          <w:rFonts w:ascii="Arial" w:hAnsi="Arial" w:cs="Arial"/>
          <w:b/>
          <w:bCs/>
          <w:sz w:val="22"/>
          <w:szCs w:val="22"/>
        </w:rPr>
        <w:t>so viele Stimmen, wie MAV-Mitglieder zu wählen sind</w:t>
      </w:r>
      <w:r w:rsidRPr="00AB7A6C">
        <w:rPr>
          <w:rFonts w:ascii="Arial" w:hAnsi="Arial" w:cs="Arial"/>
          <w:sz w:val="22"/>
          <w:szCs w:val="22"/>
        </w:rPr>
        <w:t>.</w:t>
      </w:r>
    </w:p>
    <w:p w14:paraId="60410921" w14:textId="77777777" w:rsidR="001477DC" w:rsidRPr="00AB7A6C" w:rsidRDefault="001477DC" w:rsidP="00274856">
      <w:pPr>
        <w:spacing w:line="240" w:lineRule="exact"/>
        <w:ind w:left="708"/>
        <w:jc w:val="both"/>
        <w:rPr>
          <w:rFonts w:ascii="Arial" w:hAnsi="Arial" w:cs="Arial"/>
          <w:sz w:val="22"/>
          <w:szCs w:val="22"/>
        </w:rPr>
      </w:pPr>
    </w:p>
    <w:p w14:paraId="3A082AAE" w14:textId="77777777" w:rsidR="001477DC" w:rsidRDefault="001477DC" w:rsidP="00274856">
      <w:pPr>
        <w:spacing w:line="240" w:lineRule="exact"/>
        <w:ind w:left="708"/>
        <w:jc w:val="both"/>
        <w:rPr>
          <w:rFonts w:ascii="Arial" w:hAnsi="Arial" w:cs="Arial"/>
          <w:sz w:val="22"/>
          <w:szCs w:val="22"/>
        </w:rPr>
      </w:pPr>
      <w:r w:rsidRPr="00AB7A6C">
        <w:rPr>
          <w:rFonts w:ascii="Arial" w:hAnsi="Arial" w:cs="Arial"/>
          <w:sz w:val="22"/>
          <w:szCs w:val="22"/>
        </w:rPr>
        <w:t>Die Stimmauszählung erfolgt am _______________ um _____________ Uhr in</w:t>
      </w:r>
    </w:p>
    <w:p w14:paraId="5D1D7CAE" w14:textId="77777777" w:rsidR="00AF5BEF" w:rsidRDefault="00AF5BEF" w:rsidP="00274856">
      <w:pPr>
        <w:spacing w:line="240" w:lineRule="exact"/>
        <w:ind w:left="708"/>
        <w:jc w:val="both"/>
        <w:rPr>
          <w:rFonts w:ascii="Arial" w:hAnsi="Arial" w:cs="Arial"/>
          <w:sz w:val="22"/>
          <w:szCs w:val="22"/>
        </w:rPr>
      </w:pPr>
    </w:p>
    <w:p w14:paraId="4F4501E4" w14:textId="77777777" w:rsidR="00AF5BEF" w:rsidRPr="00AB7A6C" w:rsidRDefault="00AF5BEF" w:rsidP="00274856">
      <w:pPr>
        <w:spacing w:line="240" w:lineRule="exact"/>
        <w:ind w:left="708"/>
        <w:jc w:val="both"/>
        <w:rPr>
          <w:rFonts w:ascii="Arial" w:hAnsi="Arial" w:cs="Arial"/>
          <w:sz w:val="22"/>
          <w:szCs w:val="22"/>
        </w:rPr>
      </w:pPr>
    </w:p>
    <w:p w14:paraId="665A1A11" w14:textId="77777777" w:rsidR="001477DC" w:rsidRPr="00AB7A6C" w:rsidRDefault="001477DC" w:rsidP="00274856">
      <w:pPr>
        <w:spacing w:line="240" w:lineRule="exact"/>
        <w:ind w:left="708"/>
        <w:jc w:val="both"/>
        <w:rPr>
          <w:rFonts w:ascii="Arial" w:hAnsi="Arial" w:cs="Arial"/>
          <w:sz w:val="22"/>
          <w:szCs w:val="22"/>
        </w:rPr>
      </w:pPr>
    </w:p>
    <w:p w14:paraId="29A6FB9C" w14:textId="77777777" w:rsidR="001477DC" w:rsidRPr="00AB7A6C" w:rsidRDefault="001477DC" w:rsidP="00274856">
      <w:pPr>
        <w:spacing w:line="240" w:lineRule="exact"/>
        <w:ind w:left="708"/>
        <w:jc w:val="both"/>
        <w:rPr>
          <w:rFonts w:ascii="Arial" w:hAnsi="Arial" w:cs="Arial"/>
          <w:sz w:val="22"/>
          <w:szCs w:val="22"/>
        </w:rPr>
      </w:pPr>
      <w:r w:rsidRPr="00AB7A6C">
        <w:rPr>
          <w:rFonts w:ascii="Arial" w:hAnsi="Arial" w:cs="Arial"/>
          <w:sz w:val="22"/>
          <w:szCs w:val="22"/>
        </w:rPr>
        <w:t>(Ort, Einrichtung, Gebäude, Zimmer) _____________________________________________.</w:t>
      </w:r>
    </w:p>
    <w:p w14:paraId="060F45B3" w14:textId="77777777" w:rsidR="001477DC" w:rsidRPr="00AB7A6C" w:rsidRDefault="001477DC" w:rsidP="00274856">
      <w:pPr>
        <w:spacing w:line="240" w:lineRule="exact"/>
        <w:jc w:val="both"/>
        <w:rPr>
          <w:rFonts w:ascii="Arial" w:hAnsi="Arial" w:cs="Arial"/>
          <w:sz w:val="22"/>
          <w:szCs w:val="22"/>
        </w:rPr>
      </w:pPr>
    </w:p>
    <w:p w14:paraId="12F19615" w14:textId="77777777" w:rsidR="001477DC" w:rsidRPr="00AB7A6C" w:rsidRDefault="001477DC" w:rsidP="00274856">
      <w:pPr>
        <w:numPr>
          <w:ilvl w:val="0"/>
          <w:numId w:val="14"/>
        </w:numPr>
        <w:spacing w:line="240" w:lineRule="exact"/>
        <w:jc w:val="both"/>
        <w:rPr>
          <w:rFonts w:ascii="Arial" w:hAnsi="Arial" w:cs="Arial"/>
          <w:sz w:val="22"/>
          <w:szCs w:val="22"/>
        </w:rPr>
      </w:pPr>
      <w:r w:rsidRPr="00AB7A6C">
        <w:rPr>
          <w:rFonts w:ascii="Arial" w:hAnsi="Arial" w:cs="Arial"/>
          <w:b/>
          <w:bCs/>
          <w:sz w:val="22"/>
          <w:szCs w:val="22"/>
        </w:rPr>
        <w:t>Anschrift des Wahlausschusses:</w:t>
      </w:r>
    </w:p>
    <w:p w14:paraId="591763FE" w14:textId="77777777" w:rsidR="001477DC" w:rsidRPr="00AB7A6C" w:rsidRDefault="001477DC" w:rsidP="00274856">
      <w:pPr>
        <w:spacing w:line="240" w:lineRule="exact"/>
        <w:ind w:left="708"/>
        <w:jc w:val="both"/>
        <w:rPr>
          <w:rFonts w:ascii="Arial" w:hAnsi="Arial" w:cs="Arial"/>
          <w:sz w:val="22"/>
          <w:szCs w:val="22"/>
        </w:rPr>
      </w:pPr>
    </w:p>
    <w:p w14:paraId="25666A23" w14:textId="77777777" w:rsidR="00AF5BEF" w:rsidRDefault="00AF5BEF" w:rsidP="00274856">
      <w:pPr>
        <w:spacing w:line="240" w:lineRule="exact"/>
        <w:ind w:left="708"/>
        <w:jc w:val="both"/>
        <w:rPr>
          <w:rFonts w:ascii="Arial" w:hAnsi="Arial" w:cs="Arial"/>
          <w:sz w:val="22"/>
          <w:szCs w:val="22"/>
        </w:rPr>
      </w:pPr>
      <w:bookmarkStart w:id="1" w:name="_Hlk55682223"/>
    </w:p>
    <w:p w14:paraId="7163E23C" w14:textId="77777777" w:rsidR="001477DC" w:rsidRPr="00AB7A6C" w:rsidRDefault="001477DC" w:rsidP="00274856">
      <w:pPr>
        <w:spacing w:line="240" w:lineRule="exact"/>
        <w:ind w:left="708"/>
        <w:jc w:val="both"/>
        <w:rPr>
          <w:rFonts w:ascii="Arial" w:hAnsi="Arial" w:cs="Arial"/>
          <w:sz w:val="22"/>
          <w:szCs w:val="22"/>
        </w:rPr>
      </w:pPr>
      <w:r w:rsidRPr="00AB7A6C">
        <w:rPr>
          <w:rFonts w:ascii="Arial" w:hAnsi="Arial" w:cs="Arial"/>
          <w:sz w:val="22"/>
          <w:szCs w:val="22"/>
        </w:rPr>
        <w:t>Der Wahlausschuss ist unter folgender Anschrift zu erreichen</w:t>
      </w:r>
    </w:p>
    <w:p w14:paraId="1FEB0545" w14:textId="77777777" w:rsidR="001477DC" w:rsidRPr="00AB7A6C" w:rsidRDefault="001477DC" w:rsidP="00274856">
      <w:pPr>
        <w:spacing w:line="240" w:lineRule="exact"/>
        <w:ind w:left="708"/>
        <w:jc w:val="both"/>
        <w:rPr>
          <w:rFonts w:ascii="Arial" w:hAnsi="Arial" w:cs="Arial"/>
          <w:sz w:val="22"/>
          <w:szCs w:val="22"/>
        </w:rPr>
      </w:pPr>
    </w:p>
    <w:p w14:paraId="1635EA15" w14:textId="77777777" w:rsidR="001477DC" w:rsidRPr="00AB7A6C" w:rsidRDefault="006A099E" w:rsidP="00274856">
      <w:pPr>
        <w:spacing w:line="240" w:lineRule="exact"/>
        <w:ind w:left="708"/>
        <w:jc w:val="both"/>
        <w:rPr>
          <w:rFonts w:ascii="Arial" w:hAnsi="Arial" w:cs="Arial"/>
          <w:sz w:val="22"/>
          <w:szCs w:val="22"/>
        </w:rPr>
      </w:pPr>
      <w:r>
        <w:rPr>
          <w:rFonts w:ascii="Arial" w:hAnsi="Arial" w:cs="Arial"/>
          <w:noProof/>
          <w:sz w:val="22"/>
          <w:szCs w:val="22"/>
          <w:lang w:eastAsia="de-DE"/>
        </w:rPr>
        <mc:AlternateContent>
          <mc:Choice Requires="wps">
            <w:drawing>
              <wp:anchor distT="0" distB="0" distL="114300" distR="114300" simplePos="0" relativeHeight="251651072" behindDoc="0" locked="0" layoutInCell="1" allowOverlap="1" wp14:anchorId="216A2AC0" wp14:editId="00F6C652">
                <wp:simplePos x="0" y="0"/>
                <wp:positionH relativeFrom="column">
                  <wp:posOffset>571500</wp:posOffset>
                </wp:positionH>
                <wp:positionV relativeFrom="paragraph">
                  <wp:posOffset>99060</wp:posOffset>
                </wp:positionV>
                <wp:extent cx="2894330" cy="0"/>
                <wp:effectExtent l="5080" t="8255" r="5715" b="1079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43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08E69B"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8pt" to="272.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H5UmAIAAHgFAAAOAAAAZHJzL2Uyb0RvYy54bWysVE1v2zAMvQ/YfxB0d/2ZxDHqDK3j7NJt&#10;BdphZ8WSY2Gy5ElqnGLYfx+lJF7TXYahCWCIEvn0yEfq+sOhF2jPtOFKlji+ijBislGUy12Jvz5u&#10;ghwjY4mkRCjJSvzMDP6wev/uehwKlqhOCco0AhBpinEocWftUIShaTrWE3OlBibhsFW6JxZMvQup&#10;JiOg9yJMomgejkrTQauGGQO76+MhXnn8tmWN/dK2hlkkSgzcrP9q/926b7i6JsVOk6HjzYkG+Q8W&#10;PeESLp2g1sQS9KT5X1A9b7QyqrVXjepD1ba8YT4HyCaOXmXz0JGB+VygOGaYymTeDrb5vL/XiNMS&#10;JwlGkvSg0R2XDC1cacbBFOBRyXvtkmsO8mG4U813g6SqOiJ3zFN8fB4gLHYR4UWIM8wAF2zHT4qC&#10;D3myytfp0OreQUIF0MHL8TzJwQ4WNbCZ5MssTUG15nwWkuIcOGhjPzLVI7cosQDOHpjs74x1REhx&#10;dnH3SLXhQni1hURjiZfp3CET6Dnzw0caJTh1Xs7f6N22EhrtiWsc//PpwclLt55baF/B+xLnkxMp&#10;OkZoLam/zhIujmugJKQDZ74xjzzBOlhY+n1I3DfNz2W0rPM6z4IsmddBFq3Xwc2myoL5Jl7M1um6&#10;qtbxL8c6zoqOU8qkI35u4Dj7twY5jdKx9aYWnkoVXqL7mgLZS6Y3m1m0yNI8WCxmaZCldRTc5psq&#10;uKni+XxR31a39Sumtc/evA3ZqZSOlXoCNR46OiLKXVOks2USYzBg4JPFUR9ExA5eqsZqjLSy37jt&#10;fA+77nMYF8LnkfufhJ/Qj4U4a+isSYVTbn9KBZqf9fWj4abhOFdbRZ/v9XlkYLx90Okpcu/HSxvW&#10;Lx/M1W8AAAD//wMAUEsDBBQABgAIAAAAIQA9zw9l3gAAAAgBAAAPAAAAZHJzL2Rvd25yZXYueG1s&#10;TI9BS8NAEIXvgv9hGcGLtBs1KRqzKSKIB0HaWhRv2+yYDWZ3w+60if/eKR70OO893ryvWk6uFweM&#10;qQteweU8A4G+CabzrYLt6+PsBkQi7Y3ug0cF35hgWZ+eVLo0YfRrPGyoFVziU6kVWKKhlDI1Fp1O&#10;8zCgZ+8zRKeJz9hKE/XI5a6XV1m2kE53nj9YPeCDxeZrs3cKXuLYJbrO8xXSx9vT87tdXbi1Uudn&#10;0/0dCMKJ/sJwnM/ToeZNu7D3JolewW3GKMR6sQDBfpEXjLL7FWRdyf8A9Q8AAAD//wMAUEsBAi0A&#10;FAAGAAgAAAAhALaDOJL+AAAA4QEAABMAAAAAAAAAAAAAAAAAAAAAAFtDb250ZW50X1R5cGVzXS54&#10;bWxQSwECLQAUAAYACAAAACEAOP0h/9YAAACUAQAACwAAAAAAAAAAAAAAAAAvAQAAX3JlbHMvLnJl&#10;bHNQSwECLQAUAAYACAAAACEAoNx+VJgCAAB4BQAADgAAAAAAAAAAAAAAAAAuAgAAZHJzL2Uyb0Rv&#10;Yy54bWxQSwECLQAUAAYACAAAACEAPc8PZd4AAAAIAQAADwAAAAAAAAAAAAAAAADyBAAAZHJzL2Rv&#10;d25yZXYueG1sUEsFBgAAAAAEAAQA8wAAAP0FAAAAAA==&#10;" strokeweight=".26mm">
                <v:stroke joinstyle="miter" endcap="square"/>
              </v:line>
            </w:pict>
          </mc:Fallback>
        </mc:AlternateContent>
      </w:r>
    </w:p>
    <w:p w14:paraId="2D61DC15" w14:textId="77777777" w:rsidR="001477DC" w:rsidRPr="00AB7A6C" w:rsidRDefault="001477DC" w:rsidP="00274856">
      <w:pPr>
        <w:spacing w:line="240" w:lineRule="exact"/>
        <w:ind w:left="708"/>
        <w:jc w:val="both"/>
        <w:rPr>
          <w:rFonts w:ascii="Arial" w:hAnsi="Arial" w:cs="Arial"/>
          <w:sz w:val="22"/>
          <w:szCs w:val="22"/>
        </w:rPr>
      </w:pPr>
    </w:p>
    <w:p w14:paraId="1E44CACD" w14:textId="77777777" w:rsidR="001477DC" w:rsidRPr="00AB7A6C" w:rsidRDefault="006A099E" w:rsidP="00274856">
      <w:pPr>
        <w:spacing w:line="240" w:lineRule="exact"/>
        <w:ind w:left="708"/>
        <w:jc w:val="both"/>
        <w:rPr>
          <w:rFonts w:ascii="Arial" w:hAnsi="Arial" w:cs="Arial"/>
          <w:sz w:val="22"/>
          <w:szCs w:val="22"/>
        </w:rPr>
      </w:pPr>
      <w:r>
        <w:rPr>
          <w:rFonts w:ascii="Arial" w:hAnsi="Arial" w:cs="Arial"/>
          <w:noProof/>
          <w:sz w:val="22"/>
          <w:szCs w:val="22"/>
          <w:lang w:eastAsia="de-DE"/>
        </w:rPr>
        <mc:AlternateContent>
          <mc:Choice Requires="wps">
            <w:drawing>
              <wp:anchor distT="0" distB="0" distL="114300" distR="114300" simplePos="0" relativeHeight="251652096" behindDoc="0" locked="0" layoutInCell="1" allowOverlap="1" wp14:anchorId="1622DE9B" wp14:editId="52C2973B">
                <wp:simplePos x="0" y="0"/>
                <wp:positionH relativeFrom="column">
                  <wp:posOffset>571500</wp:posOffset>
                </wp:positionH>
                <wp:positionV relativeFrom="paragraph">
                  <wp:posOffset>120650</wp:posOffset>
                </wp:positionV>
                <wp:extent cx="2894330" cy="0"/>
                <wp:effectExtent l="5080" t="10795" r="5715" b="8255"/>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43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D5BBBB"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pt" to="272.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w2mAIAAHgFAAAOAAAAZHJzL2Uyb0RvYy54bWysVF1vmzAUfZ+0/2D5nQKBJASVVC0he+m2&#10;Su20ZwebYM3YzHZDoqn/fddOwpruZZqaSMgf18fn3nOur2/2nUA7pg1XssDxVYQRk7WiXG4L/O1p&#10;HWQYGUskJUJJVuADM/hm+fHD9dDnbKJaJSjTCECkyYe+wK21fR6Gpm5ZR8yV6pmEzUbpjliY6m1I&#10;NRkAvRPhJIpm4aA07bWqmTGwujpu4qXHbxpW269NY5hFosDAzfqv9t+N+4bLa5JvNelbXp9okP9g&#10;0REu4dIRakUsQc+a/wXV8Voroxp7VasuVE3Da+ZzgGzi6E02jy3pmc8FimP6sUzm/WDrL7sHjTgt&#10;8CTGSJIONLrnkqHMlWboTQ4RpXzQLrl6Lx/7e1X/MEiqsiVyyzzFp0MPx2J3Irw44iamhws2w2dF&#10;IYY8W+XrtG905yChAmjv5TiMcrC9RTUsTrJFmiSgWn3eC0l+PthrYz8x1SE3KLAAzh6Y7O6NdURI&#10;fg5x90i15kJ4tYVEQ4EXycwhE/Cc+elPGiU4dVEu3ujtphQa7Ygzjv/59GDndVjHLdhX8K7A2RhE&#10;8pYRWknqr7OEi+MYKAnpwJk35pEnzPYWhn4dEvem+bWIFlVWZWmQTmZVkEarVXC7LtNgto7n01Wy&#10;KstV/OJYx2neckqZdMTPBo7TfzPIqZWO1hstPJYqvET3NQWyl0xv19NoniZZMJ9PkyBNqii4y9Zl&#10;cFvGs9m8uivvqjdMK5+9eR+yYykdK/UMajy2dECUO1Mk04VzNeXQ8JP5UR9ExBZeqtpqjLSy37lt&#10;vYed+xzGhfBZ5P4n4Uf0YyHOGrrZqMIptz+lAs3P+vrWcN1w7KuNoocHfW4ZaG9/6PQUuffj9RzG&#10;rx/M5W8AAAD//wMAUEsDBBQABgAIAAAAIQD49dBQ3QAAAAgBAAAPAAAAZHJzL2Rvd25yZXYueG1s&#10;TI9BS8NAEIXvgv9hGcGL2I2aio3ZFBHEgyBtFcXbNjtmg9nZkJ028d87xYOehnlvePO9cjmFTu1x&#10;SG0kAxezDBRSHV1LjYHXl4fzG1CJLTnbRUID35hgWR0flbZwcaQ17jfcKAmhVFgDnrkvtE61x2DT&#10;LPZI4n3GIViWdWi0G+wo4aHTl1l2rYNtST542+O9x/prswsGnoexTXyV5yvkj7fHp3e/OgtrY05P&#10;prtbUIwT/x3DAV/QoRKmbdyRS6ozsMikCou+kCn+PJ9Lle2voKtS/y9Q/QAAAP//AwBQSwECLQAU&#10;AAYACAAAACEAtoM4kv4AAADhAQAAEwAAAAAAAAAAAAAAAAAAAAAAW0NvbnRlbnRfVHlwZXNdLnht&#10;bFBLAQItABQABgAIAAAAIQA4/SH/1gAAAJQBAAALAAAAAAAAAAAAAAAAAC8BAABfcmVscy8ucmVs&#10;c1BLAQItABQABgAIAAAAIQA8Wzw2mAIAAHgFAAAOAAAAAAAAAAAAAAAAAC4CAABkcnMvZTJvRG9j&#10;LnhtbFBLAQItABQABgAIAAAAIQD49dBQ3QAAAAgBAAAPAAAAAAAAAAAAAAAAAPIEAABkcnMvZG93&#10;bnJldi54bWxQSwUGAAAAAAQABADzAAAA/AUAAAAA&#10;" strokeweight=".26mm">
                <v:stroke joinstyle="miter" endcap="square"/>
              </v:line>
            </w:pict>
          </mc:Fallback>
        </mc:AlternateContent>
      </w:r>
    </w:p>
    <w:p w14:paraId="5024E4A7" w14:textId="77777777" w:rsidR="001477DC" w:rsidRPr="00AB7A6C" w:rsidRDefault="001477DC" w:rsidP="00274856">
      <w:pPr>
        <w:spacing w:line="240" w:lineRule="exact"/>
        <w:ind w:left="708"/>
        <w:jc w:val="both"/>
        <w:rPr>
          <w:rFonts w:ascii="Arial" w:hAnsi="Arial" w:cs="Arial"/>
          <w:sz w:val="22"/>
          <w:szCs w:val="22"/>
        </w:rPr>
      </w:pPr>
    </w:p>
    <w:p w14:paraId="3264ADC4" w14:textId="77777777" w:rsidR="001477DC" w:rsidRPr="00AB7A6C" w:rsidRDefault="006A099E" w:rsidP="00274856">
      <w:pPr>
        <w:spacing w:line="240" w:lineRule="exact"/>
        <w:ind w:left="708"/>
        <w:jc w:val="both"/>
        <w:rPr>
          <w:rFonts w:ascii="Arial" w:hAnsi="Arial" w:cs="Arial"/>
          <w:sz w:val="22"/>
          <w:szCs w:val="22"/>
        </w:rPr>
      </w:pPr>
      <w:r>
        <w:rPr>
          <w:rFonts w:ascii="Arial" w:hAnsi="Arial" w:cs="Arial"/>
          <w:noProof/>
          <w:sz w:val="22"/>
          <w:szCs w:val="22"/>
          <w:lang w:eastAsia="de-DE"/>
        </w:rPr>
        <mc:AlternateContent>
          <mc:Choice Requires="wps">
            <w:drawing>
              <wp:anchor distT="0" distB="0" distL="114300" distR="114300" simplePos="0" relativeHeight="251653120" behindDoc="0" locked="0" layoutInCell="1" allowOverlap="1" wp14:anchorId="0E309D3F" wp14:editId="7A0D3DC5">
                <wp:simplePos x="0" y="0"/>
                <wp:positionH relativeFrom="column">
                  <wp:posOffset>571500</wp:posOffset>
                </wp:positionH>
                <wp:positionV relativeFrom="paragraph">
                  <wp:posOffset>142240</wp:posOffset>
                </wp:positionV>
                <wp:extent cx="2894330" cy="0"/>
                <wp:effectExtent l="5080" t="13335" r="5715" b="571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43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7C8D14" id="Line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2pt" to="272.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SlmAIAAHg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wW&#10;eALlkaQDje65ZGjhSjP0JgePUj5ol1y9l4/9vap/GCRV2RK5ZZ7i06GHsNhFhBchzjA9XLAZPisK&#10;PuTZKl+nfaM7BwkVQHsvx2GUg+0tqmFzki3SJAFa9fksJPk5sNfGfmKqQ25RYAGcPTDZ3RvriJD8&#10;7OLukWrNhfBqC4mGAi+SmUMm0HPmp480SnDqvJy/0dtNKTTaEdc4/ufTg5PXbh230L6CdwXORieS&#10;t4zQSlJ/nSVcHNdASUgHznxjHnmCtbew9PuQuG+aX4toUWVVlgbpZFYFabRaBbfrMg1m63g+XSWr&#10;slzFL451nOYtp5RJR/zcwHH6bw1yGqVj640tPJYqvET3NQWyl0xv19NoniZZMJ9PkyBNqii4y9Zl&#10;cFvGs9m8uivvqjdMK5+9eR+yYykdK/UMajy2dECUu6ZIpotJjMGAgZ/Mj/ogIrbwUtVWY6SV/c5t&#10;63vYdZ/DuBA+i9z/JPyIfizEWUNnjSqccvtTKtD8rK8fDTcNx7naKHp40OeRgfH2QaenyL0fr21Y&#10;v34wl78BAAD//wMAUEsDBBQABgAIAAAAIQBvK6sD3gAAAAgBAAAPAAAAZHJzL2Rvd25yZXYueG1s&#10;TI/BSsNAEIbvgu+wjOBF2o0xLRqzKSKIB0HaKoq3bXbMBrO7YXfaxLd3igc9zvzDP99XrSbXiwPG&#10;1AWv4HKegUDfBNP5VsHry8PsGkQi7Y3ug0cF35hgVZ+eVLo0YfQbPGypFVziU6kVWKKhlDI1Fp1O&#10;8zCg5+wzRKeJx9hKE/XI5a6XeZYtpdOd5w9WD3hvsfna7p2C5zh2ia6KYo308fb49G7XF26j1PnZ&#10;dHcLgnCiv2M44jM61My0C3tvkugV3GSsQgryvADB+aJYsMrudyHrSv4XqH8AAAD//wMAUEsBAi0A&#10;FAAGAAgAAAAhALaDOJL+AAAA4QEAABMAAAAAAAAAAAAAAAAAAAAAAFtDb250ZW50X1R5cGVzXS54&#10;bWxQSwECLQAUAAYACAAAACEAOP0h/9YAAACUAQAACwAAAAAAAAAAAAAAAAAvAQAAX3JlbHMvLnJl&#10;bHNQSwECLQAUAAYACAAAACEATZKUpZgCAAB4BQAADgAAAAAAAAAAAAAAAAAuAgAAZHJzL2Uyb0Rv&#10;Yy54bWxQSwECLQAUAAYACAAAACEAbyurA94AAAAIAQAADwAAAAAAAAAAAAAAAADyBAAAZHJzL2Rv&#10;d25yZXYueG1sUEsFBgAAAAAEAAQA8wAAAP0FAAAAAA==&#10;" strokeweight=".26mm">
                <v:stroke joinstyle="miter" endcap="square"/>
              </v:line>
            </w:pict>
          </mc:Fallback>
        </mc:AlternateContent>
      </w:r>
    </w:p>
    <w:p w14:paraId="5B6AFC89" w14:textId="77777777" w:rsidR="001477DC" w:rsidRPr="00AB7A6C" w:rsidRDefault="001477DC" w:rsidP="00274856">
      <w:pPr>
        <w:spacing w:line="240" w:lineRule="exact"/>
        <w:ind w:left="708"/>
        <w:jc w:val="both"/>
        <w:rPr>
          <w:rFonts w:ascii="Arial" w:hAnsi="Arial" w:cs="Arial"/>
          <w:sz w:val="22"/>
          <w:szCs w:val="22"/>
        </w:rPr>
      </w:pPr>
    </w:p>
    <w:p w14:paraId="326706C9" w14:textId="77777777" w:rsidR="001477DC" w:rsidRPr="00AB7A6C" w:rsidRDefault="006A099E" w:rsidP="00274856">
      <w:pPr>
        <w:spacing w:line="240" w:lineRule="exact"/>
        <w:ind w:left="708"/>
        <w:jc w:val="both"/>
        <w:rPr>
          <w:rFonts w:ascii="Arial" w:hAnsi="Arial" w:cs="Arial"/>
          <w:sz w:val="22"/>
          <w:szCs w:val="22"/>
        </w:rPr>
      </w:pPr>
      <w:r>
        <w:rPr>
          <w:rFonts w:ascii="Arial" w:hAnsi="Arial" w:cs="Arial"/>
          <w:noProof/>
          <w:sz w:val="22"/>
          <w:szCs w:val="22"/>
          <w:lang w:eastAsia="de-DE"/>
        </w:rPr>
        <mc:AlternateContent>
          <mc:Choice Requires="wps">
            <w:drawing>
              <wp:anchor distT="0" distB="0" distL="114300" distR="114300" simplePos="0" relativeHeight="251654144" behindDoc="0" locked="0" layoutInCell="1" allowOverlap="1" wp14:anchorId="69079E22" wp14:editId="644A6A06">
                <wp:simplePos x="0" y="0"/>
                <wp:positionH relativeFrom="column">
                  <wp:posOffset>571500</wp:posOffset>
                </wp:positionH>
                <wp:positionV relativeFrom="paragraph">
                  <wp:posOffset>117475</wp:posOffset>
                </wp:positionV>
                <wp:extent cx="2894330" cy="0"/>
                <wp:effectExtent l="5080" t="7620" r="5715" b="1143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43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E23280"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5pt" to="272.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8xmQIAAHkFAAAOAAAAZHJzL2Uyb0RvYy54bWysVF1vmzAUfZ+0/2D5nQKBJASVVC0he+m2&#10;Su20ZwebYM3YzHZDoqn/fddOwpruZZqaSMgf18fn3nOur2/2nUA7pg1XssDxVYQRk7WiXG4L/O1p&#10;HWQYGUskJUJJVuADM/hm+fHD9dDnbKJaJSjTCECkyYe+wK21fR6Gpm5ZR8yV6pmEzUbpjliY6m1I&#10;NRkAvRPhJIpm4aA07bWqmTGwujpu4qXHbxpW269NY5hFosDAzfqv9t+N+4bLa5JvNelbXp9okP9g&#10;0REu4dIRakUsQc+a/wXV8Voroxp7VasuVE3Da+ZzgGzi6E02jy3pmc8FimP6sUzm/WDrL7sHjTgF&#10;7RYYSdKBRvdcMhT72gy9ySGklA/aZVfv5WN/r+ofBklVtkRumef4dOjhXOyqGV4ccRPTww2b4bOi&#10;EEOerfKF2je6c5BQArT3ehxGPdjeohoWJ9kiTRKQrT7vhSQ/H+y1sZ+Y6pAbFFgAaQ9MdvfGOiIk&#10;P4e4e6RacyG83EKiocCLZOaQCZjO/PQnjRKcuigXb/R2UwqNdsQ5x/98erDzOqzjFvwreFfgbAwi&#10;ecsIrST111nCxXEMlIR04Mw788gTZnsLQ78OiXvX/FpEiyqrsjRIJ7MqSKPVKrhdl2kwW8fz6SpZ&#10;leUqfnGs4zRvOaVMOuJnB8fpvznk1EtH740eHksVXqL7mgLZS6a362k0T5MsmM+nSZAmVRTcZesy&#10;uC3j2Wxe3ZV31Rumlc/evA/ZsZSOlXoGNR5bOiDKnSmS6WISY5hAx0/mR30QEVt4qmqrMdLKfue2&#10;9R527nMYF8JnkfufhB/Rj4U4a+hmowqn3P6UCjQ/6+tbw3WDe51MvlH08KDPLQP97Q+d3iL3gLye&#10;w/j1i7n8DQAA//8DAFBLAwQUAAYACAAAACEAGdjtJt4AAAAIAQAADwAAAGRycy9kb3ducmV2Lnht&#10;bEyPQUvDQBCF74L/YRnBi7QbNSk1ZlNEEA+CtFUUb9vsmA1md8PutIn/3ike9DjvPd68r1pNrhcH&#10;jKkLXsHlPAOBvgmm862C15eH2RJEIu2N7oNHBd+YYFWfnlS6NGH0GzxsqRVc4lOpFViioZQyNRad&#10;TvMwoGfvM0Snic/YShP1yOWul1dZtpBOd54/WD3gvcXma7t3Cp7j2CW6zvM10sfb49O7XV+4jVLn&#10;Z9PdLQjCif7CcJzP06HmTbuw9yaJXsFNxijE+rIAwX6RF4yy+xVkXcn/APUPAAAA//8DAFBLAQIt&#10;ABQABgAIAAAAIQC2gziS/gAAAOEBAAATAAAAAAAAAAAAAAAAAAAAAABbQ29udGVudF9UeXBlc10u&#10;eG1sUEsBAi0AFAAGAAgAAAAhADj9If/WAAAAlAEAAAsAAAAAAAAAAAAAAAAALwEAAF9yZWxzLy5y&#10;ZWxzUEsBAi0AFAAGAAgAAAAhAJN0rzGZAgAAeQUAAA4AAAAAAAAAAAAAAAAALgIAAGRycy9lMm9E&#10;b2MueG1sUEsBAi0AFAAGAAgAAAAhABnY7SbeAAAACAEAAA8AAAAAAAAAAAAAAAAA8wQAAGRycy9k&#10;b3ducmV2LnhtbFBLBQYAAAAABAAEAPMAAAD+BQAAAAA=&#10;" strokeweight=".26mm">
                <v:stroke joinstyle="miter" endcap="square"/>
              </v:line>
            </w:pict>
          </mc:Fallback>
        </mc:AlternateContent>
      </w:r>
    </w:p>
    <w:p w14:paraId="357C1FE4" w14:textId="77777777" w:rsidR="001477DC" w:rsidRPr="00AB7A6C" w:rsidRDefault="001477DC" w:rsidP="00274856">
      <w:pPr>
        <w:spacing w:line="240" w:lineRule="exact"/>
        <w:ind w:left="708"/>
        <w:jc w:val="both"/>
        <w:rPr>
          <w:rFonts w:ascii="Arial" w:hAnsi="Arial" w:cs="Arial"/>
          <w:sz w:val="22"/>
          <w:szCs w:val="22"/>
        </w:rPr>
      </w:pPr>
    </w:p>
    <w:bookmarkEnd w:id="1"/>
    <w:p w14:paraId="75E0439E" w14:textId="77777777" w:rsidR="001477DC" w:rsidRPr="00AB7A6C" w:rsidRDefault="001477DC" w:rsidP="00274856">
      <w:pPr>
        <w:spacing w:line="240" w:lineRule="exact"/>
        <w:ind w:left="708"/>
        <w:jc w:val="both"/>
        <w:rPr>
          <w:rFonts w:ascii="Arial" w:hAnsi="Arial" w:cs="Arial"/>
          <w:sz w:val="22"/>
          <w:szCs w:val="22"/>
        </w:rPr>
      </w:pPr>
      <w:r w:rsidRPr="00AB7A6C">
        <w:rPr>
          <w:rFonts w:ascii="Arial" w:hAnsi="Arial" w:cs="Arial"/>
          <w:sz w:val="22"/>
          <w:szCs w:val="22"/>
        </w:rPr>
        <w:t xml:space="preserve">An diese Adresse sind alle </w:t>
      </w:r>
      <w:r w:rsidR="0020748C">
        <w:rPr>
          <w:rFonts w:ascii="Arial" w:hAnsi="Arial" w:cs="Arial"/>
          <w:sz w:val="22"/>
          <w:szCs w:val="22"/>
        </w:rPr>
        <w:t>Briefwahlu</w:t>
      </w:r>
      <w:r w:rsidR="0020748C" w:rsidRPr="00E56B01">
        <w:rPr>
          <w:rFonts w:ascii="Arial" w:hAnsi="Arial" w:cs="Arial"/>
          <w:sz w:val="22"/>
          <w:szCs w:val="22"/>
        </w:rPr>
        <w:t>nterlagen</w:t>
      </w:r>
      <w:r w:rsidR="0020748C">
        <w:rPr>
          <w:rFonts w:ascii="Arial" w:hAnsi="Arial" w:cs="Arial"/>
          <w:sz w:val="22"/>
          <w:szCs w:val="22"/>
        </w:rPr>
        <w:t>,</w:t>
      </w:r>
      <w:r w:rsidR="0020748C" w:rsidRPr="00AB7A6C">
        <w:rPr>
          <w:rFonts w:ascii="Arial" w:hAnsi="Arial" w:cs="Arial"/>
          <w:sz w:val="22"/>
          <w:szCs w:val="22"/>
        </w:rPr>
        <w:t xml:space="preserve"> </w:t>
      </w:r>
      <w:r w:rsidRPr="00AB7A6C">
        <w:rPr>
          <w:rFonts w:ascii="Arial" w:hAnsi="Arial" w:cs="Arial"/>
          <w:sz w:val="22"/>
          <w:szCs w:val="22"/>
        </w:rPr>
        <w:t>Erklärungen, Einsprüche, Wahlvorschläge und gegebenenfalls die Anfechtungserklärung zu richten.</w:t>
      </w:r>
    </w:p>
    <w:p w14:paraId="378F03C7" w14:textId="77777777" w:rsidR="001477DC" w:rsidRPr="00AB7A6C" w:rsidRDefault="001477DC" w:rsidP="00274856">
      <w:pPr>
        <w:spacing w:line="240" w:lineRule="exact"/>
        <w:ind w:left="708"/>
        <w:jc w:val="both"/>
        <w:rPr>
          <w:rFonts w:ascii="Arial" w:hAnsi="Arial" w:cs="Arial"/>
          <w:sz w:val="22"/>
          <w:szCs w:val="22"/>
        </w:rPr>
      </w:pPr>
    </w:p>
    <w:p w14:paraId="0490BB0B" w14:textId="77777777" w:rsidR="00274856" w:rsidRDefault="00274856" w:rsidP="00274856">
      <w:pPr>
        <w:spacing w:line="240" w:lineRule="exact"/>
        <w:ind w:left="708"/>
        <w:jc w:val="both"/>
        <w:rPr>
          <w:rFonts w:ascii="Arial" w:hAnsi="Arial" w:cs="Arial"/>
          <w:sz w:val="22"/>
          <w:szCs w:val="22"/>
        </w:rPr>
      </w:pPr>
    </w:p>
    <w:p w14:paraId="6502802D" w14:textId="77777777" w:rsidR="00AF5BEF" w:rsidRDefault="00AF5BEF" w:rsidP="00274856">
      <w:pPr>
        <w:spacing w:line="240" w:lineRule="exact"/>
        <w:ind w:left="708"/>
        <w:jc w:val="both"/>
        <w:rPr>
          <w:rFonts w:ascii="Arial" w:hAnsi="Arial" w:cs="Arial"/>
          <w:sz w:val="22"/>
          <w:szCs w:val="22"/>
        </w:rPr>
      </w:pPr>
    </w:p>
    <w:p w14:paraId="2BFC38C8" w14:textId="77777777" w:rsidR="00AF5BEF" w:rsidRDefault="00AF5BEF" w:rsidP="00274856">
      <w:pPr>
        <w:spacing w:line="240" w:lineRule="exact"/>
        <w:ind w:left="708"/>
        <w:jc w:val="both"/>
        <w:rPr>
          <w:rFonts w:ascii="Arial" w:hAnsi="Arial" w:cs="Arial"/>
          <w:sz w:val="22"/>
          <w:szCs w:val="22"/>
        </w:rPr>
      </w:pPr>
    </w:p>
    <w:p w14:paraId="061B22DB" w14:textId="77777777" w:rsidR="00AF5BEF" w:rsidRDefault="00AF5BEF" w:rsidP="00274856">
      <w:pPr>
        <w:spacing w:line="240" w:lineRule="exact"/>
        <w:ind w:left="708"/>
        <w:jc w:val="both"/>
        <w:rPr>
          <w:rFonts w:ascii="Arial" w:hAnsi="Arial" w:cs="Arial"/>
          <w:sz w:val="22"/>
          <w:szCs w:val="22"/>
        </w:rPr>
      </w:pPr>
    </w:p>
    <w:p w14:paraId="5A14E900" w14:textId="77777777" w:rsidR="00AF5BEF" w:rsidRDefault="00AF5BEF" w:rsidP="00274856">
      <w:pPr>
        <w:spacing w:line="240" w:lineRule="exact"/>
        <w:ind w:left="708"/>
        <w:jc w:val="both"/>
        <w:rPr>
          <w:rFonts w:ascii="Arial" w:hAnsi="Arial" w:cs="Arial"/>
          <w:sz w:val="22"/>
          <w:szCs w:val="22"/>
        </w:rPr>
      </w:pPr>
    </w:p>
    <w:p w14:paraId="6F3B7CBD" w14:textId="77777777" w:rsidR="00AF5BEF" w:rsidRDefault="00AF5BEF" w:rsidP="00274856">
      <w:pPr>
        <w:spacing w:line="240" w:lineRule="exact"/>
        <w:ind w:left="708"/>
        <w:jc w:val="both"/>
        <w:rPr>
          <w:rFonts w:ascii="Arial" w:hAnsi="Arial" w:cs="Arial"/>
          <w:sz w:val="22"/>
          <w:szCs w:val="22"/>
        </w:rPr>
      </w:pPr>
    </w:p>
    <w:p w14:paraId="0B8B8A16" w14:textId="77777777" w:rsidR="00AF5BEF" w:rsidRPr="00AF5BEF" w:rsidRDefault="00AF5BEF" w:rsidP="00AF5BEF">
      <w:pPr>
        <w:jc w:val="right"/>
        <w:rPr>
          <w:rFonts w:ascii="Arial" w:hAnsi="Arial" w:cs="Arial"/>
          <w:sz w:val="16"/>
          <w:szCs w:val="16"/>
        </w:rPr>
      </w:pPr>
      <w:r w:rsidRPr="00AF5BEF">
        <w:rPr>
          <w:rFonts w:ascii="Arial" w:hAnsi="Arial" w:cs="Arial"/>
          <w:sz w:val="16"/>
          <w:szCs w:val="16"/>
        </w:rPr>
        <w:t>(Wahl 05)</w:t>
      </w:r>
    </w:p>
    <w:p w14:paraId="3F644EFE" w14:textId="77777777" w:rsidR="001477DC" w:rsidRPr="00AB7A6C" w:rsidRDefault="001477DC" w:rsidP="00274856">
      <w:pPr>
        <w:spacing w:line="240" w:lineRule="exact"/>
        <w:ind w:left="708"/>
        <w:jc w:val="both"/>
        <w:rPr>
          <w:rFonts w:ascii="Arial" w:hAnsi="Arial" w:cs="Arial"/>
          <w:sz w:val="22"/>
          <w:szCs w:val="22"/>
        </w:rPr>
      </w:pPr>
      <w:r w:rsidRPr="00AB7A6C">
        <w:rPr>
          <w:rFonts w:ascii="Arial" w:hAnsi="Arial" w:cs="Arial"/>
          <w:sz w:val="22"/>
          <w:szCs w:val="22"/>
        </w:rPr>
        <w:t>Der Wahlausschuss</w:t>
      </w:r>
    </w:p>
    <w:p w14:paraId="06373062" w14:textId="77777777" w:rsidR="001477DC" w:rsidRPr="00AB7A6C" w:rsidRDefault="001477DC" w:rsidP="00274856">
      <w:pPr>
        <w:spacing w:line="240" w:lineRule="exact"/>
        <w:ind w:left="708"/>
        <w:jc w:val="both"/>
        <w:rPr>
          <w:rFonts w:ascii="Arial" w:hAnsi="Arial" w:cs="Arial"/>
          <w:sz w:val="22"/>
          <w:szCs w:val="22"/>
        </w:rPr>
      </w:pPr>
    </w:p>
    <w:p w14:paraId="0E47C55E" w14:textId="77777777" w:rsidR="001477DC" w:rsidRPr="00AB7A6C" w:rsidRDefault="001477DC" w:rsidP="00274856">
      <w:pPr>
        <w:spacing w:line="240" w:lineRule="exact"/>
        <w:jc w:val="both"/>
        <w:rPr>
          <w:rFonts w:ascii="Arial" w:hAnsi="Arial" w:cs="Arial"/>
          <w:sz w:val="22"/>
          <w:szCs w:val="22"/>
        </w:rPr>
      </w:pPr>
      <w:r w:rsidRPr="00AB7A6C">
        <w:rPr>
          <w:rFonts w:ascii="Arial" w:hAnsi="Arial" w:cs="Arial"/>
          <w:sz w:val="22"/>
          <w:szCs w:val="22"/>
        </w:rPr>
        <w:tab/>
      </w:r>
    </w:p>
    <w:p w14:paraId="726B6F9A" w14:textId="77777777" w:rsidR="001477DC" w:rsidRPr="00D636CF" w:rsidRDefault="006A099E" w:rsidP="00274856">
      <w:pPr>
        <w:spacing w:line="240" w:lineRule="exact"/>
        <w:jc w:val="both"/>
        <w:rPr>
          <w:rFonts w:ascii="Arial" w:hAnsi="Arial" w:cs="Arial"/>
          <w:sz w:val="20"/>
          <w:szCs w:val="20"/>
        </w:rPr>
      </w:pPr>
      <w:r>
        <w:rPr>
          <w:rFonts w:ascii="Arial" w:hAnsi="Arial" w:cs="Arial"/>
          <w:noProof/>
          <w:sz w:val="22"/>
          <w:szCs w:val="22"/>
          <w:lang w:eastAsia="de-DE"/>
        </w:rPr>
        <mc:AlternateContent>
          <mc:Choice Requires="wps">
            <w:drawing>
              <wp:anchor distT="0" distB="0" distL="114300" distR="114300" simplePos="0" relativeHeight="251655168" behindDoc="0" locked="0" layoutInCell="1" allowOverlap="1" wp14:anchorId="15D242B2" wp14:editId="3E556A53">
                <wp:simplePos x="0" y="0"/>
                <wp:positionH relativeFrom="column">
                  <wp:posOffset>457200</wp:posOffset>
                </wp:positionH>
                <wp:positionV relativeFrom="paragraph">
                  <wp:posOffset>-3175</wp:posOffset>
                </wp:positionV>
                <wp:extent cx="2894330" cy="0"/>
                <wp:effectExtent l="5080" t="10795" r="5715" b="8255"/>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43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466045"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pt" to="263.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rLmAIAAHkFAAAOAAAAZHJzL2Uyb0RvYy54bWysVNFumzAUfZ+0f7B4p0AgCUElVQtkL91W&#10;qZ327GATrBmb2W5INPXfd20SunQv09REQjbce3zuPef6+ubQcbSnSjMpci+6Cj1ERS0JE7vc+/a0&#10;8VMPaYMFwVwKmntHqr2b9ccP10Of0ZlsJSdUIQAROhv63GuN6bMg0HVLO6yvZE8FfGyk6rCBrdoF&#10;ROEB0DsezMJwEQxSkV7JmmoNb8vxo7d2+E1Da/O1aTQ1iOcecDPuqdxza5/B+hpnO4X7ltUnGvg/&#10;WHSYCTh0giqxwehZsb+gOlYrqWVjrmrZBbJpWE1dDVBNFL6p5rHFPXW1QHN0P7VJvx9s/WX/oBAj&#10;oB0oJXAHGt0zQVEU2d4Mvc4gpBAPylZXH8Rjfy/rHxoJWbRY7Kjj+HTsIc9lBBcpdqN7OGE7fJYE&#10;YvCzka5Rh0Z1FhJagA5Oj+OkBz0YVMPLWbpK4hhkq8/fApydE3ulzScqO2QXuceBtAPG+3ttgDqE&#10;nkPsOUJuGOdObi7QkHureGGRMZhO/3SZWnJGbJSN12q3LbhCe2yd4362IYB6EdYxA/7lrMu9dArC&#10;WUsxqQRxxxnM+LiGZC4sOHXOHHnC7mBg6d5D4c41v1bhqkqrNPGT2aLyk7As/dtNkfiLTbScl3FZ&#10;FGX0YllHSdYyQqiwxM8OjpJ/c8hplkbvTR6eWhVcorvqgewl09vNPFwmceovl/PYT+Iq9O/STeHf&#10;FtFisazuirvqDdPKVa/fh+zUSstKPoMajy0ZEGHWFPF8NYs82MDEz5ajPgjzHVxVtVEeUtJ8Z6Z1&#10;HrbusxgXwqeh/Z+En9DHRpw1tLtJhVNtr60Czc/6utGw0zDO1VaS44OynrJTAvPtkk53kb1A/ty7&#10;qNcbc/0bAAD//wMAUEsDBBQABgAIAAAAIQCJMra13QAAAAYBAAAPAAAAZHJzL2Rvd25yZXYueG1s&#10;TI9PS8NAFMTvgt9heYIXaTfG/pGYTRFBPAjS1qJ422af2WD2bdh9beK3d+tFj8MMM78pV6PrxBFD&#10;bD0puJ5mIJBqb1pqFOxeHye3ICJrMrrzhAq+McKqOj8rdWH8QBs8brkRqYRioRVY5r6QMtYWnY5T&#10;3yMl79MHpznJ0EgT9JDKXSfzLFtIp1tKC1b3+GCx/toenIKXMLSRb2azNfLH29Pzu11fuY1Slxfj&#10;/R0IxpH/wnDCT+hQJaa9P5CJolOwzNMVVjCZg0j2PF+mJ/tfLatS/sevfgAAAP//AwBQSwECLQAU&#10;AAYACAAAACEAtoM4kv4AAADhAQAAEwAAAAAAAAAAAAAAAAAAAAAAW0NvbnRlbnRfVHlwZXNdLnht&#10;bFBLAQItABQABgAIAAAAIQA4/SH/1gAAAJQBAAALAAAAAAAAAAAAAAAAAC8BAABfcmVscy8ucmVs&#10;c1BLAQItABQABgAIAAAAIQBfayrLmAIAAHkFAAAOAAAAAAAAAAAAAAAAAC4CAABkcnMvZTJvRG9j&#10;LnhtbFBLAQItABQABgAIAAAAIQCJMra13QAAAAYBAAAPAAAAAAAAAAAAAAAAAPIEAABkcnMvZG93&#10;bnJldi54bWxQSwUGAAAAAAQABADzAAAA/AUAAAAA&#10;" strokeweight=".26mm">
                <v:stroke joinstyle="miter" endcap="square"/>
              </v:line>
            </w:pict>
          </mc:Fallback>
        </mc:AlternateContent>
      </w:r>
      <w:r w:rsidR="001477DC" w:rsidRPr="00AB7A6C">
        <w:rPr>
          <w:rFonts w:ascii="Arial" w:hAnsi="Arial" w:cs="Arial"/>
          <w:sz w:val="22"/>
          <w:szCs w:val="22"/>
        </w:rPr>
        <w:tab/>
      </w:r>
      <w:r w:rsidR="001477DC" w:rsidRPr="00D636CF">
        <w:rPr>
          <w:rFonts w:ascii="Arial" w:hAnsi="Arial" w:cs="Arial"/>
          <w:sz w:val="20"/>
          <w:szCs w:val="20"/>
        </w:rPr>
        <w:t>Ort, Datum</w:t>
      </w:r>
    </w:p>
    <w:p w14:paraId="1EA55997" w14:textId="77777777" w:rsidR="001477DC" w:rsidRPr="00D636CF" w:rsidRDefault="001477DC" w:rsidP="00274856">
      <w:pPr>
        <w:spacing w:line="240" w:lineRule="exact"/>
        <w:jc w:val="both"/>
        <w:rPr>
          <w:rFonts w:ascii="Arial" w:hAnsi="Arial" w:cs="Arial"/>
          <w:sz w:val="20"/>
          <w:szCs w:val="20"/>
        </w:rPr>
      </w:pPr>
    </w:p>
    <w:p w14:paraId="486AA609" w14:textId="77777777" w:rsidR="001477DC" w:rsidRPr="00D636CF" w:rsidRDefault="001477DC" w:rsidP="00274856">
      <w:pPr>
        <w:spacing w:line="240" w:lineRule="exact"/>
        <w:jc w:val="both"/>
        <w:rPr>
          <w:sz w:val="20"/>
          <w:szCs w:val="20"/>
        </w:rPr>
      </w:pPr>
    </w:p>
    <w:p w14:paraId="3E70793E" w14:textId="77777777" w:rsidR="00274856" w:rsidRPr="00D636CF" w:rsidRDefault="00274856" w:rsidP="00274856">
      <w:pPr>
        <w:tabs>
          <w:tab w:val="left" w:pos="0"/>
        </w:tabs>
        <w:ind w:left="708"/>
        <w:rPr>
          <w:rFonts w:ascii="Arial" w:hAnsi="Arial" w:cs="Arial"/>
          <w:sz w:val="20"/>
          <w:szCs w:val="20"/>
        </w:rPr>
      </w:pPr>
      <w:r w:rsidRPr="00D636CF">
        <w:rPr>
          <w:rFonts w:ascii="Arial" w:hAnsi="Arial" w:cs="Arial"/>
          <w:sz w:val="20"/>
          <w:szCs w:val="20"/>
        </w:rPr>
        <w:t>______________________      ___________________    ____________________</w:t>
      </w:r>
    </w:p>
    <w:p w14:paraId="7BE80E6B" w14:textId="77777777" w:rsidR="00274856" w:rsidRPr="00D636CF" w:rsidRDefault="00274856" w:rsidP="00274856">
      <w:pPr>
        <w:tabs>
          <w:tab w:val="left" w:pos="0"/>
        </w:tabs>
        <w:ind w:left="708"/>
        <w:rPr>
          <w:rFonts w:ascii="Arial" w:hAnsi="Arial" w:cs="Arial"/>
          <w:sz w:val="20"/>
          <w:szCs w:val="20"/>
        </w:rPr>
      </w:pPr>
      <w:r w:rsidRPr="00D636CF">
        <w:rPr>
          <w:rFonts w:ascii="Arial" w:hAnsi="Arial" w:cs="Arial"/>
          <w:sz w:val="20"/>
          <w:szCs w:val="20"/>
        </w:rPr>
        <w:t>Unterschrift                                Unterschrift                        Unterschrift</w:t>
      </w:r>
    </w:p>
    <w:p w14:paraId="107E2958" w14:textId="77777777" w:rsidR="00274856" w:rsidRPr="00D636CF" w:rsidRDefault="00274856" w:rsidP="00274856">
      <w:pPr>
        <w:tabs>
          <w:tab w:val="left" w:pos="0"/>
        </w:tabs>
        <w:ind w:left="708"/>
        <w:rPr>
          <w:rFonts w:ascii="Arial" w:hAnsi="Arial" w:cs="Arial"/>
          <w:sz w:val="20"/>
          <w:szCs w:val="20"/>
        </w:rPr>
      </w:pPr>
    </w:p>
    <w:p w14:paraId="5304BBDB" w14:textId="77777777" w:rsidR="00274856" w:rsidRPr="00D636CF" w:rsidRDefault="00274856" w:rsidP="00274856">
      <w:pPr>
        <w:tabs>
          <w:tab w:val="left" w:pos="0"/>
        </w:tabs>
        <w:ind w:left="708"/>
        <w:rPr>
          <w:rFonts w:ascii="Arial" w:hAnsi="Arial" w:cs="Arial"/>
          <w:sz w:val="20"/>
          <w:szCs w:val="20"/>
        </w:rPr>
      </w:pPr>
    </w:p>
    <w:p w14:paraId="77A7A4CF" w14:textId="77777777" w:rsidR="00274856" w:rsidRPr="00D636CF" w:rsidRDefault="00274856" w:rsidP="00274856">
      <w:pPr>
        <w:tabs>
          <w:tab w:val="left" w:pos="0"/>
        </w:tabs>
        <w:ind w:left="708"/>
        <w:rPr>
          <w:rFonts w:ascii="Arial" w:hAnsi="Arial" w:cs="Arial"/>
          <w:sz w:val="20"/>
          <w:szCs w:val="20"/>
        </w:rPr>
      </w:pPr>
      <w:r w:rsidRPr="00D636CF">
        <w:rPr>
          <w:rFonts w:ascii="Arial" w:hAnsi="Arial" w:cs="Arial"/>
          <w:sz w:val="20"/>
          <w:szCs w:val="20"/>
        </w:rPr>
        <w:t>________________________      _______________________</w:t>
      </w:r>
    </w:p>
    <w:p w14:paraId="756A9ABF" w14:textId="77777777" w:rsidR="00274856" w:rsidRPr="00D636CF" w:rsidRDefault="00274856" w:rsidP="00274856">
      <w:pPr>
        <w:tabs>
          <w:tab w:val="left" w:pos="0"/>
        </w:tabs>
        <w:ind w:left="708"/>
        <w:rPr>
          <w:rFonts w:ascii="Arial" w:hAnsi="Arial" w:cs="Arial"/>
          <w:sz w:val="20"/>
          <w:szCs w:val="20"/>
        </w:rPr>
      </w:pPr>
      <w:r w:rsidRPr="00D636CF">
        <w:rPr>
          <w:rFonts w:ascii="Arial" w:hAnsi="Arial" w:cs="Arial"/>
          <w:sz w:val="20"/>
          <w:szCs w:val="20"/>
        </w:rPr>
        <w:t>*ggf. Unterschrift</w:t>
      </w:r>
      <w:r w:rsidRPr="00D636CF">
        <w:rPr>
          <w:rFonts w:ascii="Arial" w:hAnsi="Arial" w:cs="Arial"/>
          <w:sz w:val="20"/>
          <w:szCs w:val="20"/>
        </w:rPr>
        <w:tab/>
      </w:r>
      <w:r w:rsidRPr="00D636CF">
        <w:rPr>
          <w:rFonts w:ascii="Arial" w:hAnsi="Arial" w:cs="Arial"/>
          <w:sz w:val="20"/>
          <w:szCs w:val="20"/>
        </w:rPr>
        <w:tab/>
        <w:t xml:space="preserve">     *ggf. Unterschrift</w:t>
      </w:r>
    </w:p>
    <w:p w14:paraId="15BF93D7" w14:textId="77777777" w:rsidR="00274856" w:rsidRPr="00D636CF" w:rsidRDefault="00274856" w:rsidP="00274856">
      <w:pPr>
        <w:tabs>
          <w:tab w:val="left" w:pos="0"/>
        </w:tabs>
        <w:ind w:left="708"/>
        <w:rPr>
          <w:rFonts w:ascii="Arial" w:hAnsi="Arial" w:cs="Arial"/>
          <w:sz w:val="20"/>
          <w:szCs w:val="20"/>
        </w:rPr>
      </w:pPr>
    </w:p>
    <w:p w14:paraId="71975BB8" w14:textId="77777777" w:rsidR="00274856" w:rsidRPr="00D636CF" w:rsidRDefault="00274856" w:rsidP="00274856">
      <w:pPr>
        <w:tabs>
          <w:tab w:val="left" w:pos="0"/>
        </w:tabs>
        <w:ind w:left="708"/>
        <w:rPr>
          <w:rFonts w:ascii="Arial" w:hAnsi="Arial" w:cs="Arial"/>
          <w:sz w:val="20"/>
          <w:szCs w:val="20"/>
        </w:rPr>
      </w:pPr>
      <w:r w:rsidRPr="00D636CF">
        <w:rPr>
          <w:rFonts w:ascii="Arial" w:hAnsi="Arial" w:cs="Arial"/>
          <w:sz w:val="20"/>
          <w:szCs w:val="20"/>
        </w:rPr>
        <w:t>* wenn der Wahlausschuss aus 5 Mitgliedern besteht.</w:t>
      </w:r>
    </w:p>
    <w:p w14:paraId="5155DB86" w14:textId="77777777" w:rsidR="00C160E0" w:rsidRDefault="00C160E0" w:rsidP="0046738E">
      <w:pPr>
        <w:jc w:val="right"/>
        <w:rPr>
          <w:rFonts w:ascii="Arial" w:hAnsi="Arial" w:cs="Arial"/>
          <w:sz w:val="18"/>
          <w:szCs w:val="18"/>
        </w:rPr>
      </w:pPr>
    </w:p>
    <w:p w14:paraId="65D3793F" w14:textId="77777777" w:rsidR="00C160E0" w:rsidRPr="00031DB3" w:rsidRDefault="00C160E0" w:rsidP="0046738E">
      <w:pPr>
        <w:jc w:val="right"/>
        <w:rPr>
          <w:rFonts w:ascii="Arial" w:hAnsi="Arial" w:cs="Arial"/>
          <w:sz w:val="18"/>
          <w:szCs w:val="18"/>
        </w:rPr>
      </w:pPr>
    </w:p>
    <w:p w14:paraId="7CDF505B" w14:textId="77777777" w:rsidR="00ED240E" w:rsidRDefault="00ED240E" w:rsidP="00ED240E">
      <w:pPr>
        <w:jc w:val="both"/>
        <w:rPr>
          <w:rFonts w:ascii="Arial" w:hAnsi="Arial" w:cs="Arial"/>
          <w:b/>
        </w:rPr>
      </w:pPr>
    </w:p>
    <w:p w14:paraId="1E1AB789" w14:textId="77777777" w:rsidR="00C160E0" w:rsidRDefault="00C160E0" w:rsidP="00C160E0">
      <w:pPr>
        <w:jc w:val="right"/>
        <w:rPr>
          <w:rFonts w:ascii="Arial" w:hAnsi="Arial" w:cs="Arial"/>
          <w:sz w:val="18"/>
          <w:szCs w:val="18"/>
        </w:rPr>
      </w:pPr>
    </w:p>
    <w:p w14:paraId="01FFBBA5" w14:textId="77777777" w:rsidR="00C160E0" w:rsidRPr="00E56B01" w:rsidRDefault="00C160E0" w:rsidP="00C160E0">
      <w:pPr>
        <w:pBdr>
          <w:top w:val="single" w:sz="4" w:space="1" w:color="auto"/>
          <w:left w:val="single" w:sz="4" w:space="0" w:color="auto"/>
          <w:bottom w:val="single" w:sz="4" w:space="1" w:color="auto"/>
          <w:right w:val="single" w:sz="4" w:space="4" w:color="auto"/>
        </w:pBdr>
        <w:jc w:val="both"/>
        <w:rPr>
          <w:rFonts w:ascii="Arial" w:hAnsi="Arial" w:cs="Arial"/>
          <w:b/>
          <w:sz w:val="22"/>
          <w:szCs w:val="22"/>
        </w:rPr>
      </w:pPr>
      <w:r w:rsidRPr="00E56B01">
        <w:rPr>
          <w:rFonts w:ascii="Arial" w:hAnsi="Arial" w:cs="Arial"/>
          <w:b/>
          <w:sz w:val="22"/>
          <w:szCs w:val="22"/>
        </w:rPr>
        <w:t>Hinweis:</w:t>
      </w:r>
    </w:p>
    <w:p w14:paraId="4ACE573F" w14:textId="77777777" w:rsidR="00C160E0" w:rsidRPr="00E56B01" w:rsidRDefault="00C160E0" w:rsidP="00C160E0">
      <w:pPr>
        <w:pBdr>
          <w:top w:val="single" w:sz="4" w:space="1" w:color="auto"/>
          <w:left w:val="single" w:sz="4" w:space="0" w:color="auto"/>
          <w:bottom w:val="single" w:sz="4" w:space="1" w:color="auto"/>
          <w:right w:val="single" w:sz="4" w:space="4" w:color="auto"/>
        </w:pBdr>
        <w:jc w:val="both"/>
        <w:rPr>
          <w:rFonts w:ascii="Arial" w:hAnsi="Arial" w:cs="Arial"/>
          <w:b/>
          <w:sz w:val="22"/>
          <w:szCs w:val="22"/>
        </w:rPr>
      </w:pPr>
      <w:r w:rsidRPr="00E56B01">
        <w:rPr>
          <w:rFonts w:ascii="Arial" w:hAnsi="Arial" w:cs="Arial"/>
          <w:b/>
          <w:sz w:val="22"/>
          <w:szCs w:val="22"/>
        </w:rPr>
        <w:t>Dieses Formular ist alternativ zu Wahl 05</w:t>
      </w:r>
      <w:r>
        <w:rPr>
          <w:rFonts w:ascii="Arial" w:hAnsi="Arial" w:cs="Arial"/>
          <w:b/>
          <w:sz w:val="22"/>
          <w:szCs w:val="22"/>
        </w:rPr>
        <w:t>a</w:t>
      </w:r>
      <w:r w:rsidRPr="00E56B01">
        <w:rPr>
          <w:rFonts w:ascii="Arial" w:hAnsi="Arial" w:cs="Arial"/>
          <w:b/>
          <w:sz w:val="22"/>
          <w:szCs w:val="22"/>
        </w:rPr>
        <w:t xml:space="preserve"> bei Urnenwahl gem. </w:t>
      </w:r>
      <w:r>
        <w:rPr>
          <w:rFonts w:ascii="Arial" w:hAnsi="Arial" w:cs="Arial"/>
          <w:b/>
          <w:sz w:val="22"/>
          <w:szCs w:val="22"/>
        </w:rPr>
        <w:t>§ 11 Abs. 4</w:t>
      </w:r>
      <w:r w:rsidRPr="00E56B01">
        <w:rPr>
          <w:rFonts w:ascii="Arial" w:hAnsi="Arial" w:cs="Arial"/>
          <w:b/>
          <w:sz w:val="22"/>
          <w:szCs w:val="22"/>
        </w:rPr>
        <w:t xml:space="preserve"> MAVO zu verwenden.</w:t>
      </w:r>
    </w:p>
    <w:p w14:paraId="68F5EF77" w14:textId="77777777" w:rsidR="00C160E0" w:rsidRDefault="00C160E0" w:rsidP="00ED240E">
      <w:pPr>
        <w:jc w:val="both"/>
        <w:rPr>
          <w:rFonts w:ascii="Arial" w:hAnsi="Arial" w:cs="Arial"/>
          <w:b/>
        </w:rPr>
      </w:pPr>
    </w:p>
    <w:p w14:paraId="3DF0A86F" w14:textId="77777777" w:rsidR="00C160E0" w:rsidRDefault="00C160E0" w:rsidP="00ED240E">
      <w:pPr>
        <w:jc w:val="both"/>
        <w:rPr>
          <w:rFonts w:ascii="Arial" w:hAnsi="Arial" w:cs="Arial"/>
          <w:b/>
        </w:rPr>
      </w:pPr>
    </w:p>
    <w:p w14:paraId="547A7BFF" w14:textId="77777777" w:rsidR="00C160E0" w:rsidRDefault="00C160E0" w:rsidP="00ED240E">
      <w:pPr>
        <w:jc w:val="both"/>
        <w:rPr>
          <w:rFonts w:ascii="Arial" w:hAnsi="Arial" w:cs="Arial"/>
          <w:b/>
        </w:rPr>
      </w:pPr>
    </w:p>
    <w:p w14:paraId="79F3BF06" w14:textId="77777777" w:rsidR="00C160E0" w:rsidRDefault="00C160E0" w:rsidP="00ED240E">
      <w:pPr>
        <w:jc w:val="both"/>
        <w:rPr>
          <w:rFonts w:ascii="Arial" w:hAnsi="Arial" w:cs="Arial"/>
          <w:b/>
        </w:rPr>
      </w:pPr>
    </w:p>
    <w:p w14:paraId="16F43DC5" w14:textId="77777777" w:rsidR="00C160E0" w:rsidRDefault="00C160E0" w:rsidP="00ED240E">
      <w:pPr>
        <w:jc w:val="both"/>
        <w:rPr>
          <w:rFonts w:ascii="Arial" w:hAnsi="Arial" w:cs="Arial"/>
          <w:b/>
        </w:rPr>
      </w:pPr>
    </w:p>
    <w:p w14:paraId="32F27A52" w14:textId="77777777" w:rsidR="00C160E0" w:rsidRDefault="00C160E0" w:rsidP="00ED240E">
      <w:pPr>
        <w:jc w:val="both"/>
        <w:rPr>
          <w:rFonts w:ascii="Arial" w:hAnsi="Arial" w:cs="Arial"/>
          <w:b/>
        </w:rPr>
      </w:pPr>
    </w:p>
    <w:p w14:paraId="1B4B67C5" w14:textId="77777777" w:rsidR="00C160E0" w:rsidRDefault="00C160E0" w:rsidP="00ED240E">
      <w:pPr>
        <w:jc w:val="both"/>
        <w:rPr>
          <w:rFonts w:ascii="Arial" w:hAnsi="Arial" w:cs="Arial"/>
          <w:b/>
        </w:rPr>
      </w:pPr>
    </w:p>
    <w:p w14:paraId="36D8AB16" w14:textId="77777777" w:rsidR="00C160E0" w:rsidRDefault="00C160E0" w:rsidP="00ED240E">
      <w:pPr>
        <w:jc w:val="both"/>
        <w:rPr>
          <w:rFonts w:ascii="Arial" w:hAnsi="Arial" w:cs="Arial"/>
          <w:b/>
        </w:rPr>
      </w:pPr>
    </w:p>
    <w:p w14:paraId="31283F83" w14:textId="77777777" w:rsidR="00C160E0" w:rsidRDefault="00C160E0" w:rsidP="00ED240E">
      <w:pPr>
        <w:jc w:val="both"/>
        <w:rPr>
          <w:rFonts w:ascii="Arial" w:hAnsi="Arial" w:cs="Arial"/>
          <w:b/>
        </w:rPr>
      </w:pPr>
    </w:p>
    <w:p w14:paraId="70195A3B" w14:textId="77777777" w:rsidR="00C160E0" w:rsidRDefault="00C160E0" w:rsidP="00ED240E">
      <w:pPr>
        <w:jc w:val="both"/>
        <w:rPr>
          <w:rFonts w:ascii="Arial" w:hAnsi="Arial" w:cs="Arial"/>
          <w:b/>
        </w:rPr>
      </w:pPr>
    </w:p>
    <w:p w14:paraId="17A77AE1" w14:textId="77777777" w:rsidR="00C160E0" w:rsidRDefault="00C160E0" w:rsidP="00ED240E">
      <w:pPr>
        <w:jc w:val="both"/>
        <w:rPr>
          <w:rFonts w:ascii="Arial" w:hAnsi="Arial" w:cs="Arial"/>
          <w:b/>
        </w:rPr>
      </w:pPr>
    </w:p>
    <w:p w14:paraId="0F21BD84" w14:textId="77777777" w:rsidR="00C160E0" w:rsidRDefault="00C160E0" w:rsidP="00ED240E">
      <w:pPr>
        <w:jc w:val="both"/>
        <w:rPr>
          <w:rFonts w:ascii="Arial" w:hAnsi="Arial" w:cs="Arial"/>
          <w:b/>
        </w:rPr>
      </w:pPr>
    </w:p>
    <w:p w14:paraId="1C703823" w14:textId="77777777" w:rsidR="00C160E0" w:rsidRDefault="00C160E0" w:rsidP="00ED240E">
      <w:pPr>
        <w:jc w:val="both"/>
        <w:rPr>
          <w:rFonts w:ascii="Arial" w:hAnsi="Arial" w:cs="Arial"/>
          <w:b/>
        </w:rPr>
      </w:pPr>
    </w:p>
    <w:p w14:paraId="18265F9F" w14:textId="77777777" w:rsidR="00C160E0" w:rsidRDefault="00C160E0" w:rsidP="00ED240E">
      <w:pPr>
        <w:jc w:val="both"/>
        <w:rPr>
          <w:rFonts w:ascii="Arial" w:hAnsi="Arial" w:cs="Arial"/>
          <w:b/>
        </w:rPr>
      </w:pPr>
    </w:p>
    <w:p w14:paraId="132F267D" w14:textId="77777777" w:rsidR="00C160E0" w:rsidRDefault="00C160E0" w:rsidP="00ED240E">
      <w:pPr>
        <w:jc w:val="both"/>
        <w:rPr>
          <w:rFonts w:ascii="Arial" w:hAnsi="Arial" w:cs="Arial"/>
          <w:b/>
        </w:rPr>
      </w:pPr>
    </w:p>
    <w:p w14:paraId="12E44714" w14:textId="77777777" w:rsidR="00C160E0" w:rsidRDefault="00C160E0" w:rsidP="00ED240E">
      <w:pPr>
        <w:jc w:val="both"/>
        <w:rPr>
          <w:rFonts w:ascii="Arial" w:hAnsi="Arial" w:cs="Arial"/>
          <w:b/>
        </w:rPr>
      </w:pPr>
    </w:p>
    <w:p w14:paraId="5A87908C" w14:textId="77777777" w:rsidR="00C160E0" w:rsidRDefault="00C160E0" w:rsidP="00ED240E">
      <w:pPr>
        <w:jc w:val="both"/>
        <w:rPr>
          <w:rFonts w:ascii="Arial" w:hAnsi="Arial" w:cs="Arial"/>
          <w:b/>
        </w:rPr>
      </w:pPr>
    </w:p>
    <w:p w14:paraId="1DC1333D" w14:textId="77777777" w:rsidR="00C160E0" w:rsidRDefault="00C160E0" w:rsidP="00ED240E">
      <w:pPr>
        <w:jc w:val="both"/>
        <w:rPr>
          <w:rFonts w:ascii="Arial" w:hAnsi="Arial" w:cs="Arial"/>
          <w:b/>
        </w:rPr>
      </w:pPr>
    </w:p>
    <w:p w14:paraId="17D75F9D" w14:textId="77777777" w:rsidR="00C160E0" w:rsidRDefault="00C160E0" w:rsidP="00ED240E">
      <w:pPr>
        <w:jc w:val="both"/>
        <w:rPr>
          <w:rFonts w:ascii="Arial" w:hAnsi="Arial" w:cs="Arial"/>
          <w:b/>
        </w:rPr>
      </w:pPr>
    </w:p>
    <w:p w14:paraId="3C7BC335" w14:textId="77777777" w:rsidR="00C160E0" w:rsidRDefault="00C160E0" w:rsidP="00ED240E">
      <w:pPr>
        <w:jc w:val="both"/>
        <w:rPr>
          <w:rFonts w:ascii="Arial" w:hAnsi="Arial" w:cs="Arial"/>
          <w:b/>
        </w:rPr>
      </w:pPr>
    </w:p>
    <w:p w14:paraId="72FC926E" w14:textId="77777777" w:rsidR="00C160E0" w:rsidRDefault="00C160E0" w:rsidP="00ED240E">
      <w:pPr>
        <w:jc w:val="both"/>
        <w:rPr>
          <w:rFonts w:ascii="Arial" w:hAnsi="Arial" w:cs="Arial"/>
          <w:b/>
        </w:rPr>
      </w:pPr>
    </w:p>
    <w:p w14:paraId="5E8A7F6B" w14:textId="77777777" w:rsidR="00C160E0" w:rsidRDefault="00C160E0" w:rsidP="00ED240E">
      <w:pPr>
        <w:jc w:val="both"/>
        <w:rPr>
          <w:rFonts w:ascii="Arial" w:hAnsi="Arial" w:cs="Arial"/>
          <w:b/>
        </w:rPr>
      </w:pPr>
    </w:p>
    <w:p w14:paraId="024716A6" w14:textId="77777777" w:rsidR="00C160E0" w:rsidRDefault="00C160E0" w:rsidP="00ED240E">
      <w:pPr>
        <w:jc w:val="both"/>
        <w:rPr>
          <w:rFonts w:ascii="Arial" w:hAnsi="Arial" w:cs="Arial"/>
          <w:b/>
        </w:rPr>
      </w:pPr>
    </w:p>
    <w:p w14:paraId="7C3C8B8F" w14:textId="77777777" w:rsidR="00C160E0" w:rsidRDefault="00C160E0" w:rsidP="00ED240E">
      <w:pPr>
        <w:jc w:val="both"/>
        <w:rPr>
          <w:rFonts w:ascii="Arial" w:hAnsi="Arial" w:cs="Arial"/>
          <w:b/>
        </w:rPr>
      </w:pPr>
    </w:p>
    <w:p w14:paraId="39C2E211" w14:textId="77777777" w:rsidR="00C160E0" w:rsidRDefault="00C160E0" w:rsidP="00ED240E">
      <w:pPr>
        <w:jc w:val="both"/>
        <w:rPr>
          <w:rFonts w:ascii="Arial" w:hAnsi="Arial" w:cs="Arial"/>
          <w:b/>
        </w:rPr>
      </w:pPr>
    </w:p>
    <w:p w14:paraId="04676CFD" w14:textId="77777777" w:rsidR="00C160E0" w:rsidRDefault="00C160E0" w:rsidP="00ED240E">
      <w:pPr>
        <w:jc w:val="both"/>
        <w:rPr>
          <w:rFonts w:ascii="Arial" w:hAnsi="Arial" w:cs="Arial"/>
          <w:b/>
        </w:rPr>
      </w:pPr>
    </w:p>
    <w:p w14:paraId="0ECCCBFA" w14:textId="77777777" w:rsidR="00C160E0" w:rsidRDefault="00C160E0" w:rsidP="00ED240E">
      <w:pPr>
        <w:jc w:val="both"/>
        <w:rPr>
          <w:rFonts w:ascii="Arial" w:hAnsi="Arial" w:cs="Arial"/>
          <w:b/>
        </w:rPr>
      </w:pPr>
    </w:p>
    <w:p w14:paraId="61B9F3C9" w14:textId="77777777" w:rsidR="00C160E0" w:rsidRDefault="00C160E0" w:rsidP="00ED240E">
      <w:pPr>
        <w:jc w:val="both"/>
        <w:rPr>
          <w:rFonts w:ascii="Arial" w:hAnsi="Arial" w:cs="Arial"/>
          <w:b/>
        </w:rPr>
      </w:pPr>
    </w:p>
    <w:p w14:paraId="35CA482D" w14:textId="77777777" w:rsidR="00C160E0" w:rsidRDefault="00C160E0" w:rsidP="00ED240E">
      <w:pPr>
        <w:jc w:val="both"/>
        <w:rPr>
          <w:rFonts w:ascii="Arial" w:hAnsi="Arial" w:cs="Arial"/>
          <w:b/>
        </w:rPr>
      </w:pPr>
    </w:p>
    <w:p w14:paraId="2C3FBE3D" w14:textId="77777777" w:rsidR="00C160E0" w:rsidRDefault="00C160E0" w:rsidP="00ED240E">
      <w:pPr>
        <w:jc w:val="both"/>
        <w:rPr>
          <w:rFonts w:ascii="Arial" w:hAnsi="Arial" w:cs="Arial"/>
          <w:b/>
        </w:rPr>
      </w:pPr>
    </w:p>
    <w:p w14:paraId="24720679" w14:textId="77777777" w:rsidR="00C160E0" w:rsidRDefault="00C160E0" w:rsidP="00ED240E">
      <w:pPr>
        <w:jc w:val="both"/>
        <w:rPr>
          <w:rFonts w:ascii="Arial" w:hAnsi="Arial" w:cs="Arial"/>
          <w:b/>
        </w:rPr>
      </w:pPr>
    </w:p>
    <w:p w14:paraId="369D8B27" w14:textId="77777777" w:rsidR="00AF5BEF" w:rsidRPr="00AF5BEF" w:rsidRDefault="00AF5BEF" w:rsidP="00AF5BEF">
      <w:pPr>
        <w:jc w:val="right"/>
        <w:rPr>
          <w:rFonts w:ascii="Arial" w:hAnsi="Arial" w:cs="Arial"/>
          <w:sz w:val="16"/>
          <w:szCs w:val="16"/>
        </w:rPr>
      </w:pPr>
      <w:r w:rsidRPr="00AF5BEF">
        <w:rPr>
          <w:rFonts w:ascii="Arial" w:hAnsi="Arial" w:cs="Arial"/>
          <w:sz w:val="16"/>
          <w:szCs w:val="16"/>
        </w:rPr>
        <w:t>(Wahl 05)</w:t>
      </w:r>
    </w:p>
    <w:p w14:paraId="40C57511" w14:textId="77777777" w:rsidR="00ED240E" w:rsidRPr="00E56B01" w:rsidRDefault="00ED240E" w:rsidP="00ED240E">
      <w:pPr>
        <w:jc w:val="both"/>
        <w:rPr>
          <w:rFonts w:ascii="Arial" w:hAnsi="Arial" w:cs="Arial"/>
          <w:b/>
        </w:rPr>
      </w:pPr>
      <w:r w:rsidRPr="00E56B01">
        <w:rPr>
          <w:rFonts w:ascii="Arial" w:hAnsi="Arial" w:cs="Arial"/>
          <w:b/>
        </w:rPr>
        <w:t>Wahlausschuss</w:t>
      </w:r>
    </w:p>
    <w:p w14:paraId="7228DF85" w14:textId="77777777" w:rsidR="00ED240E" w:rsidRPr="00E56B01" w:rsidRDefault="00ED240E" w:rsidP="00ED240E">
      <w:pPr>
        <w:jc w:val="both"/>
        <w:rPr>
          <w:rFonts w:ascii="Arial" w:hAnsi="Arial" w:cs="Arial"/>
        </w:rPr>
      </w:pPr>
    </w:p>
    <w:p w14:paraId="2513E30F" w14:textId="77777777" w:rsidR="00ED240E" w:rsidRPr="00E56B01" w:rsidRDefault="00ED240E" w:rsidP="00ED240E">
      <w:pPr>
        <w:jc w:val="both"/>
        <w:rPr>
          <w:rFonts w:ascii="Arial" w:hAnsi="Arial" w:cs="Arial"/>
          <w:sz w:val="22"/>
          <w:szCs w:val="22"/>
        </w:rPr>
      </w:pPr>
    </w:p>
    <w:p w14:paraId="06FA861A" w14:textId="77777777" w:rsidR="00ED240E" w:rsidRPr="00E56B01" w:rsidRDefault="00ED240E" w:rsidP="00ED240E">
      <w:pPr>
        <w:jc w:val="both"/>
        <w:rPr>
          <w:rFonts w:ascii="Arial" w:hAnsi="Arial" w:cs="Arial"/>
          <w:sz w:val="22"/>
          <w:szCs w:val="22"/>
        </w:rPr>
      </w:pPr>
      <w:r w:rsidRPr="00E56B01">
        <w:rPr>
          <w:rFonts w:ascii="Arial" w:hAnsi="Arial" w:cs="Arial"/>
          <w:noProof/>
          <w:sz w:val="22"/>
          <w:szCs w:val="22"/>
          <w:lang w:eastAsia="de-DE"/>
        </w:rPr>
        <mc:AlternateContent>
          <mc:Choice Requires="wps">
            <w:drawing>
              <wp:anchor distT="0" distB="0" distL="114300" distR="114300" simplePos="0" relativeHeight="251672576" behindDoc="0" locked="0" layoutInCell="1" allowOverlap="1" wp14:anchorId="6DDCCCD0" wp14:editId="4AAA3F86">
                <wp:simplePos x="0" y="0"/>
                <wp:positionH relativeFrom="column">
                  <wp:posOffset>358775</wp:posOffset>
                </wp:positionH>
                <wp:positionV relativeFrom="paragraph">
                  <wp:posOffset>71120</wp:posOffset>
                </wp:positionV>
                <wp:extent cx="2266950" cy="0"/>
                <wp:effectExtent l="11430" t="5715" r="7620"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25D57C" id="Line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6pt" to="206.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rFlwIAAHcFAAAOAAAAZHJzL2Uyb0RvYy54bWysVF1vmzAUfZ+0/2DxTvkIIQSVVC2QvXRb&#10;pXbas4NNsGZsZrsh0dT/vmsnYU33Mk1NJOSP6+Nz7znX1zf7nqMdVZpJUXjRVeghKhpJmNgW3ren&#10;tZ95SBssCOZS0MI7UO3drD5+uB6HnMayk5xQhQBE6HwcCq8zZsiDQDcd7bG+kgMVsNlK1WMDU7UN&#10;iMIjoPc8iMMwDUapyKBkQ7WG1eq46a0cftvSxnxtW00N4oUH3Iz7Kvfd2G+wusb5VuGhY82JBv4P&#10;Fj1mAi6doCpsMHpW7C+onjVKatmaq0b2gWxb1lCXA2QThW+yeezwQF0uUBw9TGXS7wfbfNk9KMQI&#10;aOchgXuQ6J4JilJbmXHQOQSU4kHZ3Jq9eBzuZfNDIyHLDostdQyfDgMci+yJ4OKInegB8DfjZ0kg&#10;Bj8b6cq0b1VvIaEAaO/UOExq0L1BDSzGcZou5yBac94LcH4+OChtPlHZIzsoPA6cHTDe3WtjieD8&#10;HGLvEXLNOHdic4HGwlvOUouMwXL6pzupJWfERtl4rbabkiu0w9Y37ufSg53XYT0z4F7O+sLLpiCc&#10;dxSTWhB3ncGMH8dAiQsLTp0vjzxhtjcwdOuQuPPMr2W4rLM6S/wkTms/CavKv12XiZ+uo8W8mlVl&#10;WUUvlnWU5B0jhApL/OzfKPk3f5w66ei8ycFTqYJLdFdTIHvJ9HY9DxfJLPMXi/nMT2Z16N9l69K/&#10;LaM0XdR35V39hmntstfvQ3YqpWUln0GNx46MiDBritl8GYOrCYN+jxdHfRDmW3ioGqM8pKT5zkzn&#10;PGzdZzEuhM9C+z8JP6EfC3HW0M4mFU65/SkVaH7W17WG7YZjX20kOTyoc8tAd7tDp5fIPh+v5zB+&#10;/V6ufgMAAP//AwBQSwMEFAAGAAgAAAAhAERLlMXdAAAACAEAAA8AAABkcnMvZG93bnJldi54bWxM&#10;j0FLw0AQhe+C/2EZwYvYTdq0SMymiCAeBGmrKN622TEbzM6G3W0T/70jPehxvvd48161nlwvjhhi&#10;50lBPstAIDXedNQqeH15uL4BEZMmo3tPqOAbI6zr87NKl8aPtMXjLrWCQyiWWoFNaSiljI1Fp+PM&#10;D0isffrgdOIztNIEPXK46+U8y1bS6Y74g9UD3ltsvnYHp+A5jF1Mi6LYYPp4e3x6t5srt1Xq8mK6&#10;uwWRcEp/Zvitz9Wh5k57fyATRa9guVqyk3k+B8F6kS8Y7E9A1pX8P6D+AQAA//8DAFBLAQItABQA&#10;BgAIAAAAIQC2gziS/gAAAOEBAAATAAAAAAAAAAAAAAAAAAAAAABbQ29udGVudF9UeXBlc10ueG1s&#10;UEsBAi0AFAAGAAgAAAAhADj9If/WAAAAlAEAAAsAAAAAAAAAAAAAAAAALwEAAF9yZWxzLy5yZWxz&#10;UEsBAi0AFAAGAAgAAAAhAOqeOsWXAgAAdwUAAA4AAAAAAAAAAAAAAAAALgIAAGRycy9lMm9Eb2Mu&#10;eG1sUEsBAi0AFAAGAAgAAAAhAERLlMXdAAAACAEAAA8AAAAAAAAAAAAAAAAA8QQAAGRycy9kb3du&#10;cmV2LnhtbFBLBQYAAAAABAAEAPMAAAD7BQAAAAA=&#10;" strokeweight=".26mm">
                <v:stroke joinstyle="miter" endcap="square"/>
              </v:line>
            </w:pict>
          </mc:Fallback>
        </mc:AlternateContent>
      </w:r>
      <w:r w:rsidRPr="00E56B01">
        <w:rPr>
          <w:rFonts w:ascii="Arial" w:hAnsi="Arial" w:cs="Arial"/>
          <w:sz w:val="22"/>
          <w:szCs w:val="22"/>
        </w:rPr>
        <w:t>bei</w:t>
      </w:r>
    </w:p>
    <w:p w14:paraId="53F74A24" w14:textId="77777777" w:rsidR="00ED240E" w:rsidRPr="00E56B01" w:rsidRDefault="00ED240E" w:rsidP="00ED240E">
      <w:pPr>
        <w:jc w:val="both"/>
        <w:rPr>
          <w:rFonts w:ascii="Arial" w:hAnsi="Arial" w:cs="Arial"/>
          <w:sz w:val="22"/>
          <w:szCs w:val="22"/>
        </w:rPr>
      </w:pPr>
      <w:r w:rsidRPr="00E56B01">
        <w:rPr>
          <w:rFonts w:ascii="Arial" w:hAnsi="Arial" w:cs="Arial"/>
          <w:sz w:val="22"/>
          <w:szCs w:val="22"/>
        </w:rPr>
        <w:tab/>
        <w:t>Einrichtung und Träger</w:t>
      </w:r>
    </w:p>
    <w:p w14:paraId="50E437D8" w14:textId="77777777" w:rsidR="00ED240E" w:rsidRPr="00E56B01" w:rsidRDefault="00ED240E" w:rsidP="00ED240E">
      <w:pPr>
        <w:jc w:val="both"/>
        <w:rPr>
          <w:rFonts w:ascii="Arial" w:hAnsi="Arial" w:cs="Arial"/>
          <w:sz w:val="18"/>
        </w:rPr>
      </w:pPr>
    </w:p>
    <w:p w14:paraId="5E3F4178" w14:textId="77777777" w:rsidR="00ED240E" w:rsidRPr="00E56B01" w:rsidRDefault="00ED240E" w:rsidP="00ED240E">
      <w:pPr>
        <w:jc w:val="center"/>
        <w:rPr>
          <w:rFonts w:ascii="Arial" w:hAnsi="Arial" w:cs="Arial"/>
          <w:b/>
          <w:bCs/>
          <w:sz w:val="20"/>
        </w:rPr>
      </w:pPr>
    </w:p>
    <w:p w14:paraId="3B42563D" w14:textId="77777777" w:rsidR="00ED240E" w:rsidRPr="00E56B01" w:rsidRDefault="00ED240E" w:rsidP="00ED240E">
      <w:pPr>
        <w:jc w:val="center"/>
        <w:rPr>
          <w:rFonts w:ascii="Arial" w:hAnsi="Arial" w:cs="Arial"/>
          <w:b/>
          <w:bCs/>
          <w:sz w:val="28"/>
        </w:rPr>
      </w:pPr>
      <w:r w:rsidRPr="00E56B01">
        <w:rPr>
          <w:rFonts w:ascii="Arial" w:hAnsi="Arial" w:cs="Arial"/>
          <w:b/>
          <w:bCs/>
          <w:sz w:val="28"/>
        </w:rPr>
        <w:t>Wahlausschreibung für die Wahl der</w:t>
      </w:r>
    </w:p>
    <w:p w14:paraId="7AF32A76" w14:textId="77777777" w:rsidR="00ED240E" w:rsidRPr="00E56B01" w:rsidRDefault="00ED240E" w:rsidP="00ED240E">
      <w:pPr>
        <w:jc w:val="center"/>
        <w:rPr>
          <w:rFonts w:ascii="Arial" w:hAnsi="Arial" w:cs="Arial"/>
        </w:rPr>
      </w:pPr>
      <w:r w:rsidRPr="00E56B01">
        <w:rPr>
          <w:rFonts w:ascii="Arial" w:hAnsi="Arial" w:cs="Arial"/>
          <w:b/>
          <w:bCs/>
          <w:sz w:val="28"/>
        </w:rPr>
        <w:t>Mitarbeitervertretung durch reine Briefwahl</w:t>
      </w:r>
    </w:p>
    <w:p w14:paraId="5DB0FBEF" w14:textId="77777777" w:rsidR="00ED240E" w:rsidRPr="00E56B01" w:rsidRDefault="00ED240E" w:rsidP="00ED240E">
      <w:pPr>
        <w:jc w:val="both"/>
        <w:rPr>
          <w:rFonts w:ascii="Arial" w:hAnsi="Arial" w:cs="Arial"/>
        </w:rPr>
      </w:pPr>
    </w:p>
    <w:p w14:paraId="69BDDE75" w14:textId="77777777" w:rsidR="00ED240E" w:rsidRPr="00AF5BEF" w:rsidRDefault="00ED240E" w:rsidP="00ED240E">
      <w:pPr>
        <w:jc w:val="both"/>
        <w:rPr>
          <w:rFonts w:ascii="Arial" w:hAnsi="Arial" w:cs="Arial"/>
          <w:b/>
          <w:bCs/>
        </w:rPr>
      </w:pPr>
      <w:r w:rsidRPr="00AF5BEF">
        <w:rPr>
          <w:rFonts w:ascii="Arial" w:hAnsi="Arial" w:cs="Arial"/>
          <w:b/>
          <w:bCs/>
        </w:rPr>
        <w:t>An</w:t>
      </w:r>
    </w:p>
    <w:p w14:paraId="340C1827" w14:textId="77777777" w:rsidR="00ED240E" w:rsidRPr="00AF5BEF" w:rsidRDefault="00ED240E" w:rsidP="00ED240E">
      <w:pPr>
        <w:jc w:val="both"/>
        <w:rPr>
          <w:rFonts w:ascii="Arial" w:hAnsi="Arial" w:cs="Arial"/>
        </w:rPr>
      </w:pPr>
      <w:r w:rsidRPr="00AF5BEF">
        <w:rPr>
          <w:rFonts w:ascii="Arial" w:hAnsi="Arial" w:cs="Arial"/>
          <w:b/>
          <w:bCs/>
        </w:rPr>
        <w:t>alle Wahlberechtigten</w:t>
      </w:r>
    </w:p>
    <w:p w14:paraId="4F076E5A" w14:textId="77777777" w:rsidR="00ED240E" w:rsidRPr="00E56B01" w:rsidRDefault="00ED240E" w:rsidP="00ED240E">
      <w:pPr>
        <w:spacing w:line="240" w:lineRule="exact"/>
        <w:jc w:val="both"/>
        <w:rPr>
          <w:rFonts w:ascii="Arial" w:hAnsi="Arial" w:cs="Arial"/>
          <w:sz w:val="22"/>
        </w:rPr>
      </w:pPr>
    </w:p>
    <w:p w14:paraId="6B2158E5" w14:textId="77777777" w:rsidR="00ED240E" w:rsidRPr="00E56B01" w:rsidRDefault="00ED240E" w:rsidP="00ED240E">
      <w:pPr>
        <w:spacing w:line="240" w:lineRule="exact"/>
        <w:jc w:val="both"/>
        <w:rPr>
          <w:rFonts w:ascii="Arial" w:hAnsi="Arial" w:cs="Arial"/>
          <w:sz w:val="22"/>
        </w:rPr>
      </w:pPr>
    </w:p>
    <w:p w14:paraId="795C4019" w14:textId="77777777" w:rsidR="00ED240E" w:rsidRPr="00E56B01" w:rsidRDefault="00ED240E" w:rsidP="00ED240E">
      <w:pPr>
        <w:spacing w:line="240" w:lineRule="exact"/>
        <w:jc w:val="both"/>
        <w:rPr>
          <w:rFonts w:ascii="Arial" w:hAnsi="Arial" w:cs="Arial"/>
          <w:sz w:val="22"/>
          <w:szCs w:val="22"/>
        </w:rPr>
      </w:pPr>
      <w:r w:rsidRPr="00E56B01">
        <w:rPr>
          <w:rFonts w:ascii="Arial" w:hAnsi="Arial" w:cs="Arial"/>
          <w:sz w:val="22"/>
          <w:szCs w:val="22"/>
        </w:rPr>
        <w:t>Sehr geehrte Damen und Herren,</w:t>
      </w:r>
    </w:p>
    <w:p w14:paraId="63140979" w14:textId="77777777" w:rsidR="00ED240E" w:rsidRPr="00E56B01" w:rsidRDefault="00ED240E" w:rsidP="00ED240E">
      <w:pPr>
        <w:spacing w:line="240" w:lineRule="exact"/>
        <w:jc w:val="both"/>
        <w:rPr>
          <w:rFonts w:ascii="Arial" w:hAnsi="Arial" w:cs="Arial"/>
          <w:sz w:val="22"/>
          <w:szCs w:val="22"/>
        </w:rPr>
      </w:pPr>
      <w:r w:rsidRPr="00E56B01">
        <w:rPr>
          <w:rFonts w:ascii="Arial" w:hAnsi="Arial" w:cs="Arial"/>
          <w:sz w:val="22"/>
          <w:szCs w:val="22"/>
        </w:rPr>
        <w:t>liebe Wahlberechtigte,</w:t>
      </w:r>
    </w:p>
    <w:p w14:paraId="12BC53AE" w14:textId="77777777" w:rsidR="00ED240E" w:rsidRPr="00E56B01" w:rsidRDefault="00ED240E" w:rsidP="00ED240E">
      <w:pPr>
        <w:jc w:val="both"/>
        <w:rPr>
          <w:rFonts w:ascii="Arial" w:hAnsi="Arial" w:cs="Arial"/>
        </w:rPr>
      </w:pPr>
    </w:p>
    <w:p w14:paraId="5DE30331" w14:textId="77777777" w:rsidR="00ED240E" w:rsidRPr="00E56B01" w:rsidRDefault="00ED240E" w:rsidP="00ED240E">
      <w:pPr>
        <w:jc w:val="both"/>
        <w:rPr>
          <w:rFonts w:ascii="Arial" w:hAnsi="Arial" w:cs="Arial"/>
          <w:sz w:val="22"/>
          <w:szCs w:val="22"/>
        </w:rPr>
      </w:pPr>
      <w:r w:rsidRPr="00E56B01">
        <w:rPr>
          <w:rFonts w:ascii="Arial" w:hAnsi="Arial" w:cs="Arial"/>
          <w:sz w:val="22"/>
          <w:szCs w:val="22"/>
        </w:rPr>
        <w:t xml:space="preserve">die diesjährige Wahl der Mitarbeitervertretung wird auf Beschluss des Wahlausschusses gem. § 11 Abs. 4a MAVO ausschließlich durch Briefwahl erfolgen. Die Auszählung der Stimmen und die Feststellung des Wahlergebnisses findet </w:t>
      </w:r>
    </w:p>
    <w:p w14:paraId="68FE457E" w14:textId="77777777" w:rsidR="00ED240E" w:rsidRPr="00E56B01" w:rsidRDefault="00ED240E" w:rsidP="00ED240E">
      <w:pPr>
        <w:jc w:val="both"/>
        <w:rPr>
          <w:rFonts w:ascii="Arial" w:hAnsi="Arial" w:cs="Arial"/>
        </w:rPr>
      </w:pPr>
    </w:p>
    <w:p w14:paraId="7DBCD2AE" w14:textId="77777777" w:rsidR="00ED240E" w:rsidRPr="00E56B01" w:rsidRDefault="00ED240E" w:rsidP="00ED240E">
      <w:pPr>
        <w:spacing w:line="240" w:lineRule="exact"/>
        <w:rPr>
          <w:rFonts w:ascii="Arial" w:hAnsi="Arial" w:cs="Arial"/>
          <w:sz w:val="22"/>
          <w:szCs w:val="22"/>
        </w:rPr>
      </w:pPr>
      <w:r w:rsidRPr="00E56B01">
        <w:rPr>
          <w:rFonts w:ascii="Arial" w:hAnsi="Arial" w:cs="Arial"/>
          <w:sz w:val="22"/>
          <w:szCs w:val="22"/>
        </w:rPr>
        <w:t>am__________ ab _________ Uhr im Wahllokal ________________statt.</w:t>
      </w:r>
    </w:p>
    <w:p w14:paraId="4FEB4A3B" w14:textId="77777777" w:rsidR="00ED240E" w:rsidRPr="00E56B01" w:rsidRDefault="00ED240E" w:rsidP="00ED240E">
      <w:pPr>
        <w:jc w:val="both"/>
        <w:rPr>
          <w:rFonts w:ascii="Arial" w:hAnsi="Arial" w:cs="Arial"/>
        </w:rPr>
      </w:pPr>
    </w:p>
    <w:p w14:paraId="574722F6" w14:textId="77777777" w:rsidR="00ED240E" w:rsidRPr="00E56B01" w:rsidRDefault="00ED240E" w:rsidP="00ED240E">
      <w:pPr>
        <w:jc w:val="both"/>
        <w:rPr>
          <w:rFonts w:ascii="Arial" w:hAnsi="Arial" w:cs="Arial"/>
        </w:rPr>
      </w:pPr>
      <w:r w:rsidRPr="00E56B01">
        <w:rPr>
          <w:rFonts w:ascii="Arial" w:hAnsi="Arial" w:cs="Arial"/>
        </w:rPr>
        <w:t xml:space="preserve">Briefwahlunterlagen, die nicht bis zum Auszählungstermin (bis _______ Uhr) beim Wahlausschuss eintreffen, sind ungültig. Während der Auszählung der Stimmen haben alle Wahlberechtigten und der Dienstgeber jederzeit Zutritt zum Wahllokal. </w:t>
      </w:r>
    </w:p>
    <w:p w14:paraId="5F1514A7" w14:textId="77777777" w:rsidR="00ED240E" w:rsidRPr="00E56B01" w:rsidRDefault="00ED240E" w:rsidP="00ED240E">
      <w:pPr>
        <w:spacing w:line="240" w:lineRule="exact"/>
        <w:rPr>
          <w:rFonts w:ascii="Arial" w:hAnsi="Arial" w:cs="Arial"/>
          <w:sz w:val="22"/>
          <w:szCs w:val="22"/>
        </w:rPr>
      </w:pPr>
    </w:p>
    <w:p w14:paraId="46C629FA" w14:textId="77777777" w:rsidR="00ED240E" w:rsidRPr="00E56B01" w:rsidRDefault="00ED240E" w:rsidP="00ED240E">
      <w:pPr>
        <w:spacing w:line="240" w:lineRule="exact"/>
        <w:rPr>
          <w:rFonts w:ascii="Arial" w:hAnsi="Arial" w:cs="Arial"/>
          <w:sz w:val="22"/>
          <w:szCs w:val="22"/>
        </w:rPr>
      </w:pPr>
    </w:p>
    <w:p w14:paraId="3B453775" w14:textId="77777777" w:rsidR="00ED240E" w:rsidRPr="00E56B01" w:rsidRDefault="00ED240E" w:rsidP="00ED240E">
      <w:pPr>
        <w:numPr>
          <w:ilvl w:val="0"/>
          <w:numId w:val="24"/>
        </w:numPr>
        <w:tabs>
          <w:tab w:val="left" w:pos="360"/>
        </w:tabs>
        <w:spacing w:line="240" w:lineRule="exact"/>
        <w:jc w:val="both"/>
        <w:rPr>
          <w:rFonts w:ascii="Arial" w:hAnsi="Arial" w:cs="Arial"/>
          <w:sz w:val="22"/>
          <w:szCs w:val="22"/>
        </w:rPr>
      </w:pPr>
      <w:r w:rsidRPr="00E56B01">
        <w:rPr>
          <w:rFonts w:ascii="Arial" w:hAnsi="Arial" w:cs="Arial"/>
          <w:b/>
          <w:bCs/>
          <w:sz w:val="22"/>
          <w:szCs w:val="22"/>
        </w:rPr>
        <w:t>Anzahl der zu wählenden MAV-Mitglieder:</w:t>
      </w:r>
    </w:p>
    <w:p w14:paraId="0509509A" w14:textId="77777777" w:rsidR="00AF5BEF" w:rsidRDefault="00AF5BEF" w:rsidP="00ED240E">
      <w:pPr>
        <w:spacing w:line="240" w:lineRule="exact"/>
        <w:ind w:left="720"/>
        <w:jc w:val="both"/>
        <w:rPr>
          <w:rFonts w:ascii="Arial" w:hAnsi="Arial" w:cs="Arial"/>
          <w:sz w:val="22"/>
          <w:szCs w:val="22"/>
        </w:rPr>
      </w:pPr>
    </w:p>
    <w:p w14:paraId="696D62F6" w14:textId="77777777" w:rsidR="00ED240E" w:rsidRPr="00E56B01" w:rsidRDefault="00ED240E" w:rsidP="00ED240E">
      <w:pPr>
        <w:spacing w:line="240" w:lineRule="exact"/>
        <w:ind w:left="720"/>
        <w:jc w:val="both"/>
        <w:rPr>
          <w:rFonts w:ascii="Arial" w:hAnsi="Arial" w:cs="Arial"/>
          <w:sz w:val="22"/>
          <w:szCs w:val="22"/>
        </w:rPr>
      </w:pPr>
      <w:r w:rsidRPr="00E56B01">
        <w:rPr>
          <w:rFonts w:ascii="Arial" w:hAnsi="Arial" w:cs="Arial"/>
          <w:sz w:val="22"/>
          <w:szCs w:val="22"/>
        </w:rPr>
        <w:t>Die MAV besteht aus __________ Mitgliedern.</w:t>
      </w:r>
    </w:p>
    <w:p w14:paraId="247A60F1" w14:textId="77777777" w:rsidR="00ED240E" w:rsidRPr="00E56B01" w:rsidRDefault="00ED240E" w:rsidP="00ED240E">
      <w:pPr>
        <w:spacing w:line="240" w:lineRule="exact"/>
        <w:jc w:val="both"/>
        <w:rPr>
          <w:rFonts w:ascii="Arial" w:hAnsi="Arial" w:cs="Arial"/>
          <w:sz w:val="22"/>
          <w:szCs w:val="22"/>
        </w:rPr>
      </w:pPr>
    </w:p>
    <w:p w14:paraId="05E5D4C5" w14:textId="77777777" w:rsidR="00ED240E" w:rsidRPr="00E56B01" w:rsidRDefault="00ED240E" w:rsidP="00ED240E">
      <w:pPr>
        <w:numPr>
          <w:ilvl w:val="0"/>
          <w:numId w:val="24"/>
        </w:numPr>
        <w:tabs>
          <w:tab w:val="left" w:pos="360"/>
        </w:tabs>
        <w:spacing w:line="240" w:lineRule="exact"/>
        <w:jc w:val="both"/>
        <w:rPr>
          <w:rFonts w:ascii="Arial" w:hAnsi="Arial" w:cs="Arial"/>
          <w:sz w:val="22"/>
          <w:szCs w:val="22"/>
        </w:rPr>
      </w:pPr>
      <w:r w:rsidRPr="00E56B01">
        <w:rPr>
          <w:rFonts w:ascii="Arial" w:hAnsi="Arial" w:cs="Arial"/>
          <w:b/>
          <w:bCs/>
          <w:sz w:val="22"/>
          <w:szCs w:val="22"/>
        </w:rPr>
        <w:t>Wahlberechtigung (aktives Wahlrecht):</w:t>
      </w:r>
    </w:p>
    <w:p w14:paraId="5D204D86" w14:textId="77777777" w:rsidR="00ED240E" w:rsidRPr="00E56B01" w:rsidRDefault="00ED240E" w:rsidP="00ED240E">
      <w:pPr>
        <w:spacing w:line="240" w:lineRule="exact"/>
        <w:ind w:left="720"/>
        <w:jc w:val="both"/>
        <w:rPr>
          <w:rFonts w:ascii="Arial" w:hAnsi="Arial" w:cs="Arial"/>
          <w:sz w:val="22"/>
          <w:szCs w:val="22"/>
        </w:rPr>
      </w:pPr>
      <w:r w:rsidRPr="00E56B01">
        <w:rPr>
          <w:rFonts w:ascii="Arial" w:hAnsi="Arial" w:cs="Arial"/>
          <w:sz w:val="22"/>
          <w:szCs w:val="22"/>
        </w:rPr>
        <w:t xml:space="preserve">Wahlberechtigt sind alle Mitarbeitenden, die am Wahltag das </w:t>
      </w:r>
      <w:r w:rsidRPr="00E56B01">
        <w:rPr>
          <w:rFonts w:ascii="Arial" w:hAnsi="Arial" w:cs="Arial"/>
          <w:b/>
          <w:bCs/>
          <w:sz w:val="22"/>
          <w:szCs w:val="22"/>
        </w:rPr>
        <w:t>18. Lebensjahr vollendet</w:t>
      </w:r>
      <w:r w:rsidRPr="00E56B01">
        <w:rPr>
          <w:rFonts w:ascii="Arial" w:hAnsi="Arial" w:cs="Arial"/>
          <w:sz w:val="22"/>
          <w:szCs w:val="22"/>
        </w:rPr>
        <w:t xml:space="preserve"> haben und seit mindestens </w:t>
      </w:r>
      <w:r w:rsidRPr="00E56B01">
        <w:rPr>
          <w:rFonts w:ascii="Arial" w:hAnsi="Arial" w:cs="Arial"/>
          <w:b/>
          <w:bCs/>
          <w:sz w:val="22"/>
          <w:szCs w:val="22"/>
        </w:rPr>
        <w:t>sechs Monaten ohne Unterbrechung</w:t>
      </w:r>
      <w:r w:rsidRPr="00E56B01">
        <w:rPr>
          <w:rFonts w:ascii="Arial" w:hAnsi="Arial" w:cs="Arial"/>
          <w:sz w:val="22"/>
          <w:szCs w:val="22"/>
        </w:rPr>
        <w:t xml:space="preserve"> in einer Einrichtung </w:t>
      </w:r>
      <w:r w:rsidRPr="00E56B01">
        <w:rPr>
          <w:rFonts w:ascii="Arial" w:hAnsi="Arial" w:cs="Arial"/>
          <w:b/>
          <w:bCs/>
          <w:sz w:val="22"/>
          <w:szCs w:val="22"/>
        </w:rPr>
        <w:t>desselben Dienstgebers</w:t>
      </w:r>
      <w:r w:rsidRPr="00E56B01">
        <w:rPr>
          <w:rFonts w:ascii="Arial" w:hAnsi="Arial" w:cs="Arial"/>
          <w:sz w:val="22"/>
          <w:szCs w:val="22"/>
        </w:rPr>
        <w:t xml:space="preserve"> tätig sind und </w:t>
      </w:r>
      <w:r w:rsidRPr="00E56B01">
        <w:rPr>
          <w:rFonts w:ascii="Arial" w:hAnsi="Arial" w:cs="Arial"/>
          <w:b/>
          <w:bCs/>
          <w:sz w:val="22"/>
          <w:szCs w:val="22"/>
        </w:rPr>
        <w:t>kein Ausschlussgrund nach § 7 Abs. 4 MAVO</w:t>
      </w:r>
      <w:r w:rsidRPr="00E56B01">
        <w:rPr>
          <w:rFonts w:ascii="Arial" w:hAnsi="Arial" w:cs="Arial"/>
          <w:sz w:val="22"/>
          <w:szCs w:val="22"/>
        </w:rPr>
        <w:t xml:space="preserve"> vorliegt, abgeordnete Mitarbeitende gem. § 7 Abs. 2 MAVO und zur Arbeitsleistung überlassene Personen gem. § 7 Abs. 2a MAVO.</w:t>
      </w:r>
    </w:p>
    <w:p w14:paraId="3B4B0438" w14:textId="77777777" w:rsidR="00ED240E" w:rsidRPr="00E56B01" w:rsidRDefault="00ED240E" w:rsidP="00ED240E">
      <w:pPr>
        <w:spacing w:line="240" w:lineRule="exact"/>
        <w:jc w:val="both"/>
        <w:rPr>
          <w:rFonts w:ascii="Arial" w:hAnsi="Arial" w:cs="Arial"/>
          <w:sz w:val="22"/>
          <w:szCs w:val="22"/>
        </w:rPr>
      </w:pPr>
    </w:p>
    <w:p w14:paraId="47ED9975" w14:textId="77777777" w:rsidR="00ED240E" w:rsidRPr="00E56B01" w:rsidRDefault="00ED240E" w:rsidP="00ED240E">
      <w:pPr>
        <w:numPr>
          <w:ilvl w:val="0"/>
          <w:numId w:val="24"/>
        </w:numPr>
        <w:tabs>
          <w:tab w:val="left" w:pos="360"/>
        </w:tabs>
        <w:spacing w:line="240" w:lineRule="exact"/>
        <w:jc w:val="both"/>
        <w:rPr>
          <w:rFonts w:ascii="Arial" w:hAnsi="Arial" w:cs="Arial"/>
          <w:sz w:val="22"/>
          <w:szCs w:val="22"/>
        </w:rPr>
      </w:pPr>
      <w:r w:rsidRPr="00E56B01">
        <w:rPr>
          <w:rFonts w:ascii="Arial" w:hAnsi="Arial" w:cs="Arial"/>
          <w:b/>
          <w:bCs/>
          <w:sz w:val="22"/>
          <w:szCs w:val="22"/>
        </w:rPr>
        <w:t>Wählbarkeit (passives Wahlrecht):</w:t>
      </w:r>
    </w:p>
    <w:p w14:paraId="0124F16E" w14:textId="77777777" w:rsidR="00ED240E" w:rsidRPr="00E56B01" w:rsidRDefault="00ED240E" w:rsidP="00ED240E">
      <w:pPr>
        <w:spacing w:line="240" w:lineRule="exact"/>
        <w:ind w:left="720"/>
        <w:jc w:val="both"/>
        <w:rPr>
          <w:rFonts w:ascii="Arial" w:hAnsi="Arial" w:cs="Arial"/>
          <w:sz w:val="22"/>
          <w:szCs w:val="22"/>
        </w:rPr>
      </w:pPr>
      <w:r w:rsidRPr="00E56B01">
        <w:rPr>
          <w:rFonts w:ascii="Arial" w:hAnsi="Arial" w:cs="Arial"/>
          <w:sz w:val="22"/>
          <w:szCs w:val="22"/>
        </w:rPr>
        <w:t xml:space="preserve">Wählbar sind alle wahlberechtigten Mitarbeitenden, die am Wahltag seit </w:t>
      </w:r>
      <w:r w:rsidRPr="00E56B01">
        <w:rPr>
          <w:rFonts w:ascii="Arial" w:hAnsi="Arial" w:cs="Arial"/>
          <w:b/>
          <w:bCs/>
          <w:sz w:val="22"/>
          <w:szCs w:val="22"/>
        </w:rPr>
        <w:t>mindestens einem Jahr</w:t>
      </w:r>
      <w:r w:rsidRPr="00E56B01">
        <w:rPr>
          <w:rFonts w:ascii="Arial" w:hAnsi="Arial" w:cs="Arial"/>
          <w:sz w:val="22"/>
          <w:szCs w:val="22"/>
        </w:rPr>
        <w:t xml:space="preserve"> </w:t>
      </w:r>
      <w:r w:rsidRPr="00E56B01">
        <w:rPr>
          <w:rFonts w:ascii="Arial" w:hAnsi="Arial" w:cs="Arial"/>
          <w:b/>
          <w:bCs/>
          <w:sz w:val="22"/>
          <w:szCs w:val="22"/>
        </w:rPr>
        <w:t>ohne Unterbrechung</w:t>
      </w:r>
      <w:r w:rsidRPr="00E56B01">
        <w:rPr>
          <w:rFonts w:ascii="Arial" w:hAnsi="Arial" w:cs="Arial"/>
          <w:sz w:val="22"/>
          <w:szCs w:val="22"/>
        </w:rPr>
        <w:t xml:space="preserve"> im kirchlichen Dienst stehen, davon</w:t>
      </w:r>
      <w:r w:rsidRPr="00E56B01">
        <w:rPr>
          <w:rFonts w:ascii="Arial" w:hAnsi="Arial" w:cs="Arial"/>
          <w:b/>
          <w:bCs/>
          <w:sz w:val="22"/>
          <w:szCs w:val="22"/>
        </w:rPr>
        <w:t xml:space="preserve"> mindestens sechs Monate in einer Einrichtung desselben Dienstgebers </w:t>
      </w:r>
      <w:r w:rsidRPr="00E56B01">
        <w:rPr>
          <w:rFonts w:ascii="Arial" w:hAnsi="Arial" w:cs="Arial"/>
          <w:sz w:val="22"/>
          <w:szCs w:val="22"/>
        </w:rPr>
        <w:t xml:space="preserve">tätig sind und bei denen </w:t>
      </w:r>
      <w:r w:rsidRPr="00E56B01">
        <w:rPr>
          <w:rFonts w:ascii="Arial" w:hAnsi="Arial" w:cs="Arial"/>
          <w:b/>
          <w:bCs/>
          <w:sz w:val="22"/>
          <w:szCs w:val="22"/>
        </w:rPr>
        <w:t>kein Ausschlussgrund nach § 8 Abs. 2 MAVO</w:t>
      </w:r>
      <w:r w:rsidRPr="00E56B01">
        <w:rPr>
          <w:rFonts w:ascii="Arial" w:hAnsi="Arial" w:cs="Arial"/>
          <w:sz w:val="22"/>
          <w:szCs w:val="22"/>
        </w:rPr>
        <w:t xml:space="preserve"> vorliegt.</w:t>
      </w:r>
    </w:p>
    <w:p w14:paraId="014EA6DD" w14:textId="77777777" w:rsidR="00ED240E" w:rsidRPr="00E56B01" w:rsidRDefault="00ED240E" w:rsidP="00ED240E">
      <w:pPr>
        <w:spacing w:line="240" w:lineRule="exact"/>
        <w:ind w:left="720"/>
        <w:jc w:val="both"/>
        <w:rPr>
          <w:rFonts w:ascii="Arial" w:hAnsi="Arial" w:cs="Arial"/>
          <w:sz w:val="22"/>
          <w:szCs w:val="22"/>
        </w:rPr>
      </w:pPr>
    </w:p>
    <w:p w14:paraId="41640B9B" w14:textId="77777777" w:rsidR="00ED240E" w:rsidRPr="00E56B01" w:rsidRDefault="00ED240E" w:rsidP="00ED240E">
      <w:pPr>
        <w:spacing w:line="240" w:lineRule="exact"/>
        <w:ind w:left="720"/>
        <w:jc w:val="both"/>
        <w:rPr>
          <w:rFonts w:ascii="Arial" w:hAnsi="Arial" w:cs="Arial"/>
          <w:sz w:val="22"/>
          <w:szCs w:val="22"/>
        </w:rPr>
      </w:pPr>
      <w:r w:rsidRPr="00E56B01">
        <w:rPr>
          <w:rFonts w:ascii="Arial" w:hAnsi="Arial" w:cs="Arial"/>
          <w:sz w:val="22"/>
          <w:szCs w:val="22"/>
        </w:rPr>
        <w:t>Die Fristen gelten nicht bei neuen Einrichtungen (§10 Abs. 3 MAVO) diese Ausnahme gilt auch in den Fällen, in denen Einrichtungen zu einer Einrichtung zusammen geführt werden.</w:t>
      </w:r>
    </w:p>
    <w:p w14:paraId="361E1BCD" w14:textId="77777777" w:rsidR="00ED240E" w:rsidRPr="00E56B01" w:rsidRDefault="00ED240E" w:rsidP="00ED240E">
      <w:pPr>
        <w:spacing w:line="240" w:lineRule="exact"/>
        <w:jc w:val="both"/>
        <w:rPr>
          <w:rFonts w:ascii="Arial" w:hAnsi="Arial" w:cs="Arial"/>
          <w:sz w:val="22"/>
          <w:szCs w:val="22"/>
        </w:rPr>
      </w:pPr>
    </w:p>
    <w:p w14:paraId="3C1D5493" w14:textId="77777777" w:rsidR="00ED240E" w:rsidRPr="00E56B01" w:rsidRDefault="00ED240E" w:rsidP="00ED240E">
      <w:pPr>
        <w:numPr>
          <w:ilvl w:val="0"/>
          <w:numId w:val="24"/>
        </w:numPr>
        <w:tabs>
          <w:tab w:val="left" w:pos="360"/>
        </w:tabs>
        <w:spacing w:line="240" w:lineRule="exact"/>
        <w:jc w:val="both"/>
        <w:rPr>
          <w:rFonts w:ascii="Arial" w:hAnsi="Arial" w:cs="Arial"/>
          <w:sz w:val="22"/>
          <w:szCs w:val="22"/>
        </w:rPr>
      </w:pPr>
      <w:r w:rsidRPr="00E56B01">
        <w:rPr>
          <w:rFonts w:ascii="Arial" w:hAnsi="Arial" w:cs="Arial"/>
          <w:b/>
          <w:bCs/>
          <w:sz w:val="22"/>
          <w:szCs w:val="22"/>
        </w:rPr>
        <w:t>Wählerverzeichnis:</w:t>
      </w:r>
    </w:p>
    <w:p w14:paraId="4C4261B8" w14:textId="77777777" w:rsidR="00ED240E" w:rsidRPr="00E56B01" w:rsidRDefault="00ED240E" w:rsidP="00ED240E">
      <w:pPr>
        <w:pStyle w:val="Textkrper-Zeileneinzug"/>
        <w:spacing w:line="240" w:lineRule="exact"/>
        <w:rPr>
          <w:rFonts w:ascii="Arial" w:hAnsi="Arial" w:cs="Arial"/>
          <w:szCs w:val="22"/>
        </w:rPr>
      </w:pPr>
      <w:r w:rsidRPr="00E56B01">
        <w:rPr>
          <w:rFonts w:ascii="Arial" w:hAnsi="Arial" w:cs="Arial"/>
          <w:szCs w:val="22"/>
        </w:rPr>
        <w:t>Wählen und gewählt werden kann nur, wer in das Wählerverzeichnis eingetragen ist.</w:t>
      </w:r>
    </w:p>
    <w:p w14:paraId="1A66D408" w14:textId="77777777" w:rsidR="00AF5BEF" w:rsidRDefault="00ED240E" w:rsidP="00AF5BEF">
      <w:pPr>
        <w:pStyle w:val="Textkrper-Zeileneinzug"/>
        <w:spacing w:line="240" w:lineRule="exact"/>
        <w:rPr>
          <w:rFonts w:ascii="Arial" w:hAnsi="Arial" w:cs="Arial"/>
          <w:szCs w:val="22"/>
        </w:rPr>
      </w:pPr>
      <w:r w:rsidRPr="00E56B01">
        <w:rPr>
          <w:rFonts w:ascii="Arial" w:hAnsi="Arial" w:cs="Arial"/>
          <w:szCs w:val="22"/>
        </w:rPr>
        <w:t>Gegen die Eintragung oder Nichteintragung kann während der Auslegungsfrist beim Wahlausschuss Einspruch eingelegt werden.</w:t>
      </w:r>
    </w:p>
    <w:p w14:paraId="55076FAC" w14:textId="77777777" w:rsidR="00AF5BEF" w:rsidRDefault="00AF5BEF" w:rsidP="00AF5BEF">
      <w:pPr>
        <w:pStyle w:val="Textkrper-Zeileneinzug"/>
        <w:spacing w:line="240" w:lineRule="exact"/>
        <w:rPr>
          <w:rFonts w:ascii="Arial" w:hAnsi="Arial" w:cs="Arial"/>
          <w:szCs w:val="22"/>
        </w:rPr>
      </w:pPr>
    </w:p>
    <w:p w14:paraId="3B095FB1" w14:textId="75E10847" w:rsidR="00ED240E" w:rsidRPr="00AF5BEF" w:rsidRDefault="00ED240E" w:rsidP="00AF5BEF">
      <w:pPr>
        <w:pStyle w:val="Textkrper-Zeileneinzug"/>
        <w:spacing w:line="240" w:lineRule="exact"/>
        <w:jc w:val="right"/>
        <w:rPr>
          <w:rFonts w:ascii="Arial" w:hAnsi="Arial" w:cs="Arial"/>
          <w:sz w:val="16"/>
          <w:szCs w:val="16"/>
        </w:rPr>
      </w:pPr>
      <w:r w:rsidRPr="00AF5BEF">
        <w:rPr>
          <w:rFonts w:ascii="Arial" w:hAnsi="Arial" w:cs="Arial"/>
          <w:sz w:val="16"/>
          <w:szCs w:val="16"/>
        </w:rPr>
        <w:t>(Wahl 05a)</w:t>
      </w:r>
    </w:p>
    <w:p w14:paraId="71A8EC47" w14:textId="77777777" w:rsidR="00ED240E" w:rsidRPr="00ED240E" w:rsidRDefault="00ED240E" w:rsidP="00ED240E">
      <w:pPr>
        <w:pStyle w:val="Textkrper-Zeileneinzug"/>
        <w:spacing w:line="240" w:lineRule="exact"/>
        <w:rPr>
          <w:rFonts w:ascii="Arial" w:hAnsi="Arial" w:cs="Arial"/>
          <w:sz w:val="24"/>
        </w:rPr>
      </w:pPr>
      <w:r w:rsidRPr="00ED240E">
        <w:rPr>
          <w:rFonts w:ascii="Arial" w:hAnsi="Arial" w:cs="Arial"/>
          <w:sz w:val="24"/>
        </w:rPr>
        <w:t>Das Wählerverzeichnis liegt in der Zeit</w:t>
      </w:r>
    </w:p>
    <w:p w14:paraId="787D5DF8" w14:textId="77777777" w:rsidR="00ED240E" w:rsidRPr="00E56B01" w:rsidRDefault="00ED240E" w:rsidP="00ED240E">
      <w:pPr>
        <w:pStyle w:val="Textkrper-Zeileneinzug"/>
        <w:spacing w:line="240" w:lineRule="exact"/>
        <w:rPr>
          <w:rFonts w:ascii="Arial" w:hAnsi="Arial" w:cs="Arial"/>
        </w:rPr>
      </w:pPr>
    </w:p>
    <w:p w14:paraId="7C8AEECC" w14:textId="77777777" w:rsidR="00ED240E" w:rsidRDefault="00ED240E" w:rsidP="00ED240E">
      <w:pPr>
        <w:pStyle w:val="Textkrper-Zeileneinzug"/>
        <w:spacing w:line="240" w:lineRule="exact"/>
        <w:rPr>
          <w:rFonts w:ascii="Arial" w:hAnsi="Arial" w:cs="Arial"/>
        </w:rPr>
      </w:pPr>
    </w:p>
    <w:p w14:paraId="78F8041D" w14:textId="77777777" w:rsidR="00ED240E" w:rsidRPr="00E56B01" w:rsidRDefault="00ED240E" w:rsidP="00ED240E">
      <w:pPr>
        <w:pStyle w:val="Textkrper-Zeileneinzug"/>
        <w:spacing w:line="240" w:lineRule="exact"/>
        <w:rPr>
          <w:rFonts w:ascii="Arial" w:hAnsi="Arial" w:cs="Arial"/>
        </w:rPr>
      </w:pPr>
      <w:r w:rsidRPr="00E56B01">
        <w:rPr>
          <w:rFonts w:ascii="Arial" w:hAnsi="Arial" w:cs="Arial"/>
        </w:rPr>
        <w:t>vom ___________________ bis _____________________</w:t>
      </w:r>
    </w:p>
    <w:p w14:paraId="5DC2BE0D" w14:textId="77777777" w:rsidR="00ED240E" w:rsidRDefault="00ED240E" w:rsidP="00ED240E">
      <w:pPr>
        <w:pStyle w:val="Textkrper-Zeileneinzug"/>
        <w:spacing w:line="240" w:lineRule="exact"/>
        <w:rPr>
          <w:rFonts w:ascii="Arial" w:hAnsi="Arial" w:cs="Arial"/>
        </w:rPr>
      </w:pPr>
    </w:p>
    <w:p w14:paraId="1301D9C2" w14:textId="77777777" w:rsidR="00ED240E" w:rsidRPr="00E56B01" w:rsidRDefault="00ED240E" w:rsidP="00ED240E">
      <w:pPr>
        <w:pStyle w:val="Textkrper-Zeileneinzug"/>
        <w:spacing w:line="240" w:lineRule="exact"/>
        <w:rPr>
          <w:rFonts w:ascii="Arial" w:hAnsi="Arial" w:cs="Arial"/>
        </w:rPr>
      </w:pPr>
    </w:p>
    <w:p w14:paraId="490BA392" w14:textId="77777777" w:rsidR="00ED240E" w:rsidRDefault="00ED240E" w:rsidP="00ED240E">
      <w:pPr>
        <w:pStyle w:val="Textkrper-Zeileneinzug"/>
        <w:spacing w:line="240" w:lineRule="exact"/>
        <w:rPr>
          <w:rFonts w:ascii="Arial" w:hAnsi="Arial" w:cs="Arial"/>
        </w:rPr>
      </w:pPr>
      <w:r w:rsidRPr="00E56B01">
        <w:rPr>
          <w:rFonts w:ascii="Arial" w:hAnsi="Arial" w:cs="Arial"/>
        </w:rPr>
        <w:t>im _____________________________________________ aus.</w:t>
      </w:r>
    </w:p>
    <w:p w14:paraId="5E8EE570" w14:textId="77777777" w:rsidR="00ED240E" w:rsidRPr="00E56B01" w:rsidRDefault="00ED240E" w:rsidP="00ED240E">
      <w:pPr>
        <w:pStyle w:val="Textkrper-Zeileneinzug"/>
        <w:spacing w:line="240" w:lineRule="exact"/>
        <w:rPr>
          <w:rFonts w:ascii="Arial" w:hAnsi="Arial" w:cs="Arial"/>
        </w:rPr>
      </w:pPr>
    </w:p>
    <w:p w14:paraId="2B04EBE1" w14:textId="77777777" w:rsidR="00ED240E" w:rsidRPr="00E56B01" w:rsidRDefault="00ED240E" w:rsidP="00ED240E">
      <w:pPr>
        <w:spacing w:line="240" w:lineRule="exact"/>
        <w:rPr>
          <w:rFonts w:ascii="Arial" w:hAnsi="Arial" w:cs="Arial"/>
        </w:rPr>
      </w:pPr>
      <w:r w:rsidRPr="00E56B01">
        <w:rPr>
          <w:rFonts w:ascii="Arial" w:hAnsi="Arial" w:cs="Arial"/>
        </w:rPr>
        <w:tab/>
      </w:r>
      <w:r w:rsidRPr="00E56B01">
        <w:rPr>
          <w:rFonts w:ascii="Arial" w:hAnsi="Arial" w:cs="Arial"/>
        </w:rPr>
        <w:tab/>
      </w:r>
      <w:r w:rsidRPr="00E56B01">
        <w:rPr>
          <w:rFonts w:ascii="Arial" w:hAnsi="Arial" w:cs="Arial"/>
        </w:rPr>
        <w:tab/>
      </w:r>
      <w:r w:rsidRPr="00E56B01">
        <w:rPr>
          <w:rFonts w:ascii="Arial" w:hAnsi="Arial" w:cs="Arial"/>
        </w:rPr>
        <w:tab/>
      </w:r>
      <w:r w:rsidRPr="00E56B01">
        <w:rPr>
          <w:rFonts w:ascii="Arial" w:hAnsi="Arial" w:cs="Arial"/>
        </w:rPr>
        <w:tab/>
      </w:r>
      <w:r w:rsidRPr="00E56B01">
        <w:rPr>
          <w:rFonts w:ascii="Arial" w:hAnsi="Arial" w:cs="Arial"/>
        </w:rPr>
        <w:tab/>
      </w:r>
      <w:r w:rsidRPr="00E56B01">
        <w:rPr>
          <w:rFonts w:ascii="Arial" w:hAnsi="Arial" w:cs="Arial"/>
        </w:rPr>
        <w:tab/>
      </w:r>
    </w:p>
    <w:p w14:paraId="76D9E9AE" w14:textId="77777777" w:rsidR="00ED240E" w:rsidRPr="00E56B01" w:rsidRDefault="00ED240E" w:rsidP="00ED240E">
      <w:pPr>
        <w:numPr>
          <w:ilvl w:val="0"/>
          <w:numId w:val="24"/>
        </w:numPr>
        <w:spacing w:line="240" w:lineRule="exact"/>
        <w:rPr>
          <w:rFonts w:ascii="Arial" w:hAnsi="Arial" w:cs="Arial"/>
          <w:sz w:val="22"/>
          <w:szCs w:val="22"/>
        </w:rPr>
      </w:pPr>
      <w:r w:rsidRPr="00E56B01">
        <w:rPr>
          <w:rFonts w:ascii="Arial" w:hAnsi="Arial" w:cs="Arial"/>
          <w:b/>
          <w:bCs/>
          <w:sz w:val="22"/>
          <w:szCs w:val="22"/>
        </w:rPr>
        <w:t>Wahlvorschläge:</w:t>
      </w:r>
    </w:p>
    <w:p w14:paraId="20E6BB56" w14:textId="77777777" w:rsidR="00ED240E" w:rsidRPr="00E56B01" w:rsidRDefault="00ED240E" w:rsidP="00ED240E">
      <w:pPr>
        <w:pStyle w:val="Textkrper-Zeileneinzug"/>
        <w:spacing w:line="240" w:lineRule="exact"/>
        <w:rPr>
          <w:rFonts w:ascii="Arial" w:hAnsi="Arial" w:cs="Arial"/>
          <w:szCs w:val="22"/>
        </w:rPr>
      </w:pPr>
      <w:r w:rsidRPr="00E56B01">
        <w:rPr>
          <w:rFonts w:ascii="Arial" w:hAnsi="Arial" w:cs="Arial"/>
          <w:szCs w:val="22"/>
        </w:rPr>
        <w:t>Jede oder jeder Wahlberechtigte kann bis zum ____________ schriftliche Wahlvorschläge einreichen</w:t>
      </w:r>
    </w:p>
    <w:p w14:paraId="4EADA749" w14:textId="77777777" w:rsidR="00ED240E" w:rsidRPr="00E56B01" w:rsidRDefault="00ED240E" w:rsidP="00ED240E">
      <w:pPr>
        <w:pStyle w:val="Textkrper-Zeileneinzug"/>
        <w:spacing w:line="240" w:lineRule="exact"/>
        <w:rPr>
          <w:rFonts w:ascii="Arial" w:hAnsi="Arial" w:cs="Arial"/>
          <w:szCs w:val="22"/>
        </w:rPr>
      </w:pPr>
    </w:p>
    <w:p w14:paraId="76F77B93" w14:textId="77777777" w:rsidR="00ED240E" w:rsidRPr="00E56B01" w:rsidRDefault="00ED240E" w:rsidP="00ED240E">
      <w:pPr>
        <w:pStyle w:val="Textkrper-Zeileneinzug"/>
        <w:spacing w:line="240" w:lineRule="exact"/>
        <w:rPr>
          <w:rFonts w:ascii="Arial" w:hAnsi="Arial" w:cs="Arial"/>
          <w:szCs w:val="22"/>
        </w:rPr>
      </w:pPr>
      <w:r w:rsidRPr="00E56B01">
        <w:rPr>
          <w:rFonts w:ascii="Arial" w:hAnsi="Arial" w:cs="Arial"/>
          <w:szCs w:val="22"/>
        </w:rPr>
        <w:t>Jeder Wahlvorschlag muss die Erklärung der Kandidatin oder des Kandidaten enthalten, dass sie ihrer/er seiner Benennung zustimmt.</w:t>
      </w:r>
    </w:p>
    <w:p w14:paraId="0F4CB15D" w14:textId="77777777" w:rsidR="00ED240E" w:rsidRPr="00E56B01" w:rsidRDefault="00ED240E" w:rsidP="00ED240E">
      <w:pPr>
        <w:pStyle w:val="Textkrper-Zeileneinzug"/>
        <w:spacing w:line="240" w:lineRule="exact"/>
        <w:jc w:val="right"/>
        <w:rPr>
          <w:rFonts w:ascii="Arial" w:hAnsi="Arial" w:cs="Arial"/>
          <w:b/>
          <w:bCs/>
          <w:szCs w:val="22"/>
        </w:rPr>
      </w:pPr>
    </w:p>
    <w:p w14:paraId="0C3CF31D" w14:textId="77777777" w:rsidR="00ED240E" w:rsidRPr="00E56B01" w:rsidRDefault="00ED240E" w:rsidP="00ED240E">
      <w:pPr>
        <w:numPr>
          <w:ilvl w:val="0"/>
          <w:numId w:val="24"/>
        </w:numPr>
        <w:spacing w:line="240" w:lineRule="exact"/>
        <w:jc w:val="both"/>
        <w:rPr>
          <w:rFonts w:ascii="Arial" w:hAnsi="Arial" w:cs="Arial"/>
          <w:sz w:val="22"/>
          <w:szCs w:val="22"/>
        </w:rPr>
      </w:pPr>
      <w:r w:rsidRPr="00E56B01">
        <w:rPr>
          <w:rFonts w:ascii="Arial" w:hAnsi="Arial" w:cs="Arial"/>
          <w:b/>
          <w:bCs/>
          <w:sz w:val="22"/>
          <w:szCs w:val="22"/>
        </w:rPr>
        <w:t>Stimmabgabe:</w:t>
      </w:r>
    </w:p>
    <w:p w14:paraId="1947471A" w14:textId="77777777" w:rsidR="00ED240E" w:rsidRDefault="00ED240E" w:rsidP="00ED240E">
      <w:pPr>
        <w:pStyle w:val="Textkrper-Einzug21"/>
        <w:spacing w:line="240" w:lineRule="exact"/>
        <w:rPr>
          <w:rFonts w:ascii="Arial" w:hAnsi="Arial" w:cs="Arial"/>
          <w:szCs w:val="22"/>
        </w:rPr>
      </w:pPr>
      <w:r w:rsidRPr="00E56B01">
        <w:rPr>
          <w:rFonts w:ascii="Arial" w:hAnsi="Arial" w:cs="Arial"/>
          <w:szCs w:val="22"/>
        </w:rPr>
        <w:t>Alle Wahlberechtigten erhalten vom Wahlausschuss rechtzeitig unaufgefordert Briefwahlunterlagen. Die dortigen Hinweise sind zu beachten.</w:t>
      </w:r>
    </w:p>
    <w:p w14:paraId="5E7F6053" w14:textId="77777777" w:rsidR="00ED240E" w:rsidRPr="00E56B01" w:rsidRDefault="00ED240E" w:rsidP="00ED240E">
      <w:pPr>
        <w:pStyle w:val="Textkrper-Einzug21"/>
        <w:spacing w:line="240" w:lineRule="exact"/>
        <w:rPr>
          <w:rFonts w:ascii="Arial" w:hAnsi="Arial" w:cs="Arial"/>
          <w:szCs w:val="22"/>
        </w:rPr>
      </w:pPr>
    </w:p>
    <w:p w14:paraId="579F2C9D" w14:textId="77777777" w:rsidR="00ED240E" w:rsidRPr="00E56B01" w:rsidRDefault="00ED240E" w:rsidP="00ED240E">
      <w:pPr>
        <w:spacing w:line="240" w:lineRule="exact"/>
        <w:ind w:left="708"/>
        <w:jc w:val="both"/>
        <w:rPr>
          <w:rFonts w:ascii="Arial" w:hAnsi="Arial" w:cs="Arial"/>
          <w:sz w:val="22"/>
          <w:szCs w:val="22"/>
        </w:rPr>
      </w:pPr>
    </w:p>
    <w:p w14:paraId="107F626C" w14:textId="77777777" w:rsidR="00ED240E" w:rsidRPr="00E56B01" w:rsidRDefault="00ED240E" w:rsidP="00ED240E">
      <w:pPr>
        <w:spacing w:line="240" w:lineRule="exact"/>
        <w:ind w:left="708"/>
        <w:jc w:val="both"/>
        <w:rPr>
          <w:rFonts w:ascii="Arial" w:hAnsi="Arial" w:cs="Arial"/>
          <w:sz w:val="22"/>
          <w:szCs w:val="22"/>
        </w:rPr>
      </w:pPr>
      <w:r w:rsidRPr="00E56B01">
        <w:rPr>
          <w:rFonts w:ascii="Arial" w:hAnsi="Arial" w:cs="Arial"/>
          <w:sz w:val="22"/>
          <w:szCs w:val="22"/>
        </w:rPr>
        <w:t>Briefwahl ist bis _______________ Uhr am _____________ möglich. Der Eingang der Unterlagen beim Wahlausschuss ist entscheidend.</w:t>
      </w:r>
    </w:p>
    <w:p w14:paraId="01EF857B" w14:textId="77777777" w:rsidR="00ED240E" w:rsidRPr="00E56B01" w:rsidRDefault="00ED240E" w:rsidP="00ED240E">
      <w:pPr>
        <w:spacing w:line="240" w:lineRule="exact"/>
        <w:ind w:left="708"/>
        <w:jc w:val="both"/>
        <w:rPr>
          <w:rFonts w:ascii="Arial" w:hAnsi="Arial" w:cs="Arial"/>
          <w:sz w:val="22"/>
          <w:szCs w:val="22"/>
        </w:rPr>
      </w:pPr>
    </w:p>
    <w:p w14:paraId="5CE074A8" w14:textId="77777777" w:rsidR="00ED240E" w:rsidRPr="00E56B01" w:rsidRDefault="00ED240E" w:rsidP="00ED240E">
      <w:pPr>
        <w:spacing w:line="240" w:lineRule="exact"/>
        <w:ind w:left="708"/>
        <w:jc w:val="both"/>
        <w:rPr>
          <w:rFonts w:ascii="Arial" w:hAnsi="Arial" w:cs="Arial"/>
          <w:sz w:val="22"/>
          <w:szCs w:val="22"/>
        </w:rPr>
      </w:pPr>
      <w:r w:rsidRPr="00E56B01">
        <w:rPr>
          <w:rFonts w:ascii="Arial" w:hAnsi="Arial" w:cs="Arial"/>
          <w:sz w:val="22"/>
          <w:szCs w:val="22"/>
        </w:rPr>
        <w:t>Die Stimmabgabe erfolgt nur auf den vorgedruckten Stimmzetteln.</w:t>
      </w:r>
    </w:p>
    <w:p w14:paraId="29E83AFC" w14:textId="77777777" w:rsidR="00ED240E" w:rsidRPr="00E56B01" w:rsidRDefault="00ED240E" w:rsidP="00ED240E">
      <w:pPr>
        <w:spacing w:line="240" w:lineRule="exact"/>
        <w:ind w:left="708"/>
        <w:jc w:val="both"/>
        <w:rPr>
          <w:rFonts w:ascii="Arial" w:hAnsi="Arial" w:cs="Arial"/>
          <w:sz w:val="22"/>
          <w:szCs w:val="22"/>
        </w:rPr>
      </w:pPr>
    </w:p>
    <w:p w14:paraId="4D2B99E2" w14:textId="77777777" w:rsidR="00ED240E" w:rsidRPr="00E56B01" w:rsidRDefault="00ED240E" w:rsidP="00ED240E">
      <w:pPr>
        <w:spacing w:line="240" w:lineRule="exact"/>
        <w:ind w:left="708"/>
        <w:jc w:val="both"/>
        <w:rPr>
          <w:rFonts w:ascii="Arial" w:hAnsi="Arial" w:cs="Arial"/>
          <w:sz w:val="22"/>
          <w:szCs w:val="22"/>
        </w:rPr>
      </w:pPr>
      <w:r w:rsidRPr="00E56B01">
        <w:rPr>
          <w:rFonts w:ascii="Arial" w:hAnsi="Arial" w:cs="Arial"/>
          <w:sz w:val="22"/>
          <w:szCs w:val="22"/>
        </w:rPr>
        <w:t xml:space="preserve">Jede/jeder Wahlberechtigte hat </w:t>
      </w:r>
      <w:r w:rsidRPr="00E56B01">
        <w:rPr>
          <w:rFonts w:ascii="Arial" w:hAnsi="Arial" w:cs="Arial"/>
          <w:b/>
          <w:bCs/>
          <w:sz w:val="22"/>
          <w:szCs w:val="22"/>
        </w:rPr>
        <w:t>so viele Stimmen, wie MAV-Mitglieder zu wählen sind</w:t>
      </w:r>
      <w:r w:rsidRPr="00E56B01">
        <w:rPr>
          <w:rFonts w:ascii="Arial" w:hAnsi="Arial" w:cs="Arial"/>
          <w:sz w:val="22"/>
          <w:szCs w:val="22"/>
        </w:rPr>
        <w:t>.</w:t>
      </w:r>
    </w:p>
    <w:p w14:paraId="1CBB3FC1" w14:textId="77777777" w:rsidR="00ED240E" w:rsidRPr="00E56B01" w:rsidRDefault="00ED240E" w:rsidP="00ED240E">
      <w:pPr>
        <w:spacing w:line="240" w:lineRule="exact"/>
        <w:ind w:left="708"/>
        <w:jc w:val="both"/>
        <w:rPr>
          <w:rFonts w:ascii="Arial" w:hAnsi="Arial" w:cs="Arial"/>
          <w:sz w:val="22"/>
          <w:szCs w:val="22"/>
        </w:rPr>
      </w:pPr>
    </w:p>
    <w:p w14:paraId="5689A1FC" w14:textId="77777777" w:rsidR="00ED240E" w:rsidRPr="00E56B01" w:rsidRDefault="00ED240E" w:rsidP="00ED240E">
      <w:pPr>
        <w:spacing w:line="240" w:lineRule="exact"/>
        <w:ind w:left="708"/>
        <w:jc w:val="both"/>
        <w:rPr>
          <w:rFonts w:ascii="Arial" w:hAnsi="Arial" w:cs="Arial"/>
          <w:sz w:val="22"/>
          <w:szCs w:val="22"/>
        </w:rPr>
      </w:pPr>
      <w:r w:rsidRPr="00E56B01">
        <w:rPr>
          <w:rFonts w:ascii="Arial" w:hAnsi="Arial" w:cs="Arial"/>
          <w:sz w:val="22"/>
          <w:szCs w:val="22"/>
        </w:rPr>
        <w:t>Die Stimmauszählung erfolgt am _______________ um _____________ Uhr in</w:t>
      </w:r>
    </w:p>
    <w:p w14:paraId="79181656" w14:textId="77777777" w:rsidR="00ED240E" w:rsidRDefault="00ED240E" w:rsidP="00ED240E">
      <w:pPr>
        <w:spacing w:line="240" w:lineRule="exact"/>
        <w:ind w:left="708"/>
        <w:jc w:val="both"/>
        <w:rPr>
          <w:rFonts w:ascii="Arial" w:hAnsi="Arial" w:cs="Arial"/>
          <w:sz w:val="22"/>
          <w:szCs w:val="22"/>
        </w:rPr>
      </w:pPr>
    </w:p>
    <w:p w14:paraId="2C1DE09F" w14:textId="77777777" w:rsidR="00ED240E" w:rsidRPr="00E56B01" w:rsidRDefault="00ED240E" w:rsidP="00ED240E">
      <w:pPr>
        <w:spacing w:line="240" w:lineRule="exact"/>
        <w:ind w:left="708"/>
        <w:jc w:val="both"/>
        <w:rPr>
          <w:rFonts w:ascii="Arial" w:hAnsi="Arial" w:cs="Arial"/>
          <w:sz w:val="22"/>
          <w:szCs w:val="22"/>
        </w:rPr>
      </w:pPr>
    </w:p>
    <w:p w14:paraId="4B772CD3" w14:textId="77777777" w:rsidR="00AF5BEF" w:rsidRDefault="00AF5BEF" w:rsidP="00ED240E">
      <w:pPr>
        <w:spacing w:line="240" w:lineRule="exact"/>
        <w:ind w:left="708"/>
        <w:jc w:val="both"/>
        <w:rPr>
          <w:rFonts w:ascii="Arial" w:hAnsi="Arial" w:cs="Arial"/>
          <w:sz w:val="22"/>
          <w:szCs w:val="22"/>
        </w:rPr>
      </w:pPr>
    </w:p>
    <w:p w14:paraId="35FF819B" w14:textId="77777777" w:rsidR="00AF5BEF" w:rsidRDefault="00AF5BEF" w:rsidP="00ED240E">
      <w:pPr>
        <w:spacing w:line="240" w:lineRule="exact"/>
        <w:ind w:left="708"/>
        <w:jc w:val="both"/>
        <w:rPr>
          <w:rFonts w:ascii="Arial" w:hAnsi="Arial" w:cs="Arial"/>
          <w:sz w:val="22"/>
          <w:szCs w:val="22"/>
        </w:rPr>
      </w:pPr>
    </w:p>
    <w:p w14:paraId="113F0583" w14:textId="77777777" w:rsidR="00ED240E" w:rsidRDefault="00ED240E" w:rsidP="00ED240E">
      <w:pPr>
        <w:spacing w:line="240" w:lineRule="exact"/>
        <w:ind w:left="708"/>
        <w:jc w:val="both"/>
        <w:rPr>
          <w:rFonts w:ascii="Arial" w:hAnsi="Arial" w:cs="Arial"/>
          <w:sz w:val="22"/>
          <w:szCs w:val="22"/>
        </w:rPr>
      </w:pPr>
      <w:r w:rsidRPr="00E56B01">
        <w:rPr>
          <w:rFonts w:ascii="Arial" w:hAnsi="Arial" w:cs="Arial"/>
          <w:sz w:val="22"/>
          <w:szCs w:val="22"/>
        </w:rPr>
        <w:t xml:space="preserve">(Ort, </w:t>
      </w:r>
      <w:r>
        <w:rPr>
          <w:rFonts w:ascii="Arial" w:hAnsi="Arial" w:cs="Arial"/>
          <w:sz w:val="22"/>
          <w:szCs w:val="22"/>
        </w:rPr>
        <w:tab/>
      </w:r>
      <w:r>
        <w:rPr>
          <w:rFonts w:ascii="Arial" w:hAnsi="Arial" w:cs="Arial"/>
          <w:sz w:val="22"/>
          <w:szCs w:val="22"/>
        </w:rPr>
        <w:tab/>
      </w:r>
      <w:r w:rsidRPr="00E56B01">
        <w:rPr>
          <w:rFonts w:ascii="Arial" w:hAnsi="Arial" w:cs="Arial"/>
          <w:sz w:val="22"/>
          <w:szCs w:val="22"/>
        </w:rPr>
        <w:t xml:space="preserve">Einrichtung, </w:t>
      </w:r>
      <w:r>
        <w:rPr>
          <w:rFonts w:ascii="Arial" w:hAnsi="Arial" w:cs="Arial"/>
          <w:sz w:val="22"/>
          <w:szCs w:val="22"/>
        </w:rPr>
        <w:tab/>
      </w:r>
      <w:r>
        <w:rPr>
          <w:rFonts w:ascii="Arial" w:hAnsi="Arial" w:cs="Arial"/>
          <w:sz w:val="22"/>
          <w:szCs w:val="22"/>
        </w:rPr>
        <w:tab/>
      </w:r>
      <w:r w:rsidRPr="00E56B01">
        <w:rPr>
          <w:rFonts w:ascii="Arial" w:hAnsi="Arial" w:cs="Arial"/>
          <w:sz w:val="22"/>
          <w:szCs w:val="22"/>
        </w:rPr>
        <w:t xml:space="preserve">Gebäude, </w:t>
      </w:r>
      <w:r>
        <w:rPr>
          <w:rFonts w:ascii="Arial" w:hAnsi="Arial" w:cs="Arial"/>
          <w:sz w:val="22"/>
          <w:szCs w:val="22"/>
        </w:rPr>
        <w:tab/>
      </w:r>
      <w:r>
        <w:rPr>
          <w:rFonts w:ascii="Arial" w:hAnsi="Arial" w:cs="Arial"/>
          <w:sz w:val="22"/>
          <w:szCs w:val="22"/>
        </w:rPr>
        <w:tab/>
      </w:r>
      <w:r w:rsidRPr="00E56B01">
        <w:rPr>
          <w:rFonts w:ascii="Arial" w:hAnsi="Arial" w:cs="Arial"/>
          <w:sz w:val="22"/>
          <w:szCs w:val="22"/>
        </w:rPr>
        <w:t>Zimmer</w:t>
      </w:r>
      <w:r>
        <w:rPr>
          <w:rFonts w:ascii="Arial" w:hAnsi="Arial" w:cs="Arial"/>
          <w:sz w:val="22"/>
          <w:szCs w:val="22"/>
        </w:rPr>
        <w:tab/>
      </w:r>
      <w:r w:rsidRPr="00E56B01">
        <w:rPr>
          <w:rFonts w:ascii="Arial" w:hAnsi="Arial" w:cs="Arial"/>
          <w:sz w:val="22"/>
          <w:szCs w:val="22"/>
        </w:rPr>
        <w:t xml:space="preserve">) </w:t>
      </w:r>
    </w:p>
    <w:p w14:paraId="0F924099" w14:textId="77777777" w:rsidR="00ED240E" w:rsidRDefault="00ED240E" w:rsidP="00ED240E">
      <w:pPr>
        <w:spacing w:line="240" w:lineRule="exact"/>
        <w:ind w:left="708"/>
        <w:jc w:val="both"/>
        <w:rPr>
          <w:rFonts w:ascii="Arial" w:hAnsi="Arial" w:cs="Arial"/>
          <w:sz w:val="22"/>
          <w:szCs w:val="22"/>
        </w:rPr>
      </w:pPr>
      <w:r w:rsidRPr="00E56B01">
        <w:rPr>
          <w:rFonts w:ascii="Arial" w:hAnsi="Arial" w:cs="Arial"/>
          <w:sz w:val="22"/>
          <w:szCs w:val="22"/>
        </w:rPr>
        <w:t>_____________________________________________.</w:t>
      </w:r>
    </w:p>
    <w:p w14:paraId="78C4F9B5" w14:textId="77777777" w:rsidR="00ED240E" w:rsidRPr="00E56B01" w:rsidRDefault="00ED240E" w:rsidP="00ED240E">
      <w:pPr>
        <w:spacing w:line="240" w:lineRule="exact"/>
        <w:ind w:left="708"/>
        <w:jc w:val="both"/>
        <w:rPr>
          <w:rFonts w:ascii="Arial" w:hAnsi="Arial" w:cs="Arial"/>
          <w:sz w:val="22"/>
          <w:szCs w:val="22"/>
        </w:rPr>
      </w:pPr>
    </w:p>
    <w:p w14:paraId="37AC8393" w14:textId="77777777" w:rsidR="00ED240E" w:rsidRPr="00E56B01" w:rsidRDefault="00ED240E" w:rsidP="00ED240E">
      <w:pPr>
        <w:spacing w:line="240" w:lineRule="exact"/>
        <w:jc w:val="both"/>
        <w:rPr>
          <w:rFonts w:ascii="Arial" w:hAnsi="Arial" w:cs="Arial"/>
          <w:sz w:val="22"/>
          <w:szCs w:val="22"/>
        </w:rPr>
      </w:pPr>
    </w:p>
    <w:p w14:paraId="70406AC0" w14:textId="77777777" w:rsidR="00ED240E" w:rsidRPr="00E56B01" w:rsidRDefault="00ED240E" w:rsidP="00ED240E">
      <w:pPr>
        <w:numPr>
          <w:ilvl w:val="0"/>
          <w:numId w:val="24"/>
        </w:numPr>
        <w:spacing w:line="240" w:lineRule="exact"/>
        <w:jc w:val="both"/>
        <w:rPr>
          <w:rFonts w:ascii="Arial" w:hAnsi="Arial" w:cs="Arial"/>
          <w:sz w:val="22"/>
          <w:szCs w:val="22"/>
        </w:rPr>
      </w:pPr>
      <w:r w:rsidRPr="00E56B01">
        <w:rPr>
          <w:rFonts w:ascii="Arial" w:hAnsi="Arial" w:cs="Arial"/>
          <w:b/>
          <w:bCs/>
          <w:sz w:val="22"/>
          <w:szCs w:val="22"/>
        </w:rPr>
        <w:t>Anschrift des Wahlausschusses:</w:t>
      </w:r>
    </w:p>
    <w:p w14:paraId="724C4B79" w14:textId="77777777" w:rsidR="00ED240E" w:rsidRPr="00E56B01" w:rsidRDefault="00ED240E" w:rsidP="00ED240E">
      <w:pPr>
        <w:spacing w:line="240" w:lineRule="exact"/>
        <w:ind w:left="708"/>
        <w:jc w:val="both"/>
        <w:rPr>
          <w:rFonts w:ascii="Arial" w:hAnsi="Arial" w:cs="Arial"/>
          <w:sz w:val="22"/>
          <w:szCs w:val="22"/>
        </w:rPr>
      </w:pPr>
    </w:p>
    <w:p w14:paraId="73F84762" w14:textId="77777777" w:rsidR="00ED240E" w:rsidRPr="00E56B01" w:rsidRDefault="00ED240E" w:rsidP="00ED240E">
      <w:pPr>
        <w:spacing w:line="240" w:lineRule="exact"/>
        <w:ind w:left="708"/>
        <w:jc w:val="both"/>
        <w:rPr>
          <w:rFonts w:ascii="Arial" w:hAnsi="Arial" w:cs="Arial"/>
          <w:sz w:val="22"/>
          <w:szCs w:val="22"/>
        </w:rPr>
      </w:pPr>
      <w:r w:rsidRPr="00E56B01">
        <w:rPr>
          <w:rFonts w:ascii="Arial" w:hAnsi="Arial" w:cs="Arial"/>
          <w:sz w:val="22"/>
          <w:szCs w:val="22"/>
        </w:rPr>
        <w:t>Der Wahlausschuss ist unter folgender Anschrift zu erreichen</w:t>
      </w:r>
    </w:p>
    <w:p w14:paraId="16D76022" w14:textId="77777777" w:rsidR="00ED240E" w:rsidRPr="00E56B01" w:rsidRDefault="00ED240E" w:rsidP="00ED240E">
      <w:pPr>
        <w:spacing w:line="240" w:lineRule="exact"/>
        <w:ind w:left="708"/>
        <w:jc w:val="both"/>
        <w:rPr>
          <w:rFonts w:ascii="Arial" w:hAnsi="Arial" w:cs="Arial"/>
          <w:sz w:val="22"/>
          <w:szCs w:val="22"/>
        </w:rPr>
      </w:pPr>
    </w:p>
    <w:p w14:paraId="5F8FB09F" w14:textId="77777777" w:rsidR="00ED240E" w:rsidRPr="00E56B01" w:rsidRDefault="00ED240E" w:rsidP="00ED240E">
      <w:pPr>
        <w:spacing w:line="240" w:lineRule="exact"/>
        <w:ind w:left="708"/>
        <w:jc w:val="both"/>
        <w:rPr>
          <w:rFonts w:ascii="Arial" w:hAnsi="Arial" w:cs="Arial"/>
          <w:sz w:val="22"/>
          <w:szCs w:val="22"/>
        </w:rPr>
      </w:pPr>
      <w:r w:rsidRPr="00E56B01">
        <w:rPr>
          <w:rFonts w:ascii="Arial" w:hAnsi="Arial" w:cs="Arial"/>
          <w:noProof/>
          <w:sz w:val="22"/>
          <w:szCs w:val="22"/>
          <w:lang w:eastAsia="de-DE"/>
        </w:rPr>
        <mc:AlternateContent>
          <mc:Choice Requires="wps">
            <w:drawing>
              <wp:anchor distT="0" distB="0" distL="114300" distR="114300" simplePos="0" relativeHeight="251673600" behindDoc="0" locked="0" layoutInCell="1" allowOverlap="1" wp14:anchorId="0053CA2E" wp14:editId="297FF9AA">
                <wp:simplePos x="0" y="0"/>
                <wp:positionH relativeFrom="column">
                  <wp:posOffset>571500</wp:posOffset>
                </wp:positionH>
                <wp:positionV relativeFrom="paragraph">
                  <wp:posOffset>99060</wp:posOffset>
                </wp:positionV>
                <wp:extent cx="2894330" cy="0"/>
                <wp:effectExtent l="5080" t="8255" r="5715" b="10795"/>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43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54BC68" id="Line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8pt" to="272.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DmAIAAHgFAAAOAAAAZHJzL2Uyb0RvYy54bWysVF1vmzAUfZ+0/2D5nQKBJASVVC0he+m2&#10;Su20ZwebYM3YzHZDoqn/fddOwpruZZqaSMgf18fn3nOur2/2nUA7pg1XssDxVYQRk7WiXG4L/O1p&#10;HWQYGUskJUJJVuADM/hm+fHD9dDnbKJaJSjTCECkyYe+wK21fR6Gpm5ZR8yV6pmEzUbpjliY6m1I&#10;NRkAvRPhJIpm4aA07bWqmTGwujpu4qXHbxpW269NY5hFosDAzfqv9t+N+4bLa5JvNelbXp9okP9g&#10;0REu4dIRakUsQc+a/wXV8Voroxp7VasuVE3Da+ZzgGzi6E02jy3pmc8FimP6sUzm/WDrL7sHjTgt&#10;cBJjJEkHGt1zydDclWboTQ4RpXzQLrl6Lx/7e1X/MEiqsiVyyzzFp0MPx2J3Irw44iamhws2w2dF&#10;IYY8W+XrtG905yChAmjv5TiMcrC9RTUsTrJFmiSgWn3eC0l+PthrYz8x1SE3KLAAzh6Y7O6NdURI&#10;fg5x90i15kJ4tYVEQ4EXycwhE/Cc+elPGiU4dVEu3ujtphQa7Ygzjv/59GDndVjHLdhX8K7A2RhE&#10;8pYRWknqr7OEi+MYKAnpwJk35pEnzPYWhn4dEvem+bWIFlVWZWmQTmZVkEarVXC7LtNgto7n01Wy&#10;KstV/OJYx2neckqZdMTPBo7TfzPIqZWO1hstPJYqvET3NQWyl0xv19NoniZZMJ9PkyBNqii4y9Zl&#10;cFvGs9m8uivvqjdMK5+9eR+yYykdK/UMajy2dECUO1Mk08UEXE05NPxkftQHEbGFl6q2GiOt7Hdu&#10;W+9h5z6HcSF8Frn/SfgR/ViIs4ZuNqpwyu1PqUDzs76+NVw3HPtqo+jhQZ9bBtrbHzo9Re79eD2H&#10;8esHc/kbAAD//wMAUEsDBBQABgAIAAAAIQA9zw9l3gAAAAgBAAAPAAAAZHJzL2Rvd25yZXYueG1s&#10;TI9BS8NAEIXvgv9hGcGLtBs1KRqzKSKIB0HaWhRv2+yYDWZ3w+60if/eKR70OO893ryvWk6uFweM&#10;qQteweU8A4G+CabzrYLt6+PsBkQi7Y3ug0cF35hgWZ+eVLo0YfRrPGyoFVziU6kVWKKhlDI1Fp1O&#10;8zCgZ+8zRKeJz9hKE/XI5a6XV1m2kE53nj9YPeCDxeZrs3cKXuLYJbrO8xXSx9vT87tdXbi1Uudn&#10;0/0dCMKJ/sJwnM/ToeZNu7D3JolewW3GKMR6sQDBfpEXjLL7FWRdyf8A9Q8AAAD//wMAUEsBAi0A&#10;FAAGAAgAAAAhALaDOJL+AAAA4QEAABMAAAAAAAAAAAAAAAAAAAAAAFtDb250ZW50X1R5cGVzXS54&#10;bWxQSwECLQAUAAYACAAAACEAOP0h/9YAAACUAQAACwAAAAAAAAAAAAAAAAAvAQAAX3JlbHMvLnJl&#10;bHNQSwECLQAUAAYACAAAACEAo0Uvw5gCAAB4BQAADgAAAAAAAAAAAAAAAAAuAgAAZHJzL2Uyb0Rv&#10;Yy54bWxQSwECLQAUAAYACAAAACEAPc8PZd4AAAAIAQAADwAAAAAAAAAAAAAAAADyBAAAZHJzL2Rv&#10;d25yZXYueG1sUEsFBgAAAAAEAAQA8wAAAP0FAAAAAA==&#10;" strokeweight=".26mm">
                <v:stroke joinstyle="miter" endcap="square"/>
              </v:line>
            </w:pict>
          </mc:Fallback>
        </mc:AlternateContent>
      </w:r>
    </w:p>
    <w:p w14:paraId="2677AD6A" w14:textId="77777777" w:rsidR="00ED240E" w:rsidRPr="00E56B01" w:rsidRDefault="00ED240E" w:rsidP="00ED240E">
      <w:pPr>
        <w:spacing w:line="240" w:lineRule="exact"/>
        <w:ind w:left="708"/>
        <w:jc w:val="both"/>
        <w:rPr>
          <w:rFonts w:ascii="Arial" w:hAnsi="Arial" w:cs="Arial"/>
          <w:sz w:val="22"/>
          <w:szCs w:val="22"/>
        </w:rPr>
      </w:pPr>
    </w:p>
    <w:p w14:paraId="58447354" w14:textId="77777777" w:rsidR="00ED240E" w:rsidRPr="00E56B01" w:rsidRDefault="00ED240E" w:rsidP="00ED240E">
      <w:pPr>
        <w:spacing w:line="240" w:lineRule="exact"/>
        <w:ind w:left="708"/>
        <w:jc w:val="both"/>
        <w:rPr>
          <w:rFonts w:ascii="Arial" w:hAnsi="Arial" w:cs="Arial"/>
          <w:sz w:val="22"/>
          <w:szCs w:val="22"/>
        </w:rPr>
      </w:pPr>
      <w:r w:rsidRPr="00E56B01">
        <w:rPr>
          <w:rFonts w:ascii="Arial" w:hAnsi="Arial" w:cs="Arial"/>
          <w:noProof/>
          <w:sz w:val="22"/>
          <w:szCs w:val="22"/>
          <w:lang w:eastAsia="de-DE"/>
        </w:rPr>
        <mc:AlternateContent>
          <mc:Choice Requires="wps">
            <w:drawing>
              <wp:anchor distT="0" distB="0" distL="114300" distR="114300" simplePos="0" relativeHeight="251674624" behindDoc="0" locked="0" layoutInCell="1" allowOverlap="1" wp14:anchorId="2D99B604" wp14:editId="7CE895B6">
                <wp:simplePos x="0" y="0"/>
                <wp:positionH relativeFrom="column">
                  <wp:posOffset>571500</wp:posOffset>
                </wp:positionH>
                <wp:positionV relativeFrom="paragraph">
                  <wp:posOffset>120650</wp:posOffset>
                </wp:positionV>
                <wp:extent cx="2894330" cy="0"/>
                <wp:effectExtent l="5080" t="10795" r="5715" b="8255"/>
                <wp:wrapNone/>
                <wp:docPr id="6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43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C42F62" id="Line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pt" to="272.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Q2mAIAAHg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wW&#10;eJZiJEkHGt1zyVDmSjP0JgePUj5ol1y9l4/9vap/GCRV2RK5ZZ7i06GHsNhFhBchzjA9XLAZPisK&#10;PuTZKl+nfaM7BwkVQHsvx2GUg+0tqmFzki3SJAHV6vNZSPJzYK+N/cRUh9yiwAI4e2CyuzfWESH5&#10;2cXdI9WaC+HVFhINBV4kM4dMoOfMTx9plODUeTl/o7ebUmi0I65x/M+nByev3TpuoX0F7wqcjU4k&#10;bxmhlaT+Oku4OK6BkpAOnPnGPPIEa29h6fchcd80vxbRosqqLA3SyawK0mi1Cm7XZRrM1vF8ukpW&#10;ZbmKXxzrOM1bTimTjvi5geP03xrkNErH1htbeCxVeInuawpkL5nerqfRPE2yYD6fJkGaVFFwl63L&#10;4LaMZ7N5dVfeVW+YVj578z5kx1I6VuoZ1Hhs6YAod02RTBeTGIMBAz+ZH/VBRGzhpaqtxkgr+53b&#10;1vew6z6HcSF8Frn/SfgR/ViIs4bOGlU45fanVKD5WV8/Gm4ajnO1UfTwoM8jA+Ptg05PkXs/Xtuw&#10;fv1gLn8DAAD//wMAUEsDBBQABgAIAAAAIQD49dBQ3QAAAAgBAAAPAAAAZHJzL2Rvd25yZXYueG1s&#10;TI9BS8NAEIXvgv9hGcGL2I2aio3ZFBHEgyBtFcXbNjtmg9nZkJ028d87xYOehnlvePO9cjmFTu1x&#10;SG0kAxezDBRSHV1LjYHXl4fzG1CJLTnbRUID35hgWR0flbZwcaQ17jfcKAmhVFgDnrkvtE61x2DT&#10;LPZI4n3GIViWdWi0G+wo4aHTl1l2rYNtST542+O9x/prswsGnoexTXyV5yvkj7fHp3e/OgtrY05P&#10;prtbUIwT/x3DAV/QoRKmbdyRS6ozsMikCou+kCn+PJ9Lle2voKtS/y9Q/QAAAP//AwBQSwECLQAU&#10;AAYACAAAACEAtoM4kv4AAADhAQAAEwAAAAAAAAAAAAAAAAAAAAAAW0NvbnRlbnRfVHlwZXNdLnht&#10;bFBLAQItABQABgAIAAAAIQA4/SH/1gAAAJQBAAALAAAAAAAAAAAAAAAAAC8BAABfcmVscy8ucmVs&#10;c1BLAQItABQABgAIAAAAIQBWIMQ2mAIAAHgFAAAOAAAAAAAAAAAAAAAAAC4CAABkcnMvZTJvRG9j&#10;LnhtbFBLAQItABQABgAIAAAAIQD49dBQ3QAAAAgBAAAPAAAAAAAAAAAAAAAAAPIEAABkcnMvZG93&#10;bnJldi54bWxQSwUGAAAAAAQABADzAAAA/AUAAAAA&#10;" strokeweight=".26mm">
                <v:stroke joinstyle="miter" endcap="square"/>
              </v:line>
            </w:pict>
          </mc:Fallback>
        </mc:AlternateContent>
      </w:r>
    </w:p>
    <w:p w14:paraId="550943B8" w14:textId="77777777" w:rsidR="00ED240E" w:rsidRPr="00E56B01" w:rsidRDefault="00ED240E" w:rsidP="00ED240E">
      <w:pPr>
        <w:spacing w:line="240" w:lineRule="exact"/>
        <w:ind w:left="708"/>
        <w:jc w:val="both"/>
        <w:rPr>
          <w:rFonts w:ascii="Arial" w:hAnsi="Arial" w:cs="Arial"/>
          <w:sz w:val="22"/>
          <w:szCs w:val="22"/>
        </w:rPr>
      </w:pPr>
    </w:p>
    <w:p w14:paraId="5F77BA64" w14:textId="77777777" w:rsidR="00ED240E" w:rsidRPr="00E56B01" w:rsidRDefault="00ED240E" w:rsidP="00ED240E">
      <w:pPr>
        <w:spacing w:line="240" w:lineRule="exact"/>
        <w:ind w:left="708"/>
        <w:jc w:val="both"/>
        <w:rPr>
          <w:rFonts w:ascii="Arial" w:hAnsi="Arial" w:cs="Arial"/>
          <w:sz w:val="22"/>
          <w:szCs w:val="22"/>
        </w:rPr>
      </w:pPr>
      <w:r w:rsidRPr="00E56B01">
        <w:rPr>
          <w:rFonts w:ascii="Arial" w:hAnsi="Arial" w:cs="Arial"/>
          <w:noProof/>
          <w:sz w:val="22"/>
          <w:szCs w:val="22"/>
          <w:lang w:eastAsia="de-DE"/>
        </w:rPr>
        <mc:AlternateContent>
          <mc:Choice Requires="wps">
            <w:drawing>
              <wp:anchor distT="0" distB="0" distL="114300" distR="114300" simplePos="0" relativeHeight="251675648" behindDoc="0" locked="0" layoutInCell="1" allowOverlap="1" wp14:anchorId="01C4544B" wp14:editId="63E26762">
                <wp:simplePos x="0" y="0"/>
                <wp:positionH relativeFrom="column">
                  <wp:posOffset>571500</wp:posOffset>
                </wp:positionH>
                <wp:positionV relativeFrom="paragraph">
                  <wp:posOffset>142240</wp:posOffset>
                </wp:positionV>
                <wp:extent cx="2894330" cy="0"/>
                <wp:effectExtent l="5080" t="13335" r="5715" b="5715"/>
                <wp:wrapNone/>
                <wp:docPr id="6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43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BB873" id="Line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2pt" to="272.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WylmAIAAHg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wW&#10;eDbFSJIONLrnkqGFK83Qmxw8SvmgXXL1Xj7296r+YZBUZUvklnmKT4cewmIXEV6EOMP0cMFm+Kwo&#10;+JBnq3yd9o3uHCRUAO29HIdRDra3qIbNSbZIkwRUq89nIcnPgb029hNTHXKLAgvg7IHJ7t5YR4Tk&#10;Zxd3j1RrLoRXW0g0FHiRzBwygZ4zP32kUYJT5+X8jd5uSqHRjrjG8T+fHpy8duu4hfYVvCtwNjqR&#10;vGWEVpL66yzh4rgGSkI6cOYb88gTrL2Fpd+HxH3T/FpEiyqrsjRIJ7MqSKPVKrhdl2kwW8fz6SpZ&#10;leUqfnGs4zRvOaVMOuLnBo7Tf2uQ0ygdW29s4bFU4SW6rymQvWR6u55G8zTJgvl8mgRpUkXBXbYu&#10;g9syns3m1V15V71hWvnszfuQHUvpWKlnUOOxpQOi3DVFMl1MYgwGDPxkftQHEbGFl6q2GiOt7Hdu&#10;W9/DrvscxoXwWeT+J+FH9GMhzho6a1ThlNufUoHmZ339aLhpOM7VRtHDgz6PDIy3Dzo9Re79eG3D&#10;+vWDufwNAAD//wMAUEsDBBQABgAIAAAAIQBvK6sD3gAAAAgBAAAPAAAAZHJzL2Rvd25yZXYueG1s&#10;TI/BSsNAEIbvgu+wjOBF2o0xLRqzKSKIB0HaKoq3bXbMBrO7YXfaxLd3igc9zvzDP99XrSbXiwPG&#10;1AWv4HKegUDfBNP5VsHry8PsGkQi7Y3ug0cF35hgVZ+eVLo0YfQbPGypFVziU6kVWKKhlDI1Fp1O&#10;8zCg5+wzRKeJx9hKE/XI5a6XeZYtpdOd5w9WD3hvsfna7p2C5zh2ia6KYo308fb49G7XF26j1PnZ&#10;dHcLgnCiv2M44jM61My0C3tvkugV3GSsQgryvADB+aJYsMrudyHrSv4XqH8AAAD//wMAUEsBAi0A&#10;FAAGAAgAAAAhALaDOJL+AAAA4QEAABMAAAAAAAAAAAAAAAAAAAAAAFtDb250ZW50X1R5cGVzXS54&#10;bWxQSwECLQAUAAYACAAAACEAOP0h/9YAAACUAQAACwAAAAAAAAAAAAAAAAAvAQAAX3JlbHMvLnJl&#10;bHNQSwECLQAUAAYACAAAACEAJ+lspZgCAAB4BQAADgAAAAAAAAAAAAAAAAAuAgAAZHJzL2Uyb0Rv&#10;Yy54bWxQSwECLQAUAAYACAAAACEAbyurA94AAAAIAQAADwAAAAAAAAAAAAAAAADyBAAAZHJzL2Rv&#10;d25yZXYueG1sUEsFBgAAAAAEAAQA8wAAAP0FAAAAAA==&#10;" strokeweight=".26mm">
                <v:stroke joinstyle="miter" endcap="square"/>
              </v:line>
            </w:pict>
          </mc:Fallback>
        </mc:AlternateContent>
      </w:r>
    </w:p>
    <w:p w14:paraId="0F367249" w14:textId="77777777" w:rsidR="00ED240E" w:rsidRPr="00E56B01" w:rsidRDefault="00ED240E" w:rsidP="00ED240E">
      <w:pPr>
        <w:spacing w:line="240" w:lineRule="exact"/>
        <w:ind w:left="708"/>
        <w:jc w:val="both"/>
        <w:rPr>
          <w:rFonts w:ascii="Arial" w:hAnsi="Arial" w:cs="Arial"/>
          <w:sz w:val="22"/>
          <w:szCs w:val="22"/>
        </w:rPr>
      </w:pPr>
    </w:p>
    <w:p w14:paraId="36CB19D6" w14:textId="77777777" w:rsidR="00ED240E" w:rsidRPr="00E56B01" w:rsidRDefault="00ED240E" w:rsidP="00ED240E">
      <w:pPr>
        <w:spacing w:line="240" w:lineRule="exact"/>
        <w:ind w:left="708"/>
        <w:jc w:val="both"/>
        <w:rPr>
          <w:rFonts w:ascii="Arial" w:hAnsi="Arial" w:cs="Arial"/>
          <w:sz w:val="22"/>
          <w:szCs w:val="22"/>
        </w:rPr>
      </w:pPr>
      <w:r w:rsidRPr="00E56B01">
        <w:rPr>
          <w:rFonts w:ascii="Arial" w:hAnsi="Arial" w:cs="Arial"/>
          <w:sz w:val="22"/>
          <w:szCs w:val="22"/>
        </w:rPr>
        <w:t xml:space="preserve">An diese Adresse sind alle </w:t>
      </w:r>
      <w:r w:rsidR="00FE0DE6">
        <w:rPr>
          <w:rFonts w:ascii="Arial" w:hAnsi="Arial" w:cs="Arial"/>
          <w:sz w:val="22"/>
          <w:szCs w:val="22"/>
        </w:rPr>
        <w:t>Briefwahlu</w:t>
      </w:r>
      <w:r w:rsidRPr="00E56B01">
        <w:rPr>
          <w:rFonts w:ascii="Arial" w:hAnsi="Arial" w:cs="Arial"/>
          <w:sz w:val="22"/>
          <w:szCs w:val="22"/>
        </w:rPr>
        <w:t>nterlagen, Erklärungen, Einsprüche, Wahlvorschläge und gegebenenfalls die Anfechtungserklärung zu richten.</w:t>
      </w:r>
    </w:p>
    <w:p w14:paraId="28AAECE0" w14:textId="77777777" w:rsidR="00ED240E" w:rsidRPr="00E56B01" w:rsidRDefault="00ED240E" w:rsidP="00ED240E">
      <w:pPr>
        <w:spacing w:line="240" w:lineRule="exact"/>
        <w:ind w:left="708"/>
        <w:jc w:val="both"/>
        <w:rPr>
          <w:rFonts w:ascii="Arial" w:hAnsi="Arial" w:cs="Arial"/>
          <w:sz w:val="22"/>
          <w:szCs w:val="22"/>
        </w:rPr>
      </w:pPr>
    </w:p>
    <w:p w14:paraId="404E27D0" w14:textId="77777777" w:rsidR="00ED240E" w:rsidRPr="00E56B01" w:rsidRDefault="00ED240E" w:rsidP="00ED240E">
      <w:pPr>
        <w:spacing w:line="240" w:lineRule="exact"/>
        <w:ind w:left="708"/>
        <w:jc w:val="both"/>
        <w:rPr>
          <w:rFonts w:ascii="Arial" w:hAnsi="Arial" w:cs="Arial"/>
          <w:sz w:val="22"/>
          <w:szCs w:val="22"/>
        </w:rPr>
      </w:pPr>
    </w:p>
    <w:p w14:paraId="115A399F" w14:textId="77777777" w:rsidR="00ED240E" w:rsidRDefault="00ED240E" w:rsidP="00ED240E">
      <w:pPr>
        <w:spacing w:line="240" w:lineRule="exact"/>
        <w:ind w:left="708"/>
        <w:jc w:val="both"/>
        <w:rPr>
          <w:rFonts w:ascii="Arial" w:hAnsi="Arial" w:cs="Arial"/>
          <w:sz w:val="22"/>
          <w:szCs w:val="22"/>
        </w:rPr>
      </w:pPr>
    </w:p>
    <w:p w14:paraId="4D61412F" w14:textId="77777777" w:rsidR="00ED240E" w:rsidRDefault="00ED240E" w:rsidP="00ED240E">
      <w:pPr>
        <w:spacing w:line="240" w:lineRule="exact"/>
        <w:ind w:left="708"/>
        <w:jc w:val="both"/>
        <w:rPr>
          <w:rFonts w:ascii="Arial" w:hAnsi="Arial" w:cs="Arial"/>
          <w:sz w:val="22"/>
          <w:szCs w:val="22"/>
        </w:rPr>
      </w:pPr>
    </w:p>
    <w:p w14:paraId="270E794C" w14:textId="77777777" w:rsidR="00ED240E" w:rsidRDefault="00ED240E" w:rsidP="00ED240E">
      <w:pPr>
        <w:spacing w:line="240" w:lineRule="exact"/>
        <w:ind w:left="708"/>
        <w:jc w:val="both"/>
        <w:rPr>
          <w:rFonts w:ascii="Arial" w:hAnsi="Arial" w:cs="Arial"/>
          <w:sz w:val="22"/>
          <w:szCs w:val="22"/>
        </w:rPr>
      </w:pPr>
    </w:p>
    <w:p w14:paraId="71502E8D" w14:textId="77777777" w:rsidR="00ED240E" w:rsidRDefault="00ED240E" w:rsidP="00ED240E">
      <w:pPr>
        <w:spacing w:line="240" w:lineRule="exact"/>
        <w:ind w:left="708"/>
        <w:jc w:val="both"/>
        <w:rPr>
          <w:rFonts w:ascii="Arial" w:hAnsi="Arial" w:cs="Arial"/>
          <w:sz w:val="22"/>
          <w:szCs w:val="22"/>
        </w:rPr>
      </w:pPr>
    </w:p>
    <w:p w14:paraId="2C16BE2D" w14:textId="77777777" w:rsidR="00ED240E" w:rsidRDefault="00ED240E" w:rsidP="00ED240E">
      <w:pPr>
        <w:spacing w:line="240" w:lineRule="exact"/>
        <w:ind w:left="708"/>
        <w:jc w:val="both"/>
        <w:rPr>
          <w:rFonts w:ascii="Arial" w:hAnsi="Arial" w:cs="Arial"/>
          <w:sz w:val="22"/>
          <w:szCs w:val="22"/>
        </w:rPr>
      </w:pPr>
    </w:p>
    <w:p w14:paraId="0176850C" w14:textId="77777777" w:rsidR="00ED240E" w:rsidRPr="00AF5BEF" w:rsidRDefault="00ED240E" w:rsidP="00ED240E">
      <w:pPr>
        <w:pStyle w:val="Textkrper-Zeileneinzug"/>
        <w:spacing w:line="240" w:lineRule="exact"/>
        <w:jc w:val="right"/>
        <w:rPr>
          <w:rFonts w:ascii="Arial" w:hAnsi="Arial" w:cs="Arial"/>
          <w:sz w:val="16"/>
          <w:szCs w:val="16"/>
        </w:rPr>
      </w:pPr>
      <w:r w:rsidRPr="00AF5BEF">
        <w:rPr>
          <w:rFonts w:ascii="Arial" w:hAnsi="Arial" w:cs="Arial"/>
          <w:sz w:val="16"/>
          <w:szCs w:val="16"/>
        </w:rPr>
        <w:t>(Wahl 05a)</w:t>
      </w:r>
    </w:p>
    <w:p w14:paraId="3ADAD854" w14:textId="77777777" w:rsidR="00ED240E" w:rsidRPr="00E56B01" w:rsidRDefault="00ED240E" w:rsidP="00ED240E">
      <w:pPr>
        <w:spacing w:line="240" w:lineRule="exact"/>
        <w:ind w:left="708"/>
        <w:jc w:val="both"/>
        <w:rPr>
          <w:rFonts w:ascii="Arial" w:hAnsi="Arial" w:cs="Arial"/>
          <w:sz w:val="22"/>
          <w:szCs w:val="22"/>
        </w:rPr>
      </w:pPr>
      <w:r w:rsidRPr="00E56B01">
        <w:rPr>
          <w:rFonts w:ascii="Arial" w:hAnsi="Arial" w:cs="Arial"/>
          <w:sz w:val="22"/>
          <w:szCs w:val="22"/>
        </w:rPr>
        <w:t>Der Wahlausschuss</w:t>
      </w:r>
    </w:p>
    <w:p w14:paraId="78A9E67B" w14:textId="77777777" w:rsidR="00ED240E" w:rsidRPr="00E56B01" w:rsidRDefault="00ED240E" w:rsidP="00ED240E">
      <w:pPr>
        <w:spacing w:line="240" w:lineRule="exact"/>
        <w:ind w:left="708"/>
        <w:jc w:val="both"/>
        <w:rPr>
          <w:rFonts w:ascii="Arial" w:hAnsi="Arial" w:cs="Arial"/>
          <w:sz w:val="22"/>
          <w:szCs w:val="22"/>
        </w:rPr>
      </w:pPr>
    </w:p>
    <w:p w14:paraId="28FBEB6E" w14:textId="77777777" w:rsidR="00ED240E" w:rsidRPr="00E56B01" w:rsidRDefault="00ED240E" w:rsidP="00ED240E">
      <w:pPr>
        <w:spacing w:line="240" w:lineRule="exact"/>
        <w:jc w:val="both"/>
        <w:rPr>
          <w:rFonts w:ascii="Arial" w:hAnsi="Arial" w:cs="Arial"/>
          <w:sz w:val="22"/>
          <w:szCs w:val="22"/>
        </w:rPr>
      </w:pPr>
      <w:r w:rsidRPr="00E56B01">
        <w:rPr>
          <w:rFonts w:ascii="Arial" w:hAnsi="Arial" w:cs="Arial"/>
          <w:sz w:val="22"/>
          <w:szCs w:val="22"/>
        </w:rPr>
        <w:tab/>
      </w:r>
    </w:p>
    <w:p w14:paraId="6383A06B" w14:textId="77777777" w:rsidR="00ED240E" w:rsidRPr="00E56B01" w:rsidRDefault="00ED240E" w:rsidP="00ED240E">
      <w:pPr>
        <w:spacing w:line="240" w:lineRule="exact"/>
        <w:jc w:val="both"/>
        <w:rPr>
          <w:rFonts w:ascii="Arial" w:hAnsi="Arial" w:cs="Arial"/>
          <w:sz w:val="20"/>
        </w:rPr>
      </w:pPr>
      <w:r w:rsidRPr="00E56B01">
        <w:rPr>
          <w:rFonts w:ascii="Arial" w:hAnsi="Arial" w:cs="Arial"/>
          <w:noProof/>
          <w:sz w:val="22"/>
          <w:szCs w:val="22"/>
          <w:lang w:eastAsia="de-DE"/>
        </w:rPr>
        <mc:AlternateContent>
          <mc:Choice Requires="wps">
            <w:drawing>
              <wp:anchor distT="0" distB="0" distL="114300" distR="114300" simplePos="0" relativeHeight="251677696" behindDoc="0" locked="0" layoutInCell="1" allowOverlap="1" wp14:anchorId="7FA505E6" wp14:editId="78E03D97">
                <wp:simplePos x="0" y="0"/>
                <wp:positionH relativeFrom="column">
                  <wp:posOffset>457200</wp:posOffset>
                </wp:positionH>
                <wp:positionV relativeFrom="paragraph">
                  <wp:posOffset>-3175</wp:posOffset>
                </wp:positionV>
                <wp:extent cx="2894330" cy="0"/>
                <wp:effectExtent l="5080" t="10795" r="5715" b="8255"/>
                <wp:wrapNone/>
                <wp:docPr id="6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43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5C8669" id="Line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pt" to="263.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rFmgIAAHkFAAAOAAAAZHJzL2Uyb0RvYy54bWysVNFumzAUfZ+0f7D8ToFAEoJKqpaQvXRb&#10;pXbas4NNsGZsZrsh0dR/37WT0KV7maYmErLh3uNz7znX1zf7TqAd04YrWeD4KsKIyVpRLrcF/va0&#10;DjKMjCWSEqEkK/CBGXyz/PjheuhzNlGtEpRpBCDS5ENf4NbaPg9DU7esI+ZK9UzCx0bpjljY6m1I&#10;NRkAvRPhJIpm4aA07bWqmTHwdnX8iJcev2lYbb82jWEWiQIDN+uf2j837hkur0m+1aRveX2iQf6D&#10;RUe4hENHqBWxBD1r/hdUx2utjGrsVa26UDUNr5mvAaqJozfVPLakZ74WaI7pxzaZ94Otv+weNOK0&#10;wLM5RpJ0oNE9lwzFsevN0JscQkr5oF119V4+9veq/mGQVGVL5JZ5jk+HHvJ8RniR4jamhxM2w2dF&#10;IYY8W+UbtW905yChBWjv9TiMerC9RTW8nGSLNElAtvr8LST5ObHXxn5iqkNuUWABpD0w2d0bC9Qh&#10;9BzizpFqzYXwcguJhgIvkplDJmA689NnGiU4dVEu3ujtphQa7Yhzjv+5hgDqRVjHLfhX8K7A2RhE&#10;8pYRWknqj7OEi+MakoV04Mw788gTdnsLS/8eCveu+bWIFlVWZWmQTmZVkEarVXC7LtNgto7n01Wy&#10;KstV/OJYx2neckqZdMTPDo7Tf3PIaZaO3hs9PLYqvET31QPZS6a362k0T5MsmM+nSZAmVRTcZesy&#10;uC3j2Wxe3ZV31Rumla/evA/ZsZWOlXoGNR5bOiDKnSmS6WISY9jAxE/mR30QEVu4qmqrMdLKfue2&#10;9R527nMYF8JnkfufhB/Rj404a+h2owqn2l5bBZqf9fWj4abhOFcbRQ8P2nnKTQnMt0863UXuAvlz&#10;76Neb8zlbwAAAP//AwBQSwMEFAAGAAgAAAAhAIkytrXdAAAABgEAAA8AAABkcnMvZG93bnJldi54&#10;bWxMj09Lw0AUxO+C32F5ghdpN8b+kZhNEUE8CNLWonjbZp/ZYPZt2H1t4rd360WPwwwzvylXo+vE&#10;EUNsPSm4nmYgkGpvWmoU7F4fJ7cgImsyuvOECr4xwqo6Pyt1YfxAGzxuuRGphGKhFVjmvpAy1had&#10;jlPfIyXv0wenOcnQSBP0kMpdJ/MsW0inW0oLVvf4YLH+2h6cgpcwtJFvZrM18sfb0/O7XV+5jVKX&#10;F+P9HQjGkf/CcMJP6FAlpr0/kImiU7DM0xVWMJmDSPY8X6Yn+18tq1L+x69+AAAA//8DAFBLAQIt&#10;ABQABgAIAAAAIQC2gziS/gAAAOEBAAATAAAAAAAAAAAAAAAAAAAAAABbQ29udGVudF9UeXBlc10u&#10;eG1sUEsBAi0AFAAGAAgAAAAhADj9If/WAAAAlAEAAAsAAAAAAAAAAAAAAAAALwEAAF9yZWxzLy5y&#10;ZWxzUEsBAi0AFAAGAAgAAAAhAHhAesWaAgAAeQUAAA4AAAAAAAAAAAAAAAAALgIAAGRycy9lMm9E&#10;b2MueG1sUEsBAi0AFAAGAAgAAAAhAIkytrXdAAAABgEAAA8AAAAAAAAAAAAAAAAA9AQAAGRycy9k&#10;b3ducmV2LnhtbFBLBQYAAAAABAAEAPMAAAD+BQAAAAA=&#10;" strokeweight=".26mm">
                <v:stroke joinstyle="miter" endcap="square"/>
              </v:line>
            </w:pict>
          </mc:Fallback>
        </mc:AlternateContent>
      </w:r>
      <w:r w:rsidRPr="00E56B01">
        <w:rPr>
          <w:rFonts w:ascii="Arial" w:hAnsi="Arial" w:cs="Arial"/>
          <w:sz w:val="22"/>
          <w:szCs w:val="22"/>
        </w:rPr>
        <w:tab/>
      </w:r>
      <w:r w:rsidRPr="00E56B01">
        <w:rPr>
          <w:rFonts w:ascii="Arial" w:hAnsi="Arial" w:cs="Arial"/>
          <w:sz w:val="20"/>
        </w:rPr>
        <w:t>Ort, Datum</w:t>
      </w:r>
    </w:p>
    <w:p w14:paraId="4BAE1152" w14:textId="77777777" w:rsidR="00ED240E" w:rsidRPr="00E56B01" w:rsidRDefault="00ED240E" w:rsidP="00ED240E">
      <w:pPr>
        <w:spacing w:line="240" w:lineRule="exact"/>
        <w:jc w:val="both"/>
        <w:rPr>
          <w:rFonts w:ascii="Arial" w:hAnsi="Arial" w:cs="Arial"/>
          <w:sz w:val="20"/>
        </w:rPr>
      </w:pPr>
    </w:p>
    <w:p w14:paraId="6FDB5891" w14:textId="77777777" w:rsidR="00ED240E" w:rsidRPr="00E56B01" w:rsidRDefault="00ED240E" w:rsidP="00ED240E">
      <w:pPr>
        <w:spacing w:line="240" w:lineRule="exact"/>
        <w:jc w:val="both"/>
        <w:rPr>
          <w:rFonts w:ascii="Arial" w:hAnsi="Arial" w:cs="Arial"/>
          <w:sz w:val="20"/>
        </w:rPr>
      </w:pPr>
    </w:p>
    <w:p w14:paraId="4CE1B473" w14:textId="77777777" w:rsidR="00ED240E" w:rsidRPr="00E56B01" w:rsidRDefault="00ED240E" w:rsidP="00ED240E">
      <w:pPr>
        <w:tabs>
          <w:tab w:val="left" w:pos="0"/>
        </w:tabs>
        <w:ind w:left="708"/>
        <w:rPr>
          <w:rFonts w:ascii="Arial" w:hAnsi="Arial" w:cs="Arial"/>
          <w:sz w:val="20"/>
        </w:rPr>
      </w:pPr>
      <w:r w:rsidRPr="00E56B01">
        <w:rPr>
          <w:rFonts w:ascii="Arial" w:hAnsi="Arial" w:cs="Arial"/>
          <w:sz w:val="20"/>
        </w:rPr>
        <w:t>______________________      ___________________    ____________________</w:t>
      </w:r>
    </w:p>
    <w:p w14:paraId="09D490B3" w14:textId="77777777" w:rsidR="00ED240E" w:rsidRPr="00E56B01" w:rsidRDefault="00ED240E" w:rsidP="00ED240E">
      <w:pPr>
        <w:tabs>
          <w:tab w:val="left" w:pos="0"/>
        </w:tabs>
        <w:ind w:left="708"/>
        <w:rPr>
          <w:rFonts w:ascii="Arial" w:hAnsi="Arial" w:cs="Arial"/>
          <w:sz w:val="20"/>
        </w:rPr>
      </w:pPr>
      <w:r w:rsidRPr="00E56B01">
        <w:rPr>
          <w:rFonts w:ascii="Arial" w:hAnsi="Arial" w:cs="Arial"/>
          <w:sz w:val="20"/>
        </w:rPr>
        <w:t>Unterschrift                                Unterschrift                        Unterschrift</w:t>
      </w:r>
    </w:p>
    <w:p w14:paraId="3ABFCC3D" w14:textId="77777777" w:rsidR="00ED240E" w:rsidRPr="00E56B01" w:rsidRDefault="00ED240E" w:rsidP="00ED240E">
      <w:pPr>
        <w:tabs>
          <w:tab w:val="left" w:pos="0"/>
        </w:tabs>
        <w:ind w:left="708"/>
        <w:rPr>
          <w:rFonts w:ascii="Arial" w:hAnsi="Arial" w:cs="Arial"/>
          <w:sz w:val="20"/>
        </w:rPr>
      </w:pPr>
    </w:p>
    <w:p w14:paraId="6B0B1640" w14:textId="77777777" w:rsidR="00ED240E" w:rsidRPr="00E56B01" w:rsidRDefault="00ED240E" w:rsidP="00ED240E">
      <w:pPr>
        <w:tabs>
          <w:tab w:val="left" w:pos="0"/>
        </w:tabs>
        <w:ind w:left="708"/>
        <w:rPr>
          <w:rFonts w:ascii="Arial" w:hAnsi="Arial" w:cs="Arial"/>
          <w:sz w:val="20"/>
        </w:rPr>
      </w:pPr>
    </w:p>
    <w:p w14:paraId="23618A24" w14:textId="77777777" w:rsidR="00ED240E" w:rsidRPr="00E56B01" w:rsidRDefault="00ED240E" w:rsidP="00ED240E">
      <w:pPr>
        <w:tabs>
          <w:tab w:val="left" w:pos="0"/>
        </w:tabs>
        <w:ind w:left="708"/>
        <w:rPr>
          <w:rFonts w:ascii="Arial" w:hAnsi="Arial" w:cs="Arial"/>
          <w:sz w:val="20"/>
        </w:rPr>
      </w:pPr>
      <w:r w:rsidRPr="00E56B01">
        <w:rPr>
          <w:rFonts w:ascii="Arial" w:hAnsi="Arial" w:cs="Arial"/>
          <w:sz w:val="20"/>
        </w:rPr>
        <w:t>________________________      _______________________</w:t>
      </w:r>
    </w:p>
    <w:p w14:paraId="6FFD4857" w14:textId="77777777" w:rsidR="00ED240E" w:rsidRPr="00E56B01" w:rsidRDefault="00ED240E" w:rsidP="00ED240E">
      <w:pPr>
        <w:tabs>
          <w:tab w:val="left" w:pos="0"/>
        </w:tabs>
        <w:ind w:left="708"/>
        <w:rPr>
          <w:rFonts w:ascii="Arial" w:hAnsi="Arial" w:cs="Arial"/>
          <w:sz w:val="20"/>
        </w:rPr>
      </w:pPr>
      <w:r w:rsidRPr="00E56B01">
        <w:rPr>
          <w:rFonts w:ascii="Arial" w:hAnsi="Arial" w:cs="Arial"/>
          <w:sz w:val="20"/>
        </w:rPr>
        <w:t>*ggf. Unterschrift</w:t>
      </w:r>
      <w:r w:rsidRPr="00E56B01">
        <w:rPr>
          <w:rFonts w:ascii="Arial" w:hAnsi="Arial" w:cs="Arial"/>
          <w:sz w:val="20"/>
        </w:rPr>
        <w:tab/>
      </w:r>
      <w:r w:rsidRPr="00E56B01">
        <w:rPr>
          <w:rFonts w:ascii="Arial" w:hAnsi="Arial" w:cs="Arial"/>
          <w:sz w:val="20"/>
        </w:rPr>
        <w:tab/>
        <w:t xml:space="preserve">     *ggf. Unterschrift</w:t>
      </w:r>
    </w:p>
    <w:p w14:paraId="62CD1376" w14:textId="77777777" w:rsidR="00ED240E" w:rsidRDefault="00ED240E" w:rsidP="00ED240E">
      <w:pPr>
        <w:tabs>
          <w:tab w:val="left" w:pos="0"/>
        </w:tabs>
        <w:ind w:left="708"/>
        <w:rPr>
          <w:rFonts w:ascii="Arial" w:hAnsi="Arial" w:cs="Arial"/>
          <w:sz w:val="20"/>
        </w:rPr>
      </w:pPr>
    </w:p>
    <w:p w14:paraId="70707865" w14:textId="77777777" w:rsidR="00ED240E" w:rsidRDefault="00ED240E" w:rsidP="00ED240E">
      <w:pPr>
        <w:tabs>
          <w:tab w:val="left" w:pos="0"/>
        </w:tabs>
        <w:ind w:left="708"/>
        <w:rPr>
          <w:rFonts w:ascii="Arial" w:hAnsi="Arial" w:cs="Arial"/>
          <w:sz w:val="20"/>
        </w:rPr>
      </w:pPr>
    </w:p>
    <w:p w14:paraId="25C7B56D" w14:textId="77777777" w:rsidR="00ED240E" w:rsidRDefault="00ED240E" w:rsidP="00ED240E">
      <w:pPr>
        <w:tabs>
          <w:tab w:val="left" w:pos="0"/>
        </w:tabs>
        <w:ind w:left="708"/>
        <w:rPr>
          <w:rFonts w:ascii="Arial" w:hAnsi="Arial" w:cs="Arial"/>
          <w:sz w:val="20"/>
        </w:rPr>
      </w:pPr>
      <w:r w:rsidRPr="00E56B01">
        <w:rPr>
          <w:rFonts w:ascii="Arial" w:hAnsi="Arial" w:cs="Arial"/>
          <w:sz w:val="20"/>
        </w:rPr>
        <w:t>* wenn der Wahlausschuss aus 5 Mitgliedern besteht.</w:t>
      </w:r>
    </w:p>
    <w:p w14:paraId="7987DE73" w14:textId="77777777" w:rsidR="00ED240E" w:rsidRDefault="00ED240E" w:rsidP="00ED240E">
      <w:pPr>
        <w:tabs>
          <w:tab w:val="left" w:pos="0"/>
        </w:tabs>
        <w:ind w:left="708"/>
        <w:rPr>
          <w:rFonts w:ascii="Arial" w:hAnsi="Arial" w:cs="Arial"/>
          <w:sz w:val="20"/>
        </w:rPr>
      </w:pPr>
    </w:p>
    <w:p w14:paraId="6C6DE965" w14:textId="77777777" w:rsidR="00ED240E" w:rsidRPr="00E56B01" w:rsidRDefault="00ED240E" w:rsidP="00ED240E">
      <w:pPr>
        <w:tabs>
          <w:tab w:val="left" w:pos="0"/>
        </w:tabs>
        <w:ind w:left="708"/>
        <w:rPr>
          <w:rFonts w:ascii="Arial" w:hAnsi="Arial" w:cs="Arial"/>
          <w:sz w:val="20"/>
        </w:rPr>
      </w:pPr>
    </w:p>
    <w:p w14:paraId="4F9FBF34" w14:textId="77777777" w:rsidR="00ED240E" w:rsidRDefault="00ED240E" w:rsidP="00ED240E">
      <w:pPr>
        <w:jc w:val="right"/>
        <w:rPr>
          <w:rFonts w:ascii="Arial" w:hAnsi="Arial" w:cs="Arial"/>
          <w:sz w:val="18"/>
          <w:szCs w:val="18"/>
        </w:rPr>
      </w:pPr>
    </w:p>
    <w:p w14:paraId="3E76FCF1" w14:textId="77777777" w:rsidR="00ED240E" w:rsidRPr="00E56B01" w:rsidRDefault="00ED240E" w:rsidP="00ED240E">
      <w:pPr>
        <w:pBdr>
          <w:top w:val="single" w:sz="4" w:space="1" w:color="auto"/>
          <w:left w:val="single" w:sz="4" w:space="0" w:color="auto"/>
          <w:bottom w:val="single" w:sz="4" w:space="1" w:color="auto"/>
          <w:right w:val="single" w:sz="4" w:space="4" w:color="auto"/>
        </w:pBdr>
        <w:jc w:val="both"/>
        <w:rPr>
          <w:rFonts w:ascii="Arial" w:hAnsi="Arial" w:cs="Arial"/>
          <w:b/>
          <w:sz w:val="22"/>
          <w:szCs w:val="22"/>
        </w:rPr>
      </w:pPr>
      <w:r w:rsidRPr="00E56B01">
        <w:rPr>
          <w:rFonts w:ascii="Arial" w:hAnsi="Arial" w:cs="Arial"/>
          <w:b/>
          <w:sz w:val="22"/>
          <w:szCs w:val="22"/>
        </w:rPr>
        <w:t>Hinweis:</w:t>
      </w:r>
    </w:p>
    <w:p w14:paraId="75D2753A" w14:textId="77777777" w:rsidR="00C160E0" w:rsidRDefault="00ED240E" w:rsidP="00ED240E">
      <w:pPr>
        <w:pBdr>
          <w:top w:val="single" w:sz="4" w:space="1" w:color="auto"/>
          <w:left w:val="single" w:sz="4" w:space="0" w:color="auto"/>
          <w:bottom w:val="single" w:sz="4" w:space="1" w:color="auto"/>
          <w:right w:val="single" w:sz="4" w:space="4" w:color="auto"/>
        </w:pBdr>
        <w:jc w:val="both"/>
        <w:rPr>
          <w:rFonts w:ascii="Arial" w:hAnsi="Arial" w:cs="Arial"/>
          <w:b/>
          <w:sz w:val="22"/>
          <w:szCs w:val="22"/>
        </w:rPr>
      </w:pPr>
      <w:r w:rsidRPr="00E56B01">
        <w:rPr>
          <w:rFonts w:ascii="Arial" w:hAnsi="Arial" w:cs="Arial"/>
          <w:b/>
          <w:sz w:val="22"/>
          <w:szCs w:val="22"/>
        </w:rPr>
        <w:t xml:space="preserve">Dieses Formular ist alternativ zu Wahl 05 bei reiner Briefwahl statt Urnenwahl gem. </w:t>
      </w:r>
    </w:p>
    <w:p w14:paraId="25E81D72" w14:textId="77777777" w:rsidR="00ED240E" w:rsidRPr="00E56B01" w:rsidRDefault="00ED240E" w:rsidP="00ED240E">
      <w:pPr>
        <w:pBdr>
          <w:top w:val="single" w:sz="4" w:space="1" w:color="auto"/>
          <w:left w:val="single" w:sz="4" w:space="0" w:color="auto"/>
          <w:bottom w:val="single" w:sz="4" w:space="1" w:color="auto"/>
          <w:right w:val="single" w:sz="4" w:space="4" w:color="auto"/>
        </w:pBdr>
        <w:jc w:val="both"/>
        <w:rPr>
          <w:rFonts w:ascii="Arial" w:hAnsi="Arial" w:cs="Arial"/>
          <w:b/>
          <w:sz w:val="22"/>
          <w:szCs w:val="22"/>
        </w:rPr>
      </w:pPr>
      <w:r w:rsidRPr="00E56B01">
        <w:rPr>
          <w:rFonts w:ascii="Arial" w:hAnsi="Arial" w:cs="Arial"/>
          <w:b/>
          <w:sz w:val="22"/>
          <w:szCs w:val="22"/>
        </w:rPr>
        <w:t>§ 11 Abs. 4a MAVO zu verwenden.</w:t>
      </w:r>
    </w:p>
    <w:p w14:paraId="54BE5D21" w14:textId="77777777" w:rsidR="00ED240E" w:rsidRDefault="00ED240E" w:rsidP="00ED240E">
      <w:pPr>
        <w:jc w:val="right"/>
        <w:rPr>
          <w:rFonts w:ascii="Arial" w:hAnsi="Arial" w:cs="Arial"/>
          <w:sz w:val="18"/>
          <w:szCs w:val="18"/>
        </w:rPr>
      </w:pPr>
    </w:p>
    <w:p w14:paraId="2607961A" w14:textId="77777777" w:rsidR="00ED240E" w:rsidRDefault="00ED240E" w:rsidP="00ED240E">
      <w:pPr>
        <w:jc w:val="right"/>
        <w:rPr>
          <w:rFonts w:ascii="Arial" w:hAnsi="Arial" w:cs="Arial"/>
          <w:sz w:val="18"/>
          <w:szCs w:val="18"/>
        </w:rPr>
      </w:pPr>
    </w:p>
    <w:p w14:paraId="0C16387E" w14:textId="77777777" w:rsidR="008F1530" w:rsidRDefault="008F1530" w:rsidP="00D636CF">
      <w:pPr>
        <w:pStyle w:val="Titel"/>
        <w:jc w:val="left"/>
        <w:rPr>
          <w:rFonts w:ascii="Arial" w:hAnsi="Arial" w:cs="Arial"/>
        </w:rPr>
      </w:pPr>
    </w:p>
    <w:p w14:paraId="4B81F378" w14:textId="77777777" w:rsidR="00ED240E" w:rsidRDefault="00ED240E" w:rsidP="00ED240E">
      <w:pPr>
        <w:pStyle w:val="Untertitel"/>
      </w:pPr>
    </w:p>
    <w:p w14:paraId="53661730" w14:textId="77777777" w:rsidR="00ED240E" w:rsidRDefault="00ED240E" w:rsidP="00ED240E">
      <w:pPr>
        <w:pStyle w:val="Textkrper"/>
      </w:pPr>
    </w:p>
    <w:p w14:paraId="0E94690D" w14:textId="77777777" w:rsidR="00ED240E" w:rsidRDefault="00ED240E" w:rsidP="00ED240E">
      <w:pPr>
        <w:pStyle w:val="Textkrper"/>
      </w:pPr>
    </w:p>
    <w:p w14:paraId="6E8EDEAD" w14:textId="77777777" w:rsidR="00ED240E" w:rsidRDefault="00ED240E" w:rsidP="00ED240E">
      <w:pPr>
        <w:pStyle w:val="Textkrper"/>
      </w:pPr>
    </w:p>
    <w:p w14:paraId="7A019392" w14:textId="77777777" w:rsidR="00ED240E" w:rsidRDefault="00ED240E" w:rsidP="00ED240E">
      <w:pPr>
        <w:pStyle w:val="Textkrper"/>
      </w:pPr>
    </w:p>
    <w:p w14:paraId="29874AA4" w14:textId="77777777" w:rsidR="00ED240E" w:rsidRDefault="00ED240E" w:rsidP="00ED240E">
      <w:pPr>
        <w:pStyle w:val="Textkrper"/>
      </w:pPr>
    </w:p>
    <w:p w14:paraId="46474022" w14:textId="77777777" w:rsidR="00ED240E" w:rsidRDefault="00ED240E" w:rsidP="00ED240E">
      <w:pPr>
        <w:pStyle w:val="Textkrper"/>
      </w:pPr>
    </w:p>
    <w:p w14:paraId="367427ED" w14:textId="77777777" w:rsidR="00ED240E" w:rsidRDefault="00ED240E" w:rsidP="00ED240E">
      <w:pPr>
        <w:pStyle w:val="Textkrper"/>
      </w:pPr>
    </w:p>
    <w:p w14:paraId="212C8531" w14:textId="77777777" w:rsidR="00ED240E" w:rsidRPr="00ED240E" w:rsidRDefault="00ED240E" w:rsidP="00ED240E">
      <w:pPr>
        <w:pStyle w:val="Textkrper"/>
      </w:pPr>
    </w:p>
    <w:p w14:paraId="43FE7753" w14:textId="77777777" w:rsidR="00ED240E" w:rsidRDefault="00ED240E" w:rsidP="00D636CF">
      <w:pPr>
        <w:pStyle w:val="Titel"/>
        <w:jc w:val="left"/>
        <w:rPr>
          <w:rFonts w:ascii="Arial" w:hAnsi="Arial" w:cs="Arial"/>
        </w:rPr>
      </w:pPr>
    </w:p>
    <w:p w14:paraId="143492C8" w14:textId="77777777" w:rsidR="00ED240E" w:rsidRDefault="00ED240E" w:rsidP="00D636CF">
      <w:pPr>
        <w:pStyle w:val="Titel"/>
        <w:jc w:val="left"/>
        <w:rPr>
          <w:rFonts w:ascii="Arial" w:hAnsi="Arial" w:cs="Arial"/>
        </w:rPr>
      </w:pPr>
    </w:p>
    <w:p w14:paraId="3FEFBE26" w14:textId="77777777" w:rsidR="00ED240E" w:rsidRDefault="00ED240E" w:rsidP="00D636CF">
      <w:pPr>
        <w:pStyle w:val="Titel"/>
        <w:jc w:val="left"/>
        <w:rPr>
          <w:rFonts w:ascii="Arial" w:hAnsi="Arial" w:cs="Arial"/>
        </w:rPr>
      </w:pPr>
    </w:p>
    <w:p w14:paraId="6B5E9A2F" w14:textId="77777777" w:rsidR="00ED240E" w:rsidRDefault="00ED240E" w:rsidP="00D636CF">
      <w:pPr>
        <w:pStyle w:val="Titel"/>
        <w:jc w:val="left"/>
        <w:rPr>
          <w:rFonts w:ascii="Arial" w:hAnsi="Arial" w:cs="Arial"/>
        </w:rPr>
      </w:pPr>
    </w:p>
    <w:p w14:paraId="274DE9DF" w14:textId="77777777" w:rsidR="00ED240E" w:rsidRDefault="00ED240E" w:rsidP="00D636CF">
      <w:pPr>
        <w:pStyle w:val="Titel"/>
        <w:jc w:val="left"/>
        <w:rPr>
          <w:rFonts w:ascii="Arial" w:hAnsi="Arial" w:cs="Arial"/>
        </w:rPr>
      </w:pPr>
    </w:p>
    <w:p w14:paraId="7311DFF5" w14:textId="77777777" w:rsidR="00ED240E" w:rsidRDefault="00ED240E" w:rsidP="00D636CF">
      <w:pPr>
        <w:pStyle w:val="Titel"/>
        <w:jc w:val="left"/>
        <w:rPr>
          <w:rFonts w:ascii="Arial" w:hAnsi="Arial" w:cs="Arial"/>
        </w:rPr>
      </w:pPr>
    </w:p>
    <w:p w14:paraId="0FC9B2F1" w14:textId="77777777" w:rsidR="00ED240E" w:rsidRDefault="00ED240E" w:rsidP="00D636CF">
      <w:pPr>
        <w:pStyle w:val="Titel"/>
        <w:jc w:val="left"/>
        <w:rPr>
          <w:rFonts w:ascii="Arial" w:hAnsi="Arial" w:cs="Arial"/>
        </w:rPr>
      </w:pPr>
    </w:p>
    <w:p w14:paraId="47E2819F" w14:textId="77777777" w:rsidR="00ED240E" w:rsidRDefault="00ED240E" w:rsidP="00D636CF">
      <w:pPr>
        <w:pStyle w:val="Titel"/>
        <w:jc w:val="left"/>
        <w:rPr>
          <w:rFonts w:ascii="Arial" w:hAnsi="Arial" w:cs="Arial"/>
        </w:rPr>
      </w:pPr>
    </w:p>
    <w:p w14:paraId="579381D5" w14:textId="77777777" w:rsidR="00ED240E" w:rsidRDefault="00ED240E" w:rsidP="00D636CF">
      <w:pPr>
        <w:pStyle w:val="Titel"/>
        <w:jc w:val="left"/>
        <w:rPr>
          <w:rFonts w:ascii="Arial" w:hAnsi="Arial" w:cs="Arial"/>
        </w:rPr>
      </w:pPr>
    </w:p>
    <w:p w14:paraId="50E8B6BF" w14:textId="77777777" w:rsidR="00ED240E" w:rsidRDefault="00ED240E" w:rsidP="00D636CF">
      <w:pPr>
        <w:pStyle w:val="Titel"/>
        <w:jc w:val="left"/>
        <w:rPr>
          <w:rFonts w:ascii="Arial" w:hAnsi="Arial" w:cs="Arial"/>
        </w:rPr>
      </w:pPr>
    </w:p>
    <w:p w14:paraId="0AB7AC95" w14:textId="77777777" w:rsidR="00ED240E" w:rsidRDefault="00ED240E" w:rsidP="00D636CF">
      <w:pPr>
        <w:pStyle w:val="Titel"/>
        <w:jc w:val="left"/>
        <w:rPr>
          <w:rFonts w:ascii="Arial" w:hAnsi="Arial" w:cs="Arial"/>
        </w:rPr>
      </w:pPr>
    </w:p>
    <w:p w14:paraId="436498E2" w14:textId="77777777" w:rsidR="00ED240E" w:rsidRDefault="00ED240E" w:rsidP="00D636CF">
      <w:pPr>
        <w:pStyle w:val="Titel"/>
        <w:jc w:val="left"/>
        <w:rPr>
          <w:rFonts w:ascii="Arial" w:hAnsi="Arial" w:cs="Arial"/>
        </w:rPr>
      </w:pPr>
    </w:p>
    <w:p w14:paraId="0549FE41" w14:textId="77777777" w:rsidR="00ED240E" w:rsidRDefault="00ED240E" w:rsidP="00D636CF">
      <w:pPr>
        <w:pStyle w:val="Titel"/>
        <w:jc w:val="left"/>
        <w:rPr>
          <w:rFonts w:ascii="Arial" w:hAnsi="Arial" w:cs="Arial"/>
        </w:rPr>
      </w:pPr>
    </w:p>
    <w:p w14:paraId="02ABC987" w14:textId="77777777" w:rsidR="00ED240E" w:rsidRDefault="00ED240E" w:rsidP="00D636CF">
      <w:pPr>
        <w:pStyle w:val="Titel"/>
        <w:jc w:val="left"/>
        <w:rPr>
          <w:rFonts w:ascii="Arial" w:hAnsi="Arial" w:cs="Arial"/>
        </w:rPr>
      </w:pPr>
    </w:p>
    <w:p w14:paraId="1DF31248" w14:textId="77777777" w:rsidR="00AF5BEF" w:rsidRDefault="00AF5BEF" w:rsidP="00ED240E">
      <w:pPr>
        <w:pStyle w:val="Textkrper-Zeileneinzug"/>
        <w:spacing w:line="240" w:lineRule="exact"/>
        <w:jc w:val="right"/>
        <w:rPr>
          <w:rFonts w:ascii="Arial" w:hAnsi="Arial" w:cs="Arial"/>
          <w:sz w:val="16"/>
          <w:szCs w:val="16"/>
        </w:rPr>
      </w:pPr>
    </w:p>
    <w:p w14:paraId="11112395" w14:textId="77777777" w:rsidR="00AF5BEF" w:rsidRDefault="00AF5BEF" w:rsidP="00ED240E">
      <w:pPr>
        <w:pStyle w:val="Textkrper-Zeileneinzug"/>
        <w:spacing w:line="240" w:lineRule="exact"/>
        <w:jc w:val="right"/>
        <w:rPr>
          <w:rFonts w:ascii="Arial" w:hAnsi="Arial" w:cs="Arial"/>
          <w:sz w:val="16"/>
          <w:szCs w:val="16"/>
        </w:rPr>
      </w:pPr>
    </w:p>
    <w:p w14:paraId="135EDF37" w14:textId="77777777" w:rsidR="00ED240E" w:rsidRPr="00AF5BEF" w:rsidRDefault="00ED240E" w:rsidP="00ED240E">
      <w:pPr>
        <w:pStyle w:val="Textkrper-Zeileneinzug"/>
        <w:spacing w:line="240" w:lineRule="exact"/>
        <w:jc w:val="right"/>
        <w:rPr>
          <w:rFonts w:ascii="Arial" w:hAnsi="Arial" w:cs="Arial"/>
          <w:sz w:val="16"/>
          <w:szCs w:val="16"/>
        </w:rPr>
      </w:pPr>
      <w:r w:rsidRPr="00AF5BEF">
        <w:rPr>
          <w:rFonts w:ascii="Arial" w:hAnsi="Arial" w:cs="Arial"/>
          <w:sz w:val="16"/>
          <w:szCs w:val="16"/>
        </w:rPr>
        <w:t>(Wahl 05a)</w:t>
      </w:r>
    </w:p>
    <w:p w14:paraId="31DBEFEF" w14:textId="77777777" w:rsidR="001477DC" w:rsidRPr="00BC59E6" w:rsidRDefault="001477DC" w:rsidP="00D636CF">
      <w:pPr>
        <w:pStyle w:val="Titel"/>
        <w:jc w:val="left"/>
        <w:rPr>
          <w:rFonts w:ascii="Arial" w:hAnsi="Arial" w:cs="Arial"/>
        </w:rPr>
      </w:pPr>
      <w:r w:rsidRPr="00BC59E6">
        <w:rPr>
          <w:rFonts w:ascii="Arial" w:hAnsi="Arial" w:cs="Arial"/>
        </w:rPr>
        <w:t xml:space="preserve">Wahlvorschlag für die Wahl der Mitarbeitervertretung </w:t>
      </w:r>
    </w:p>
    <w:p w14:paraId="5D90768B" w14:textId="77777777" w:rsidR="00BC59E6" w:rsidRDefault="00BC59E6">
      <w:pPr>
        <w:tabs>
          <w:tab w:val="left" w:pos="0"/>
        </w:tabs>
        <w:jc w:val="center"/>
        <w:rPr>
          <w:rFonts w:ascii="Arial" w:hAnsi="Arial" w:cs="Arial"/>
          <w:b/>
          <w:sz w:val="28"/>
        </w:rPr>
      </w:pPr>
    </w:p>
    <w:p w14:paraId="0A20A0B8" w14:textId="77777777" w:rsidR="001477DC" w:rsidRPr="00BC59E6" w:rsidRDefault="001477DC">
      <w:pPr>
        <w:tabs>
          <w:tab w:val="left" w:pos="0"/>
        </w:tabs>
        <w:jc w:val="center"/>
        <w:rPr>
          <w:rFonts w:ascii="Arial" w:hAnsi="Arial" w:cs="Arial"/>
          <w:b/>
          <w:sz w:val="28"/>
        </w:rPr>
      </w:pPr>
      <w:r w:rsidRPr="00BC59E6">
        <w:rPr>
          <w:rFonts w:ascii="Arial" w:hAnsi="Arial" w:cs="Arial"/>
          <w:b/>
          <w:sz w:val="28"/>
        </w:rPr>
        <w:t>am _______________</w:t>
      </w:r>
    </w:p>
    <w:p w14:paraId="20C26DBD" w14:textId="77777777" w:rsidR="001477DC" w:rsidRPr="00BC59E6" w:rsidRDefault="001477DC">
      <w:pPr>
        <w:tabs>
          <w:tab w:val="left" w:pos="0"/>
        </w:tabs>
        <w:jc w:val="center"/>
        <w:rPr>
          <w:rFonts w:ascii="Arial" w:hAnsi="Arial" w:cs="Arial"/>
          <w:b/>
          <w:sz w:val="28"/>
        </w:rPr>
      </w:pPr>
    </w:p>
    <w:p w14:paraId="5DF8BCA8" w14:textId="77777777" w:rsidR="001477DC" w:rsidRPr="00BC59E6" w:rsidRDefault="001477DC">
      <w:pPr>
        <w:tabs>
          <w:tab w:val="left" w:pos="0"/>
        </w:tabs>
        <w:rPr>
          <w:rFonts w:ascii="Arial" w:hAnsi="Arial" w:cs="Arial"/>
          <w:sz w:val="28"/>
        </w:rPr>
      </w:pPr>
    </w:p>
    <w:p w14:paraId="2A6A606F" w14:textId="77777777" w:rsidR="007268A4" w:rsidRPr="00AB7A6C" w:rsidRDefault="001477DC" w:rsidP="007268A4">
      <w:pPr>
        <w:jc w:val="both"/>
        <w:rPr>
          <w:rFonts w:ascii="Arial" w:hAnsi="Arial" w:cs="Arial"/>
          <w:b/>
        </w:rPr>
      </w:pPr>
      <w:r w:rsidRPr="00BC59E6">
        <w:rPr>
          <w:rFonts w:ascii="Arial" w:hAnsi="Arial" w:cs="Arial"/>
          <w:sz w:val="22"/>
          <w:szCs w:val="22"/>
        </w:rPr>
        <w:t xml:space="preserve">An den </w:t>
      </w:r>
      <w:r w:rsidR="007268A4" w:rsidRPr="00AB7A6C">
        <w:rPr>
          <w:rFonts w:ascii="Arial" w:hAnsi="Arial" w:cs="Arial"/>
          <w:b/>
        </w:rPr>
        <w:t>Wahlausschuss</w:t>
      </w:r>
    </w:p>
    <w:p w14:paraId="4E024F46" w14:textId="77777777" w:rsidR="007268A4" w:rsidRPr="00AB7A6C" w:rsidRDefault="007268A4" w:rsidP="007268A4">
      <w:pPr>
        <w:jc w:val="both"/>
        <w:rPr>
          <w:rFonts w:ascii="Arial" w:hAnsi="Arial" w:cs="Arial"/>
        </w:rPr>
      </w:pPr>
    </w:p>
    <w:p w14:paraId="49A81F2C" w14:textId="77777777" w:rsidR="007268A4" w:rsidRDefault="007268A4" w:rsidP="007268A4">
      <w:pPr>
        <w:jc w:val="both"/>
        <w:rPr>
          <w:rFonts w:ascii="Arial" w:hAnsi="Arial" w:cs="Arial"/>
          <w:sz w:val="22"/>
          <w:szCs w:val="22"/>
        </w:rPr>
      </w:pPr>
    </w:p>
    <w:p w14:paraId="51C0C6A8" w14:textId="77777777" w:rsidR="007268A4" w:rsidRPr="00AB7A6C" w:rsidRDefault="006A099E" w:rsidP="007268A4">
      <w:pPr>
        <w:jc w:val="both"/>
        <w:rPr>
          <w:rFonts w:ascii="Arial" w:hAnsi="Arial" w:cs="Arial"/>
          <w:sz w:val="22"/>
          <w:szCs w:val="22"/>
        </w:rPr>
      </w:pPr>
      <w:r>
        <w:rPr>
          <w:rFonts w:ascii="Arial" w:hAnsi="Arial" w:cs="Arial"/>
          <w:noProof/>
          <w:sz w:val="22"/>
          <w:szCs w:val="22"/>
          <w:lang w:eastAsia="de-DE"/>
        </w:rPr>
        <mc:AlternateContent>
          <mc:Choice Requires="wps">
            <w:drawing>
              <wp:anchor distT="0" distB="0" distL="114300" distR="114300" simplePos="0" relativeHeight="251664384" behindDoc="0" locked="0" layoutInCell="1" allowOverlap="1" wp14:anchorId="4DA7BF91" wp14:editId="376D054D">
                <wp:simplePos x="0" y="0"/>
                <wp:positionH relativeFrom="column">
                  <wp:posOffset>358775</wp:posOffset>
                </wp:positionH>
                <wp:positionV relativeFrom="paragraph">
                  <wp:posOffset>71120</wp:posOffset>
                </wp:positionV>
                <wp:extent cx="2266950" cy="0"/>
                <wp:effectExtent l="11430" t="8890" r="7620" b="10160"/>
                <wp:wrapNone/>
                <wp:docPr id="1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3F1913" id="Line 8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6pt" to="206.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o8mQIAAHkFAAAOAAAAZHJzL2Uyb0RvYy54bWysVE1v2zAMvQ/YfxB0d/0Rx3GMOkPrOLt0&#10;W4F22Fmx5FiYLHmSGqcY9t9HKYnXdJdhaAIYokQ+PfKRuv5w6AXaM224kiWOryKMmGwU5XJX4q+P&#10;myDHyFgiKRFKshI/M4M/rN6/ux6HgiWqU4IyjQBEmmIcStxZOxRhaJqO9cRcqYFJOGyV7okFU+9C&#10;qskI6L0IkyjKwlFpOmjVMGNgd308xCuP37assV/a1jCLRImBm/Vf7b9b9w1X16TYaTJ0vDnRIP/B&#10;oidcwqUT1JpYgp40/wuq541WRrX2qlF9qNqWN8znANnE0atsHjoyMJ8LFMcMU5nM28E2n/f3GnEK&#10;2i0wkqQHje64ZChPXG3GwRTgUsl77bJrDvJhuFPNd4Okqjoid8xzfHweIC52EeFFiDPMADdsx0+K&#10;gg95ssoX6tDq3kFCCdDB6/E86cEOFjWwmSRZtpyDbM35LCTFOXDQxn5kqkduUWIBpD0w2d8Z64iQ&#10;4uzi7pFqw4XwcguJxhIvZ5lDJtB05oePNEpw6rycv9G7bSU02hPXOf7n04OTl249t9C/gvclzicn&#10;UnSM0FpSf50lXBzXQElIB858Zx55gnWwsPT7kLjvmp/LaFnndZ4GaZLVQRqt18HNpkqDbBMv5uvZ&#10;uqrW8S/HOk6LjlPKpCN+7uA4/bcOOc3SsfemHp5KFV6i+5oC2UumN5t5tEhnebBYzGdBOquj4Dbf&#10;VMFNFWfZor6tbutXTGufvXkbslMpHSv1BGo8dHRElLummM2XSYzBgIlPFkd9EBE7eKoaqzHSyn7j&#10;tvM97LrPYVwIn0fufxJ+Qj8W4qyhsyYVTrn9KRVoftbXj4abhuNcbRV9vtfnkYH59kGnt8g9IC9t&#10;WL98MVe/AQAA//8DAFBLAwQUAAYACAAAACEAREuUxd0AAAAIAQAADwAAAGRycy9kb3ducmV2Lnht&#10;bEyPQUvDQBCF74L/YRnBi9hN2rRIzKaIIB4Eaaso3rbZMRvMzobdbRP/vSM96HG+93jzXrWeXC+O&#10;GGLnSUE+y0AgNd501Cp4fXm4vgERkyaje0+o4BsjrOvzs0qXxo+0xeMutYJDKJZagU1pKKWMjUWn&#10;48wPSKx9+uB04jO00gQ9crjr5TzLVtLpjviD1QPeW2y+dgen4DmMXUyLothg+nh7fHq3myu3Very&#10;Yrq7BZFwSn9m+K3P1aHmTnt/IBNFr2C5WrKTeT4HwXqRLxjsT0DWlfw/oP4BAAD//wMAUEsBAi0A&#10;FAAGAAgAAAAhALaDOJL+AAAA4QEAABMAAAAAAAAAAAAAAAAAAAAAAFtDb250ZW50X1R5cGVzXS54&#10;bWxQSwECLQAUAAYACAAAACEAOP0h/9YAAACUAQAACwAAAAAAAAAAAAAAAAAvAQAAX3JlbHMvLnJl&#10;bHNQSwECLQAUAAYACAAAACEAPZW6PJkCAAB5BQAADgAAAAAAAAAAAAAAAAAuAgAAZHJzL2Uyb0Rv&#10;Yy54bWxQSwECLQAUAAYACAAAACEAREuUxd0AAAAIAQAADwAAAAAAAAAAAAAAAADzBAAAZHJzL2Rv&#10;d25yZXYueG1sUEsFBgAAAAAEAAQA8wAAAP0FAAAAAA==&#10;" strokeweight=".26mm">
                <v:stroke joinstyle="miter" endcap="square"/>
              </v:line>
            </w:pict>
          </mc:Fallback>
        </mc:AlternateContent>
      </w:r>
      <w:r w:rsidR="007268A4" w:rsidRPr="00AB7A6C">
        <w:rPr>
          <w:rFonts w:ascii="Arial" w:hAnsi="Arial" w:cs="Arial"/>
          <w:sz w:val="22"/>
          <w:szCs w:val="22"/>
        </w:rPr>
        <w:t>bei</w:t>
      </w:r>
    </w:p>
    <w:p w14:paraId="6B91F58B" w14:textId="77777777" w:rsidR="007268A4" w:rsidRPr="00AB7A6C" w:rsidRDefault="007268A4" w:rsidP="007268A4">
      <w:pPr>
        <w:jc w:val="both"/>
        <w:rPr>
          <w:rFonts w:ascii="Arial" w:hAnsi="Arial" w:cs="Arial"/>
          <w:sz w:val="22"/>
          <w:szCs w:val="22"/>
        </w:rPr>
      </w:pPr>
      <w:r w:rsidRPr="00AB7A6C">
        <w:rPr>
          <w:rFonts w:ascii="Arial" w:hAnsi="Arial" w:cs="Arial"/>
          <w:sz w:val="22"/>
          <w:szCs w:val="22"/>
        </w:rPr>
        <w:tab/>
        <w:t>Einrichtung und Träger</w:t>
      </w:r>
    </w:p>
    <w:p w14:paraId="5985BF85" w14:textId="77777777" w:rsidR="007268A4" w:rsidRPr="00AB7A6C" w:rsidRDefault="007268A4" w:rsidP="007268A4">
      <w:pPr>
        <w:jc w:val="both"/>
        <w:rPr>
          <w:rFonts w:ascii="Arial" w:hAnsi="Arial" w:cs="Arial"/>
          <w:sz w:val="18"/>
        </w:rPr>
      </w:pPr>
    </w:p>
    <w:p w14:paraId="7B112C0D" w14:textId="77777777" w:rsidR="007268A4" w:rsidRDefault="007268A4" w:rsidP="007268A4">
      <w:pPr>
        <w:tabs>
          <w:tab w:val="left" w:pos="0"/>
        </w:tabs>
        <w:jc w:val="both"/>
        <w:rPr>
          <w:rFonts w:ascii="Arial" w:hAnsi="Arial" w:cs="Arial"/>
          <w:sz w:val="22"/>
          <w:szCs w:val="22"/>
        </w:rPr>
      </w:pPr>
    </w:p>
    <w:p w14:paraId="5CD3EDA6" w14:textId="77777777" w:rsidR="007268A4" w:rsidRDefault="007268A4" w:rsidP="007268A4">
      <w:pPr>
        <w:tabs>
          <w:tab w:val="left" w:pos="0"/>
        </w:tabs>
        <w:rPr>
          <w:rFonts w:ascii="Arial" w:hAnsi="Arial" w:cs="Arial"/>
          <w:sz w:val="22"/>
          <w:szCs w:val="22"/>
        </w:rPr>
      </w:pPr>
    </w:p>
    <w:p w14:paraId="4950EE1E" w14:textId="77777777" w:rsidR="007268A4" w:rsidRDefault="007268A4" w:rsidP="007268A4">
      <w:pPr>
        <w:tabs>
          <w:tab w:val="left" w:pos="0"/>
        </w:tabs>
        <w:rPr>
          <w:rFonts w:ascii="Arial" w:hAnsi="Arial" w:cs="Arial"/>
          <w:sz w:val="22"/>
          <w:szCs w:val="22"/>
        </w:rPr>
      </w:pPr>
    </w:p>
    <w:p w14:paraId="40CBD58E" w14:textId="77777777" w:rsidR="001477DC" w:rsidRPr="00BC59E6" w:rsidRDefault="001477DC" w:rsidP="007268A4">
      <w:pPr>
        <w:tabs>
          <w:tab w:val="left" w:pos="0"/>
        </w:tabs>
        <w:rPr>
          <w:rFonts w:ascii="Arial" w:hAnsi="Arial" w:cs="Arial"/>
          <w:sz w:val="22"/>
          <w:szCs w:val="22"/>
        </w:rPr>
      </w:pPr>
      <w:r w:rsidRPr="00BC59E6">
        <w:rPr>
          <w:rFonts w:ascii="Arial" w:hAnsi="Arial" w:cs="Arial"/>
          <w:sz w:val="22"/>
          <w:szCs w:val="22"/>
        </w:rPr>
        <w:t>Für die Wahl der Mitarbeitervertretung schlagen wir vor:</w:t>
      </w:r>
    </w:p>
    <w:p w14:paraId="66CC8E90" w14:textId="77777777" w:rsidR="001477DC" w:rsidRPr="00BC59E6" w:rsidRDefault="001477DC">
      <w:pPr>
        <w:tabs>
          <w:tab w:val="left" w:pos="0"/>
        </w:tabs>
        <w:rPr>
          <w:rFonts w:ascii="Arial" w:hAnsi="Arial" w:cs="Arial"/>
        </w:rPr>
      </w:pPr>
    </w:p>
    <w:tbl>
      <w:tblPr>
        <w:tblW w:w="5000" w:type="pct"/>
        <w:tblCellMar>
          <w:left w:w="120" w:type="dxa"/>
          <w:right w:w="120" w:type="dxa"/>
        </w:tblCellMar>
        <w:tblLook w:val="0000" w:firstRow="0" w:lastRow="0" w:firstColumn="0" w:lastColumn="0" w:noHBand="0" w:noVBand="0"/>
      </w:tblPr>
      <w:tblGrid>
        <w:gridCol w:w="2295"/>
        <w:gridCol w:w="1719"/>
        <w:gridCol w:w="1067"/>
        <w:gridCol w:w="1801"/>
        <w:gridCol w:w="2428"/>
      </w:tblGrid>
      <w:tr w:rsidR="001477DC" w:rsidRPr="00BC59E6" w14:paraId="2290E981" w14:textId="77777777" w:rsidTr="0046738E">
        <w:tc>
          <w:tcPr>
            <w:tcW w:w="1233" w:type="pct"/>
            <w:tcBorders>
              <w:top w:val="single" w:sz="4" w:space="0" w:color="000000"/>
              <w:left w:val="single" w:sz="4" w:space="0" w:color="000000"/>
              <w:bottom w:val="single" w:sz="4" w:space="0" w:color="000000"/>
            </w:tcBorders>
          </w:tcPr>
          <w:p w14:paraId="50860C51" w14:textId="77777777" w:rsidR="001477DC" w:rsidRPr="00BC59E6" w:rsidRDefault="001477DC">
            <w:pPr>
              <w:snapToGrid w:val="0"/>
              <w:spacing w:line="120" w:lineRule="exact"/>
              <w:rPr>
                <w:rFonts w:ascii="Arial" w:hAnsi="Arial" w:cs="Arial"/>
                <w:sz w:val="20"/>
                <w:lang w:val="it-IT"/>
              </w:rPr>
            </w:pPr>
          </w:p>
          <w:p w14:paraId="41936FBE" w14:textId="77777777" w:rsidR="001477DC" w:rsidRPr="00BC59E6" w:rsidRDefault="001477DC">
            <w:pPr>
              <w:tabs>
                <w:tab w:val="left" w:pos="0"/>
              </w:tabs>
              <w:spacing w:after="58"/>
              <w:rPr>
                <w:rFonts w:ascii="Arial" w:hAnsi="Arial" w:cs="Arial"/>
                <w:sz w:val="20"/>
                <w:lang w:val="it-IT"/>
              </w:rPr>
            </w:pPr>
            <w:r w:rsidRPr="00BC59E6">
              <w:rPr>
                <w:rFonts w:ascii="Arial" w:hAnsi="Arial" w:cs="Arial"/>
                <w:b/>
                <w:bCs/>
                <w:sz w:val="20"/>
                <w:lang w:val="it-IT"/>
              </w:rPr>
              <w:t>Name</w:t>
            </w:r>
          </w:p>
        </w:tc>
        <w:tc>
          <w:tcPr>
            <w:tcW w:w="923" w:type="pct"/>
            <w:tcBorders>
              <w:top w:val="single" w:sz="4" w:space="0" w:color="000000"/>
              <w:left w:val="single" w:sz="4" w:space="0" w:color="000000"/>
              <w:bottom w:val="single" w:sz="4" w:space="0" w:color="000000"/>
            </w:tcBorders>
          </w:tcPr>
          <w:p w14:paraId="5032B094" w14:textId="77777777" w:rsidR="001477DC" w:rsidRPr="00BC59E6" w:rsidRDefault="001477DC">
            <w:pPr>
              <w:snapToGrid w:val="0"/>
              <w:spacing w:line="120" w:lineRule="exact"/>
              <w:rPr>
                <w:rFonts w:ascii="Arial" w:hAnsi="Arial" w:cs="Arial"/>
                <w:sz w:val="20"/>
                <w:lang w:val="it-IT"/>
              </w:rPr>
            </w:pPr>
          </w:p>
          <w:p w14:paraId="43ACEE77" w14:textId="77777777" w:rsidR="001477DC" w:rsidRPr="00BC59E6" w:rsidRDefault="00C27483">
            <w:pPr>
              <w:tabs>
                <w:tab w:val="left" w:pos="0"/>
              </w:tabs>
              <w:spacing w:after="58"/>
              <w:rPr>
                <w:rFonts w:ascii="Arial" w:hAnsi="Arial" w:cs="Arial"/>
                <w:sz w:val="20"/>
                <w:lang w:val="it-IT"/>
              </w:rPr>
            </w:pPr>
            <w:r w:rsidRPr="00BC59E6">
              <w:rPr>
                <w:rFonts w:ascii="Arial" w:hAnsi="Arial" w:cs="Arial"/>
                <w:sz w:val="20"/>
                <w:lang w:val="it-IT"/>
              </w:rPr>
              <w:t>Vorn</w:t>
            </w:r>
            <w:r w:rsidR="001477DC" w:rsidRPr="00BC59E6">
              <w:rPr>
                <w:rFonts w:ascii="Arial" w:hAnsi="Arial" w:cs="Arial"/>
                <w:sz w:val="20"/>
                <w:lang w:val="it-IT"/>
              </w:rPr>
              <w:t>ame</w:t>
            </w:r>
          </w:p>
        </w:tc>
        <w:tc>
          <w:tcPr>
            <w:tcW w:w="573" w:type="pct"/>
            <w:tcBorders>
              <w:top w:val="single" w:sz="4" w:space="0" w:color="000000"/>
              <w:left w:val="single" w:sz="4" w:space="0" w:color="000000"/>
              <w:bottom w:val="single" w:sz="4" w:space="0" w:color="000000"/>
            </w:tcBorders>
          </w:tcPr>
          <w:p w14:paraId="5C4516C2" w14:textId="77777777" w:rsidR="001477DC" w:rsidRPr="00BC59E6" w:rsidRDefault="001477DC">
            <w:pPr>
              <w:snapToGrid w:val="0"/>
              <w:spacing w:line="120" w:lineRule="exact"/>
              <w:rPr>
                <w:rFonts w:ascii="Arial" w:hAnsi="Arial" w:cs="Arial"/>
                <w:sz w:val="20"/>
                <w:lang w:val="it-IT"/>
              </w:rPr>
            </w:pPr>
          </w:p>
          <w:p w14:paraId="6186EDE9" w14:textId="77777777" w:rsidR="001477DC" w:rsidRPr="00BC59E6" w:rsidRDefault="001477DC" w:rsidP="0046738E">
            <w:pPr>
              <w:tabs>
                <w:tab w:val="left" w:pos="0"/>
              </w:tabs>
              <w:rPr>
                <w:rFonts w:ascii="Arial" w:hAnsi="Arial" w:cs="Arial"/>
                <w:sz w:val="20"/>
              </w:rPr>
            </w:pPr>
            <w:r w:rsidRPr="00BC59E6">
              <w:rPr>
                <w:rFonts w:ascii="Arial" w:hAnsi="Arial" w:cs="Arial"/>
                <w:sz w:val="20"/>
              </w:rPr>
              <w:t>Geb.Dat.</w:t>
            </w:r>
          </w:p>
        </w:tc>
        <w:tc>
          <w:tcPr>
            <w:tcW w:w="967" w:type="pct"/>
            <w:tcBorders>
              <w:top w:val="single" w:sz="4" w:space="0" w:color="000000"/>
              <w:left w:val="single" w:sz="4" w:space="0" w:color="000000"/>
              <w:bottom w:val="single" w:sz="4" w:space="0" w:color="000000"/>
            </w:tcBorders>
          </w:tcPr>
          <w:p w14:paraId="1061F0E5" w14:textId="77777777" w:rsidR="001477DC" w:rsidRPr="00BC59E6" w:rsidRDefault="001477DC">
            <w:pPr>
              <w:snapToGrid w:val="0"/>
              <w:spacing w:line="120" w:lineRule="exact"/>
              <w:rPr>
                <w:rFonts w:ascii="Arial" w:hAnsi="Arial" w:cs="Arial"/>
                <w:sz w:val="20"/>
              </w:rPr>
            </w:pPr>
          </w:p>
          <w:p w14:paraId="18632E3A" w14:textId="77777777" w:rsidR="001477DC" w:rsidRPr="00BC59E6" w:rsidRDefault="001477DC">
            <w:pPr>
              <w:tabs>
                <w:tab w:val="left" w:pos="0"/>
              </w:tabs>
              <w:spacing w:after="58"/>
              <w:rPr>
                <w:rFonts w:ascii="Arial" w:hAnsi="Arial" w:cs="Arial"/>
                <w:sz w:val="20"/>
              </w:rPr>
            </w:pPr>
            <w:r w:rsidRPr="00BC59E6">
              <w:rPr>
                <w:rFonts w:ascii="Arial" w:hAnsi="Arial" w:cs="Arial"/>
                <w:sz w:val="20"/>
              </w:rPr>
              <w:t>Dienstbereich bzw. -stelle</w:t>
            </w:r>
          </w:p>
        </w:tc>
        <w:tc>
          <w:tcPr>
            <w:tcW w:w="1304" w:type="pct"/>
            <w:tcBorders>
              <w:top w:val="single" w:sz="4" w:space="0" w:color="000000"/>
              <w:left w:val="single" w:sz="4" w:space="0" w:color="000000"/>
              <w:bottom w:val="single" w:sz="4" w:space="0" w:color="000000"/>
              <w:right w:val="single" w:sz="4" w:space="0" w:color="000000"/>
            </w:tcBorders>
          </w:tcPr>
          <w:p w14:paraId="2FF120EB" w14:textId="77777777" w:rsidR="001477DC" w:rsidRPr="00BC59E6" w:rsidRDefault="001477DC">
            <w:pPr>
              <w:snapToGrid w:val="0"/>
              <w:spacing w:line="120" w:lineRule="exact"/>
              <w:rPr>
                <w:rFonts w:ascii="Arial" w:hAnsi="Arial" w:cs="Arial"/>
                <w:sz w:val="20"/>
              </w:rPr>
            </w:pPr>
          </w:p>
          <w:p w14:paraId="5088938A" w14:textId="77777777" w:rsidR="001477DC" w:rsidRPr="00BC59E6" w:rsidRDefault="001477DC">
            <w:pPr>
              <w:tabs>
                <w:tab w:val="left" w:pos="0"/>
              </w:tabs>
              <w:spacing w:after="58"/>
              <w:rPr>
                <w:rFonts w:ascii="Arial" w:hAnsi="Arial" w:cs="Arial"/>
                <w:sz w:val="20"/>
              </w:rPr>
            </w:pPr>
            <w:r w:rsidRPr="00BC59E6">
              <w:rPr>
                <w:rFonts w:ascii="Arial" w:hAnsi="Arial" w:cs="Arial"/>
                <w:sz w:val="20"/>
              </w:rPr>
              <w:t>Berufsbezeichnung</w:t>
            </w:r>
          </w:p>
        </w:tc>
      </w:tr>
      <w:tr w:rsidR="001477DC" w:rsidRPr="00BC59E6" w14:paraId="2BFF4397" w14:textId="77777777" w:rsidTr="00405F0D">
        <w:tc>
          <w:tcPr>
            <w:tcW w:w="1233" w:type="pct"/>
            <w:tcBorders>
              <w:top w:val="single" w:sz="4" w:space="0" w:color="000000"/>
              <w:left w:val="single" w:sz="4" w:space="0" w:color="000000"/>
              <w:bottom w:val="single" w:sz="4" w:space="0" w:color="000000"/>
            </w:tcBorders>
            <w:vAlign w:val="center"/>
          </w:tcPr>
          <w:p w14:paraId="2C5AC192" w14:textId="77777777" w:rsidR="001477DC" w:rsidRPr="00BC59E6" w:rsidRDefault="001477DC">
            <w:pPr>
              <w:snapToGrid w:val="0"/>
              <w:spacing w:line="120" w:lineRule="exact"/>
              <w:rPr>
                <w:rFonts w:ascii="Arial" w:hAnsi="Arial" w:cs="Arial"/>
                <w:sz w:val="20"/>
              </w:rPr>
            </w:pPr>
          </w:p>
          <w:p w14:paraId="30C0D15C" w14:textId="77777777" w:rsidR="001477DC" w:rsidRPr="00BC59E6" w:rsidRDefault="001477DC">
            <w:pPr>
              <w:tabs>
                <w:tab w:val="left" w:pos="0"/>
              </w:tabs>
              <w:spacing w:after="58" w:line="360" w:lineRule="auto"/>
              <w:rPr>
                <w:rFonts w:ascii="Arial" w:hAnsi="Arial" w:cs="Arial"/>
                <w:sz w:val="20"/>
              </w:rPr>
            </w:pPr>
          </w:p>
        </w:tc>
        <w:tc>
          <w:tcPr>
            <w:tcW w:w="923" w:type="pct"/>
            <w:tcBorders>
              <w:top w:val="single" w:sz="4" w:space="0" w:color="000000"/>
              <w:left w:val="single" w:sz="4" w:space="0" w:color="000000"/>
              <w:bottom w:val="single" w:sz="4" w:space="0" w:color="000000"/>
            </w:tcBorders>
            <w:vAlign w:val="center"/>
          </w:tcPr>
          <w:p w14:paraId="702C8FA9" w14:textId="77777777" w:rsidR="001477DC" w:rsidRPr="00BC59E6" w:rsidRDefault="001477DC">
            <w:pPr>
              <w:snapToGrid w:val="0"/>
              <w:spacing w:line="120" w:lineRule="exact"/>
              <w:rPr>
                <w:rFonts w:ascii="Arial" w:hAnsi="Arial" w:cs="Arial"/>
                <w:sz w:val="20"/>
              </w:rPr>
            </w:pPr>
          </w:p>
          <w:p w14:paraId="78902D0B" w14:textId="77777777" w:rsidR="001477DC" w:rsidRPr="00BC59E6" w:rsidRDefault="001477DC">
            <w:pPr>
              <w:tabs>
                <w:tab w:val="left" w:pos="0"/>
              </w:tabs>
              <w:spacing w:after="58" w:line="360" w:lineRule="auto"/>
              <w:rPr>
                <w:rFonts w:ascii="Arial" w:hAnsi="Arial" w:cs="Arial"/>
                <w:sz w:val="20"/>
              </w:rPr>
            </w:pPr>
          </w:p>
        </w:tc>
        <w:tc>
          <w:tcPr>
            <w:tcW w:w="573" w:type="pct"/>
            <w:tcBorders>
              <w:top w:val="single" w:sz="4" w:space="0" w:color="000000"/>
              <w:left w:val="single" w:sz="4" w:space="0" w:color="000000"/>
              <w:bottom w:val="single" w:sz="4" w:space="0" w:color="000000"/>
            </w:tcBorders>
            <w:vAlign w:val="center"/>
          </w:tcPr>
          <w:p w14:paraId="4E1CF981" w14:textId="77777777" w:rsidR="001477DC" w:rsidRPr="00BC59E6" w:rsidRDefault="001477DC">
            <w:pPr>
              <w:snapToGrid w:val="0"/>
              <w:spacing w:line="120" w:lineRule="exact"/>
              <w:rPr>
                <w:rFonts w:ascii="Arial" w:hAnsi="Arial" w:cs="Arial"/>
                <w:sz w:val="20"/>
              </w:rPr>
            </w:pPr>
          </w:p>
          <w:p w14:paraId="489CA31A" w14:textId="77777777" w:rsidR="001477DC" w:rsidRPr="00BC59E6" w:rsidRDefault="001477DC">
            <w:pPr>
              <w:tabs>
                <w:tab w:val="left" w:pos="0"/>
              </w:tabs>
              <w:spacing w:after="58" w:line="360" w:lineRule="auto"/>
              <w:rPr>
                <w:rFonts w:ascii="Arial" w:hAnsi="Arial" w:cs="Arial"/>
                <w:sz w:val="20"/>
              </w:rPr>
            </w:pPr>
          </w:p>
        </w:tc>
        <w:tc>
          <w:tcPr>
            <w:tcW w:w="967" w:type="pct"/>
            <w:tcBorders>
              <w:top w:val="single" w:sz="4" w:space="0" w:color="000000"/>
              <w:left w:val="single" w:sz="4" w:space="0" w:color="000000"/>
              <w:bottom w:val="single" w:sz="4" w:space="0" w:color="000000"/>
            </w:tcBorders>
            <w:vAlign w:val="center"/>
          </w:tcPr>
          <w:p w14:paraId="3C2A0319" w14:textId="77777777" w:rsidR="001477DC" w:rsidRPr="00BC59E6" w:rsidRDefault="001477DC">
            <w:pPr>
              <w:snapToGrid w:val="0"/>
              <w:spacing w:line="120" w:lineRule="exact"/>
              <w:rPr>
                <w:rFonts w:ascii="Arial" w:hAnsi="Arial" w:cs="Arial"/>
                <w:sz w:val="20"/>
              </w:rPr>
            </w:pPr>
          </w:p>
          <w:p w14:paraId="32C5AA14" w14:textId="77777777" w:rsidR="001477DC" w:rsidRPr="00BC59E6" w:rsidRDefault="001477DC">
            <w:pPr>
              <w:tabs>
                <w:tab w:val="left" w:pos="0"/>
              </w:tabs>
              <w:spacing w:after="58" w:line="360" w:lineRule="auto"/>
              <w:rPr>
                <w:rFonts w:ascii="Arial" w:hAnsi="Arial" w:cs="Arial"/>
                <w:sz w:val="20"/>
              </w:rPr>
            </w:pPr>
          </w:p>
        </w:tc>
        <w:tc>
          <w:tcPr>
            <w:tcW w:w="1304" w:type="pct"/>
            <w:tcBorders>
              <w:top w:val="single" w:sz="4" w:space="0" w:color="000000"/>
              <w:left w:val="single" w:sz="4" w:space="0" w:color="000000"/>
              <w:bottom w:val="single" w:sz="4" w:space="0" w:color="000000"/>
              <w:right w:val="single" w:sz="4" w:space="0" w:color="000000"/>
            </w:tcBorders>
            <w:vAlign w:val="center"/>
          </w:tcPr>
          <w:p w14:paraId="641A8C7E" w14:textId="77777777" w:rsidR="001477DC" w:rsidRPr="00BC59E6" w:rsidRDefault="001477DC">
            <w:pPr>
              <w:snapToGrid w:val="0"/>
              <w:spacing w:line="120" w:lineRule="exact"/>
              <w:rPr>
                <w:rFonts w:ascii="Arial" w:hAnsi="Arial" w:cs="Arial"/>
                <w:sz w:val="20"/>
              </w:rPr>
            </w:pPr>
          </w:p>
          <w:p w14:paraId="698CA5B2" w14:textId="77777777" w:rsidR="001477DC" w:rsidRPr="00BC59E6" w:rsidRDefault="001477DC">
            <w:pPr>
              <w:tabs>
                <w:tab w:val="left" w:pos="0"/>
              </w:tabs>
              <w:spacing w:line="360" w:lineRule="auto"/>
              <w:rPr>
                <w:rFonts w:ascii="Arial" w:hAnsi="Arial" w:cs="Arial"/>
                <w:sz w:val="20"/>
              </w:rPr>
            </w:pPr>
          </w:p>
          <w:p w14:paraId="53BD9B65" w14:textId="77777777" w:rsidR="001477DC" w:rsidRPr="00405F0D" w:rsidRDefault="001477DC">
            <w:pPr>
              <w:tabs>
                <w:tab w:val="left" w:pos="0"/>
              </w:tabs>
              <w:spacing w:after="58" w:line="360" w:lineRule="auto"/>
              <w:rPr>
                <w:rFonts w:ascii="Arial" w:hAnsi="Arial" w:cs="Arial"/>
                <w:sz w:val="20"/>
              </w:rPr>
            </w:pPr>
          </w:p>
        </w:tc>
      </w:tr>
    </w:tbl>
    <w:p w14:paraId="7AD0BFC9" w14:textId="77777777" w:rsidR="001477DC" w:rsidRPr="00BC59E6" w:rsidRDefault="001477DC">
      <w:pPr>
        <w:tabs>
          <w:tab w:val="left" w:pos="0"/>
        </w:tabs>
        <w:ind w:right="-195"/>
        <w:rPr>
          <w:rFonts w:ascii="Arial" w:hAnsi="Arial" w:cs="Arial"/>
        </w:rPr>
      </w:pPr>
    </w:p>
    <w:p w14:paraId="355A6A3F" w14:textId="77777777" w:rsidR="001477DC" w:rsidRPr="00BC59E6" w:rsidRDefault="001477DC">
      <w:pPr>
        <w:tabs>
          <w:tab w:val="left" w:pos="0"/>
        </w:tabs>
        <w:ind w:right="-195"/>
        <w:rPr>
          <w:rFonts w:ascii="Arial" w:hAnsi="Arial" w:cs="Arial"/>
          <w:sz w:val="20"/>
        </w:rPr>
      </w:pPr>
    </w:p>
    <w:p w14:paraId="68AABFD6" w14:textId="77777777" w:rsidR="001477DC" w:rsidRPr="00BC59E6" w:rsidRDefault="001477DC">
      <w:pPr>
        <w:tabs>
          <w:tab w:val="left" w:pos="0"/>
        </w:tabs>
        <w:ind w:right="-195"/>
        <w:rPr>
          <w:rFonts w:ascii="Arial" w:hAnsi="Arial" w:cs="Arial"/>
          <w:sz w:val="22"/>
          <w:szCs w:val="22"/>
        </w:rPr>
      </w:pPr>
      <w:r w:rsidRPr="00BC59E6">
        <w:rPr>
          <w:rFonts w:ascii="Arial" w:hAnsi="Arial" w:cs="Arial"/>
          <w:sz w:val="22"/>
          <w:szCs w:val="22"/>
        </w:rPr>
        <w:t xml:space="preserve">Der Wahlvorschlag muss gemäß § 9 Abs. 5 MAVO von </w:t>
      </w:r>
      <w:r w:rsidRPr="00BC59E6">
        <w:rPr>
          <w:rFonts w:ascii="Arial" w:hAnsi="Arial" w:cs="Arial"/>
          <w:b/>
          <w:sz w:val="22"/>
          <w:szCs w:val="22"/>
        </w:rPr>
        <w:t xml:space="preserve">mindestens drei Wahlberechtigten unterzeichnet </w:t>
      </w:r>
      <w:r w:rsidRPr="00BC59E6">
        <w:rPr>
          <w:rFonts w:ascii="Arial" w:hAnsi="Arial" w:cs="Arial"/>
          <w:sz w:val="22"/>
          <w:szCs w:val="22"/>
        </w:rPr>
        <w:t>sein. Die Wahlberechtigung ergibt sich aus § 7 MAVO.</w:t>
      </w:r>
    </w:p>
    <w:p w14:paraId="798E637C" w14:textId="77777777" w:rsidR="001477DC" w:rsidRPr="00BC59E6" w:rsidRDefault="001477DC">
      <w:pPr>
        <w:tabs>
          <w:tab w:val="left" w:pos="0"/>
        </w:tabs>
        <w:ind w:right="-195"/>
        <w:rPr>
          <w:rFonts w:ascii="Arial" w:hAnsi="Arial" w:cs="Arial"/>
        </w:rPr>
      </w:pPr>
    </w:p>
    <w:p w14:paraId="668B77B8" w14:textId="77777777" w:rsidR="001477DC" w:rsidRPr="00BC59E6" w:rsidRDefault="001477DC">
      <w:pPr>
        <w:tabs>
          <w:tab w:val="left" w:pos="0"/>
        </w:tabs>
        <w:ind w:right="-195"/>
        <w:rPr>
          <w:rFonts w:ascii="Arial" w:hAnsi="Arial" w:cs="Arial"/>
        </w:rPr>
      </w:pPr>
    </w:p>
    <w:p w14:paraId="0F7CA86F" w14:textId="77777777" w:rsidR="001477DC" w:rsidRDefault="001477DC">
      <w:pPr>
        <w:tabs>
          <w:tab w:val="left" w:pos="0"/>
        </w:tabs>
        <w:ind w:right="-195"/>
        <w:rPr>
          <w:rFonts w:ascii="Arial" w:hAnsi="Arial" w:cs="Arial"/>
          <w:b/>
        </w:rPr>
      </w:pPr>
      <w:r w:rsidRPr="00BC59E6">
        <w:rPr>
          <w:rFonts w:ascii="Arial" w:hAnsi="Arial" w:cs="Arial"/>
          <w:b/>
        </w:rPr>
        <w:t>Unterzeichnerinnen und Unterzeichner des Wahlvorschlages:</w:t>
      </w:r>
    </w:p>
    <w:p w14:paraId="3C5674F4" w14:textId="77777777" w:rsidR="001477DC" w:rsidRPr="00BC59E6" w:rsidRDefault="001477DC">
      <w:pPr>
        <w:tabs>
          <w:tab w:val="left" w:pos="0"/>
        </w:tabs>
        <w:ind w:right="-195"/>
        <w:rPr>
          <w:rFonts w:ascii="Arial" w:hAnsi="Arial" w:cs="Arial"/>
        </w:rPr>
      </w:pPr>
    </w:p>
    <w:tbl>
      <w:tblPr>
        <w:tblW w:w="5000" w:type="pct"/>
        <w:tblCellMar>
          <w:left w:w="120" w:type="dxa"/>
          <w:right w:w="120" w:type="dxa"/>
        </w:tblCellMar>
        <w:tblLook w:val="0000" w:firstRow="0" w:lastRow="0" w:firstColumn="0" w:lastColumn="0" w:noHBand="0" w:noVBand="0"/>
      </w:tblPr>
      <w:tblGrid>
        <w:gridCol w:w="507"/>
        <w:gridCol w:w="2156"/>
        <w:gridCol w:w="2039"/>
        <w:gridCol w:w="2274"/>
        <w:gridCol w:w="2334"/>
      </w:tblGrid>
      <w:tr w:rsidR="001477DC" w:rsidRPr="00BC59E6" w14:paraId="51F5A252" w14:textId="77777777" w:rsidTr="0046738E">
        <w:tc>
          <w:tcPr>
            <w:tcW w:w="269" w:type="pct"/>
            <w:tcBorders>
              <w:top w:val="single" w:sz="4" w:space="0" w:color="000000"/>
              <w:left w:val="single" w:sz="4" w:space="0" w:color="000000"/>
              <w:bottom w:val="single" w:sz="4" w:space="0" w:color="000000"/>
            </w:tcBorders>
          </w:tcPr>
          <w:p w14:paraId="5BD18B2E" w14:textId="77777777" w:rsidR="001477DC" w:rsidRPr="00BC59E6" w:rsidRDefault="001477DC">
            <w:pPr>
              <w:snapToGrid w:val="0"/>
              <w:spacing w:line="120" w:lineRule="exact"/>
              <w:rPr>
                <w:rFonts w:ascii="Arial" w:hAnsi="Arial" w:cs="Arial"/>
              </w:rPr>
            </w:pPr>
          </w:p>
          <w:p w14:paraId="10D55C0D" w14:textId="77777777" w:rsidR="001477DC" w:rsidRPr="00BC59E6" w:rsidRDefault="001477DC">
            <w:pPr>
              <w:tabs>
                <w:tab w:val="left" w:pos="0"/>
              </w:tabs>
              <w:rPr>
                <w:rFonts w:ascii="Arial" w:hAnsi="Arial" w:cs="Arial"/>
                <w:sz w:val="20"/>
                <w:lang w:val="it-IT"/>
              </w:rPr>
            </w:pPr>
            <w:r w:rsidRPr="00BC59E6">
              <w:rPr>
                <w:rFonts w:ascii="Arial" w:hAnsi="Arial" w:cs="Arial"/>
                <w:sz w:val="20"/>
              </w:rPr>
              <w:t>lfd.</w:t>
            </w:r>
          </w:p>
          <w:p w14:paraId="64390742" w14:textId="77777777" w:rsidR="001477DC" w:rsidRPr="00BC59E6" w:rsidRDefault="001477DC">
            <w:pPr>
              <w:tabs>
                <w:tab w:val="left" w:pos="0"/>
              </w:tabs>
              <w:spacing w:after="58"/>
              <w:rPr>
                <w:rFonts w:ascii="Arial" w:hAnsi="Arial" w:cs="Arial"/>
                <w:sz w:val="20"/>
                <w:lang w:val="it-IT"/>
              </w:rPr>
            </w:pPr>
            <w:r w:rsidRPr="00BC59E6">
              <w:rPr>
                <w:rFonts w:ascii="Arial" w:hAnsi="Arial" w:cs="Arial"/>
                <w:sz w:val="20"/>
                <w:lang w:val="it-IT"/>
              </w:rPr>
              <w:t>Nr.</w:t>
            </w:r>
          </w:p>
        </w:tc>
        <w:tc>
          <w:tcPr>
            <w:tcW w:w="1159" w:type="pct"/>
            <w:tcBorders>
              <w:top w:val="single" w:sz="4" w:space="0" w:color="000000"/>
              <w:left w:val="single" w:sz="4" w:space="0" w:color="000000"/>
              <w:bottom w:val="single" w:sz="4" w:space="0" w:color="000000"/>
            </w:tcBorders>
          </w:tcPr>
          <w:p w14:paraId="7AD85314" w14:textId="77777777" w:rsidR="001477DC" w:rsidRPr="00BC59E6" w:rsidRDefault="001477DC">
            <w:pPr>
              <w:snapToGrid w:val="0"/>
              <w:spacing w:line="120" w:lineRule="exact"/>
              <w:rPr>
                <w:rFonts w:ascii="Arial" w:hAnsi="Arial" w:cs="Arial"/>
                <w:sz w:val="20"/>
                <w:lang w:val="it-IT"/>
              </w:rPr>
            </w:pPr>
          </w:p>
          <w:p w14:paraId="57F819E1" w14:textId="77777777" w:rsidR="001477DC" w:rsidRPr="00BC59E6" w:rsidRDefault="001477DC">
            <w:pPr>
              <w:pStyle w:val="berschrift1"/>
              <w:tabs>
                <w:tab w:val="num" w:pos="0"/>
              </w:tabs>
              <w:rPr>
                <w:rFonts w:ascii="Arial" w:hAnsi="Arial" w:cs="Arial"/>
                <w:lang w:val="it-IT"/>
              </w:rPr>
            </w:pPr>
            <w:r w:rsidRPr="00BC59E6">
              <w:rPr>
                <w:rFonts w:ascii="Arial" w:hAnsi="Arial" w:cs="Arial"/>
              </w:rPr>
              <w:t>Name</w:t>
            </w:r>
          </w:p>
        </w:tc>
        <w:tc>
          <w:tcPr>
            <w:tcW w:w="1096" w:type="pct"/>
            <w:tcBorders>
              <w:top w:val="single" w:sz="4" w:space="0" w:color="000000"/>
              <w:left w:val="single" w:sz="4" w:space="0" w:color="000000"/>
              <w:bottom w:val="single" w:sz="4" w:space="0" w:color="000000"/>
            </w:tcBorders>
          </w:tcPr>
          <w:p w14:paraId="6405B111" w14:textId="77777777" w:rsidR="001477DC" w:rsidRPr="00BC59E6" w:rsidRDefault="001477DC">
            <w:pPr>
              <w:snapToGrid w:val="0"/>
              <w:spacing w:line="120" w:lineRule="exact"/>
              <w:rPr>
                <w:rFonts w:ascii="Arial" w:hAnsi="Arial" w:cs="Arial"/>
                <w:sz w:val="20"/>
                <w:lang w:val="it-IT"/>
              </w:rPr>
            </w:pPr>
          </w:p>
          <w:p w14:paraId="4966BB55" w14:textId="77777777" w:rsidR="001477DC" w:rsidRPr="00BC59E6" w:rsidRDefault="001477DC">
            <w:pPr>
              <w:tabs>
                <w:tab w:val="left" w:pos="0"/>
              </w:tabs>
              <w:spacing w:after="58"/>
              <w:rPr>
                <w:rFonts w:ascii="Arial" w:hAnsi="Arial" w:cs="Arial"/>
                <w:sz w:val="20"/>
                <w:lang w:val="it-IT"/>
              </w:rPr>
            </w:pPr>
            <w:r w:rsidRPr="00BC59E6">
              <w:rPr>
                <w:rFonts w:ascii="Arial" w:hAnsi="Arial" w:cs="Arial"/>
                <w:b/>
                <w:bCs/>
                <w:sz w:val="20"/>
              </w:rPr>
              <w:t xml:space="preserve">Vorname </w:t>
            </w:r>
          </w:p>
        </w:tc>
        <w:tc>
          <w:tcPr>
            <w:tcW w:w="1222" w:type="pct"/>
            <w:tcBorders>
              <w:top w:val="single" w:sz="4" w:space="0" w:color="000000"/>
              <w:left w:val="single" w:sz="4" w:space="0" w:color="000000"/>
              <w:bottom w:val="single" w:sz="4" w:space="0" w:color="000000"/>
            </w:tcBorders>
          </w:tcPr>
          <w:p w14:paraId="052D83C6" w14:textId="77777777" w:rsidR="001477DC" w:rsidRPr="00BC59E6" w:rsidRDefault="001477DC">
            <w:pPr>
              <w:snapToGrid w:val="0"/>
              <w:spacing w:line="120" w:lineRule="exact"/>
              <w:rPr>
                <w:rFonts w:ascii="Arial" w:hAnsi="Arial" w:cs="Arial"/>
                <w:sz w:val="20"/>
                <w:lang w:val="it-IT"/>
              </w:rPr>
            </w:pPr>
          </w:p>
          <w:p w14:paraId="3E24F8E1" w14:textId="77777777" w:rsidR="001477DC" w:rsidRPr="00BC59E6" w:rsidRDefault="001477DC">
            <w:pPr>
              <w:tabs>
                <w:tab w:val="left" w:pos="0"/>
              </w:tabs>
              <w:spacing w:after="58"/>
              <w:rPr>
                <w:rFonts w:ascii="Arial" w:hAnsi="Arial" w:cs="Arial"/>
                <w:sz w:val="20"/>
              </w:rPr>
            </w:pPr>
            <w:r w:rsidRPr="00BC59E6">
              <w:rPr>
                <w:rFonts w:ascii="Arial" w:hAnsi="Arial" w:cs="Arial"/>
                <w:sz w:val="20"/>
              </w:rPr>
              <w:t>Dienststelle</w:t>
            </w:r>
          </w:p>
        </w:tc>
        <w:tc>
          <w:tcPr>
            <w:tcW w:w="1255" w:type="pct"/>
            <w:tcBorders>
              <w:top w:val="single" w:sz="4" w:space="0" w:color="000000"/>
              <w:left w:val="single" w:sz="4" w:space="0" w:color="000000"/>
              <w:bottom w:val="single" w:sz="4" w:space="0" w:color="000000"/>
              <w:right w:val="single" w:sz="4" w:space="0" w:color="000000"/>
            </w:tcBorders>
          </w:tcPr>
          <w:p w14:paraId="2B6CA130" w14:textId="77777777" w:rsidR="001477DC" w:rsidRPr="00BC59E6" w:rsidRDefault="001477DC">
            <w:pPr>
              <w:snapToGrid w:val="0"/>
              <w:spacing w:line="120" w:lineRule="exact"/>
              <w:rPr>
                <w:rFonts w:ascii="Arial" w:hAnsi="Arial" w:cs="Arial"/>
                <w:sz w:val="20"/>
              </w:rPr>
            </w:pPr>
          </w:p>
          <w:p w14:paraId="017072ED" w14:textId="77777777" w:rsidR="001477DC" w:rsidRPr="00BC59E6" w:rsidRDefault="001477DC">
            <w:pPr>
              <w:tabs>
                <w:tab w:val="left" w:pos="0"/>
              </w:tabs>
              <w:spacing w:after="58"/>
              <w:rPr>
                <w:rFonts w:ascii="Arial" w:hAnsi="Arial" w:cs="Arial"/>
              </w:rPr>
            </w:pPr>
            <w:r w:rsidRPr="00BC59E6">
              <w:rPr>
                <w:rFonts w:ascii="Arial" w:hAnsi="Arial" w:cs="Arial"/>
                <w:sz w:val="20"/>
              </w:rPr>
              <w:t>Unterschrift</w:t>
            </w:r>
          </w:p>
        </w:tc>
      </w:tr>
      <w:tr w:rsidR="001477DC" w:rsidRPr="00BC59E6" w14:paraId="488AF798" w14:textId="77777777" w:rsidTr="0046738E">
        <w:tc>
          <w:tcPr>
            <w:tcW w:w="269" w:type="pct"/>
            <w:tcBorders>
              <w:top w:val="single" w:sz="4" w:space="0" w:color="000000"/>
              <w:left w:val="single" w:sz="4" w:space="0" w:color="000000"/>
              <w:bottom w:val="single" w:sz="4" w:space="0" w:color="000000"/>
            </w:tcBorders>
          </w:tcPr>
          <w:p w14:paraId="576114C8" w14:textId="77777777" w:rsidR="001477DC" w:rsidRPr="00BC59E6" w:rsidRDefault="001477DC">
            <w:pPr>
              <w:snapToGrid w:val="0"/>
              <w:spacing w:line="120" w:lineRule="exact"/>
              <w:rPr>
                <w:rFonts w:ascii="Arial" w:hAnsi="Arial" w:cs="Arial"/>
              </w:rPr>
            </w:pPr>
          </w:p>
          <w:p w14:paraId="42671EAA" w14:textId="77777777" w:rsidR="001477DC" w:rsidRPr="00BC59E6" w:rsidRDefault="001477DC">
            <w:pPr>
              <w:tabs>
                <w:tab w:val="left" w:pos="0"/>
              </w:tabs>
              <w:spacing w:after="58"/>
              <w:rPr>
                <w:rFonts w:ascii="Arial" w:hAnsi="Arial" w:cs="Arial"/>
              </w:rPr>
            </w:pPr>
            <w:r w:rsidRPr="00BC59E6">
              <w:rPr>
                <w:rFonts w:ascii="Arial" w:hAnsi="Arial" w:cs="Arial"/>
              </w:rPr>
              <w:t>1</w:t>
            </w:r>
          </w:p>
        </w:tc>
        <w:tc>
          <w:tcPr>
            <w:tcW w:w="1159" w:type="pct"/>
            <w:tcBorders>
              <w:top w:val="single" w:sz="4" w:space="0" w:color="000000"/>
              <w:left w:val="single" w:sz="4" w:space="0" w:color="000000"/>
              <w:bottom w:val="single" w:sz="4" w:space="0" w:color="000000"/>
            </w:tcBorders>
          </w:tcPr>
          <w:p w14:paraId="091029B7" w14:textId="77777777" w:rsidR="001477DC" w:rsidRPr="00405F0D" w:rsidRDefault="001477DC">
            <w:pPr>
              <w:snapToGrid w:val="0"/>
              <w:spacing w:line="120" w:lineRule="exact"/>
              <w:rPr>
                <w:rFonts w:ascii="Arial" w:hAnsi="Arial" w:cs="Arial"/>
                <w:sz w:val="22"/>
                <w:szCs w:val="22"/>
              </w:rPr>
            </w:pPr>
          </w:p>
          <w:p w14:paraId="4C1D0FAC" w14:textId="77777777" w:rsidR="001477DC" w:rsidRPr="00405F0D" w:rsidRDefault="001477DC">
            <w:pPr>
              <w:tabs>
                <w:tab w:val="left" w:pos="0"/>
              </w:tabs>
              <w:rPr>
                <w:rFonts w:ascii="Arial" w:hAnsi="Arial" w:cs="Arial"/>
                <w:sz w:val="22"/>
                <w:szCs w:val="22"/>
              </w:rPr>
            </w:pPr>
            <w:r w:rsidRPr="00405F0D">
              <w:rPr>
                <w:rFonts w:ascii="Arial" w:hAnsi="Arial" w:cs="Arial"/>
                <w:sz w:val="22"/>
                <w:szCs w:val="22"/>
              </w:rPr>
              <w:t xml:space="preserve"> </w:t>
            </w:r>
          </w:p>
          <w:p w14:paraId="11EF0A2F" w14:textId="77777777" w:rsidR="001477DC" w:rsidRPr="00405F0D" w:rsidRDefault="001477DC">
            <w:pPr>
              <w:tabs>
                <w:tab w:val="left" w:pos="0"/>
              </w:tabs>
              <w:spacing w:after="58"/>
              <w:rPr>
                <w:rFonts w:ascii="Arial" w:hAnsi="Arial" w:cs="Arial"/>
                <w:sz w:val="22"/>
                <w:szCs w:val="22"/>
              </w:rPr>
            </w:pPr>
          </w:p>
        </w:tc>
        <w:tc>
          <w:tcPr>
            <w:tcW w:w="1096" w:type="pct"/>
            <w:tcBorders>
              <w:top w:val="single" w:sz="4" w:space="0" w:color="000000"/>
              <w:left w:val="single" w:sz="4" w:space="0" w:color="000000"/>
              <w:bottom w:val="single" w:sz="4" w:space="0" w:color="000000"/>
            </w:tcBorders>
          </w:tcPr>
          <w:p w14:paraId="1A66789B" w14:textId="77777777" w:rsidR="001477DC" w:rsidRPr="00405F0D" w:rsidRDefault="001477DC">
            <w:pPr>
              <w:snapToGrid w:val="0"/>
              <w:spacing w:line="120" w:lineRule="exact"/>
              <w:rPr>
                <w:rFonts w:ascii="Arial" w:hAnsi="Arial" w:cs="Arial"/>
                <w:sz w:val="22"/>
                <w:szCs w:val="22"/>
              </w:rPr>
            </w:pPr>
          </w:p>
          <w:p w14:paraId="682D8961" w14:textId="77777777" w:rsidR="001477DC" w:rsidRPr="00405F0D" w:rsidRDefault="001477DC">
            <w:pPr>
              <w:tabs>
                <w:tab w:val="left" w:pos="0"/>
              </w:tabs>
              <w:spacing w:after="58"/>
              <w:rPr>
                <w:rFonts w:ascii="Arial" w:hAnsi="Arial" w:cs="Arial"/>
                <w:sz w:val="22"/>
                <w:szCs w:val="22"/>
              </w:rPr>
            </w:pPr>
          </w:p>
        </w:tc>
        <w:tc>
          <w:tcPr>
            <w:tcW w:w="1222" w:type="pct"/>
            <w:tcBorders>
              <w:top w:val="single" w:sz="4" w:space="0" w:color="000000"/>
              <w:left w:val="single" w:sz="4" w:space="0" w:color="000000"/>
              <w:bottom w:val="single" w:sz="4" w:space="0" w:color="000000"/>
            </w:tcBorders>
          </w:tcPr>
          <w:p w14:paraId="35FC3B7C" w14:textId="77777777" w:rsidR="001477DC" w:rsidRPr="00405F0D" w:rsidRDefault="001477DC">
            <w:pPr>
              <w:snapToGrid w:val="0"/>
              <w:spacing w:line="120" w:lineRule="exact"/>
              <w:rPr>
                <w:rFonts w:ascii="Arial" w:hAnsi="Arial" w:cs="Arial"/>
                <w:sz w:val="22"/>
                <w:szCs w:val="22"/>
              </w:rPr>
            </w:pPr>
          </w:p>
          <w:p w14:paraId="2882D772" w14:textId="77777777" w:rsidR="001477DC" w:rsidRPr="00405F0D" w:rsidRDefault="001477DC">
            <w:pPr>
              <w:tabs>
                <w:tab w:val="left" w:pos="0"/>
              </w:tabs>
              <w:spacing w:after="58"/>
              <w:rPr>
                <w:rFonts w:ascii="Arial" w:hAnsi="Arial" w:cs="Arial"/>
                <w:sz w:val="22"/>
                <w:szCs w:val="22"/>
              </w:rPr>
            </w:pPr>
          </w:p>
        </w:tc>
        <w:tc>
          <w:tcPr>
            <w:tcW w:w="1255" w:type="pct"/>
            <w:tcBorders>
              <w:top w:val="single" w:sz="4" w:space="0" w:color="000000"/>
              <w:left w:val="single" w:sz="4" w:space="0" w:color="000000"/>
              <w:bottom w:val="single" w:sz="4" w:space="0" w:color="000000"/>
              <w:right w:val="single" w:sz="4" w:space="0" w:color="000000"/>
            </w:tcBorders>
          </w:tcPr>
          <w:p w14:paraId="3E8FEA42" w14:textId="77777777" w:rsidR="001477DC" w:rsidRPr="00405F0D" w:rsidRDefault="001477DC">
            <w:pPr>
              <w:snapToGrid w:val="0"/>
              <w:spacing w:line="120" w:lineRule="exact"/>
              <w:rPr>
                <w:rFonts w:ascii="Arial" w:hAnsi="Arial" w:cs="Arial"/>
                <w:sz w:val="22"/>
                <w:szCs w:val="22"/>
              </w:rPr>
            </w:pPr>
          </w:p>
          <w:p w14:paraId="321AC882" w14:textId="77777777" w:rsidR="001477DC" w:rsidRPr="00405F0D" w:rsidRDefault="001477DC">
            <w:pPr>
              <w:tabs>
                <w:tab w:val="left" w:pos="0"/>
              </w:tabs>
              <w:spacing w:after="58"/>
              <w:rPr>
                <w:rFonts w:ascii="Arial" w:hAnsi="Arial" w:cs="Arial"/>
                <w:sz w:val="22"/>
                <w:szCs w:val="22"/>
              </w:rPr>
            </w:pPr>
          </w:p>
        </w:tc>
      </w:tr>
      <w:tr w:rsidR="001477DC" w:rsidRPr="00BC59E6" w14:paraId="0246922F" w14:textId="77777777" w:rsidTr="0046738E">
        <w:tc>
          <w:tcPr>
            <w:tcW w:w="269" w:type="pct"/>
            <w:tcBorders>
              <w:top w:val="single" w:sz="4" w:space="0" w:color="000000"/>
              <w:left w:val="single" w:sz="4" w:space="0" w:color="000000"/>
              <w:bottom w:val="single" w:sz="4" w:space="0" w:color="000000"/>
            </w:tcBorders>
          </w:tcPr>
          <w:p w14:paraId="1649704B" w14:textId="77777777" w:rsidR="001477DC" w:rsidRPr="00BC59E6" w:rsidRDefault="001477DC">
            <w:pPr>
              <w:snapToGrid w:val="0"/>
              <w:spacing w:line="120" w:lineRule="exact"/>
              <w:rPr>
                <w:rFonts w:ascii="Arial" w:hAnsi="Arial" w:cs="Arial"/>
              </w:rPr>
            </w:pPr>
          </w:p>
          <w:p w14:paraId="1A659A35" w14:textId="77777777" w:rsidR="001477DC" w:rsidRPr="00BC59E6" w:rsidRDefault="001477DC">
            <w:pPr>
              <w:tabs>
                <w:tab w:val="left" w:pos="0"/>
              </w:tabs>
              <w:spacing w:after="58"/>
              <w:rPr>
                <w:rFonts w:ascii="Arial" w:hAnsi="Arial" w:cs="Arial"/>
              </w:rPr>
            </w:pPr>
            <w:r w:rsidRPr="00BC59E6">
              <w:rPr>
                <w:rFonts w:ascii="Arial" w:hAnsi="Arial" w:cs="Arial"/>
              </w:rPr>
              <w:t>2</w:t>
            </w:r>
          </w:p>
        </w:tc>
        <w:tc>
          <w:tcPr>
            <w:tcW w:w="1159" w:type="pct"/>
            <w:tcBorders>
              <w:top w:val="single" w:sz="4" w:space="0" w:color="000000"/>
              <w:left w:val="single" w:sz="4" w:space="0" w:color="000000"/>
              <w:bottom w:val="single" w:sz="4" w:space="0" w:color="000000"/>
            </w:tcBorders>
          </w:tcPr>
          <w:p w14:paraId="46D99621" w14:textId="77777777" w:rsidR="001477DC" w:rsidRPr="00405F0D" w:rsidRDefault="001477DC">
            <w:pPr>
              <w:snapToGrid w:val="0"/>
              <w:spacing w:line="120" w:lineRule="exact"/>
              <w:rPr>
                <w:rFonts w:ascii="Arial" w:hAnsi="Arial" w:cs="Arial"/>
                <w:sz w:val="22"/>
                <w:szCs w:val="22"/>
              </w:rPr>
            </w:pPr>
          </w:p>
          <w:p w14:paraId="246156A4" w14:textId="77777777" w:rsidR="001477DC" w:rsidRPr="00405F0D" w:rsidRDefault="001477DC">
            <w:pPr>
              <w:tabs>
                <w:tab w:val="left" w:pos="0"/>
              </w:tabs>
              <w:rPr>
                <w:rFonts w:ascii="Arial" w:hAnsi="Arial" w:cs="Arial"/>
                <w:sz w:val="22"/>
                <w:szCs w:val="22"/>
              </w:rPr>
            </w:pPr>
          </w:p>
          <w:p w14:paraId="4545A593" w14:textId="77777777" w:rsidR="001477DC" w:rsidRPr="00405F0D" w:rsidRDefault="001477DC">
            <w:pPr>
              <w:tabs>
                <w:tab w:val="left" w:pos="0"/>
              </w:tabs>
              <w:spacing w:after="58"/>
              <w:rPr>
                <w:rFonts w:ascii="Arial" w:hAnsi="Arial" w:cs="Arial"/>
                <w:sz w:val="22"/>
                <w:szCs w:val="22"/>
              </w:rPr>
            </w:pPr>
          </w:p>
        </w:tc>
        <w:tc>
          <w:tcPr>
            <w:tcW w:w="1096" w:type="pct"/>
            <w:tcBorders>
              <w:top w:val="single" w:sz="4" w:space="0" w:color="000000"/>
              <w:left w:val="single" w:sz="4" w:space="0" w:color="000000"/>
              <w:bottom w:val="single" w:sz="4" w:space="0" w:color="000000"/>
            </w:tcBorders>
          </w:tcPr>
          <w:p w14:paraId="1BEDC3A2" w14:textId="77777777" w:rsidR="001477DC" w:rsidRPr="00405F0D" w:rsidRDefault="001477DC">
            <w:pPr>
              <w:snapToGrid w:val="0"/>
              <w:spacing w:line="120" w:lineRule="exact"/>
              <w:rPr>
                <w:rFonts w:ascii="Arial" w:hAnsi="Arial" w:cs="Arial"/>
                <w:sz w:val="22"/>
                <w:szCs w:val="22"/>
              </w:rPr>
            </w:pPr>
          </w:p>
          <w:p w14:paraId="0B76DF6B" w14:textId="77777777" w:rsidR="001477DC" w:rsidRPr="00405F0D" w:rsidRDefault="001477DC">
            <w:pPr>
              <w:tabs>
                <w:tab w:val="left" w:pos="0"/>
              </w:tabs>
              <w:spacing w:after="58"/>
              <w:rPr>
                <w:rFonts w:ascii="Arial" w:hAnsi="Arial" w:cs="Arial"/>
                <w:sz w:val="22"/>
                <w:szCs w:val="22"/>
              </w:rPr>
            </w:pPr>
          </w:p>
        </w:tc>
        <w:tc>
          <w:tcPr>
            <w:tcW w:w="1222" w:type="pct"/>
            <w:tcBorders>
              <w:top w:val="single" w:sz="4" w:space="0" w:color="000000"/>
              <w:left w:val="single" w:sz="4" w:space="0" w:color="000000"/>
              <w:bottom w:val="single" w:sz="4" w:space="0" w:color="000000"/>
            </w:tcBorders>
          </w:tcPr>
          <w:p w14:paraId="6A65BCDF" w14:textId="77777777" w:rsidR="001477DC" w:rsidRPr="00405F0D" w:rsidRDefault="001477DC">
            <w:pPr>
              <w:snapToGrid w:val="0"/>
              <w:spacing w:line="120" w:lineRule="exact"/>
              <w:rPr>
                <w:rFonts w:ascii="Arial" w:hAnsi="Arial" w:cs="Arial"/>
                <w:sz w:val="22"/>
                <w:szCs w:val="22"/>
              </w:rPr>
            </w:pPr>
          </w:p>
          <w:p w14:paraId="5C0BAF45" w14:textId="77777777" w:rsidR="001477DC" w:rsidRPr="00405F0D" w:rsidRDefault="001477DC">
            <w:pPr>
              <w:tabs>
                <w:tab w:val="left" w:pos="0"/>
              </w:tabs>
              <w:spacing w:after="58"/>
              <w:rPr>
                <w:rFonts w:ascii="Arial" w:hAnsi="Arial" w:cs="Arial"/>
                <w:sz w:val="22"/>
                <w:szCs w:val="22"/>
              </w:rPr>
            </w:pPr>
          </w:p>
        </w:tc>
        <w:tc>
          <w:tcPr>
            <w:tcW w:w="1255" w:type="pct"/>
            <w:tcBorders>
              <w:top w:val="single" w:sz="4" w:space="0" w:color="000000"/>
              <w:left w:val="single" w:sz="4" w:space="0" w:color="000000"/>
              <w:bottom w:val="single" w:sz="4" w:space="0" w:color="000000"/>
              <w:right w:val="single" w:sz="4" w:space="0" w:color="000000"/>
            </w:tcBorders>
          </w:tcPr>
          <w:p w14:paraId="474FD85C" w14:textId="77777777" w:rsidR="001477DC" w:rsidRPr="00405F0D" w:rsidRDefault="001477DC">
            <w:pPr>
              <w:snapToGrid w:val="0"/>
              <w:spacing w:line="120" w:lineRule="exact"/>
              <w:rPr>
                <w:rFonts w:ascii="Arial" w:hAnsi="Arial" w:cs="Arial"/>
                <w:sz w:val="22"/>
                <w:szCs w:val="22"/>
              </w:rPr>
            </w:pPr>
          </w:p>
          <w:p w14:paraId="5D2C29A5" w14:textId="77777777" w:rsidR="001477DC" w:rsidRPr="00405F0D" w:rsidRDefault="001477DC">
            <w:pPr>
              <w:tabs>
                <w:tab w:val="left" w:pos="0"/>
              </w:tabs>
              <w:spacing w:after="58"/>
              <w:rPr>
                <w:rFonts w:ascii="Arial" w:hAnsi="Arial" w:cs="Arial"/>
                <w:sz w:val="22"/>
                <w:szCs w:val="22"/>
              </w:rPr>
            </w:pPr>
          </w:p>
        </w:tc>
      </w:tr>
      <w:tr w:rsidR="001477DC" w:rsidRPr="00BC59E6" w14:paraId="57B741B1" w14:textId="77777777" w:rsidTr="0046738E">
        <w:tc>
          <w:tcPr>
            <w:tcW w:w="269" w:type="pct"/>
            <w:tcBorders>
              <w:top w:val="single" w:sz="4" w:space="0" w:color="000000"/>
              <w:left w:val="single" w:sz="4" w:space="0" w:color="000000"/>
              <w:bottom w:val="single" w:sz="4" w:space="0" w:color="000000"/>
            </w:tcBorders>
          </w:tcPr>
          <w:p w14:paraId="6862D67C" w14:textId="77777777" w:rsidR="001477DC" w:rsidRPr="00BC59E6" w:rsidRDefault="001477DC">
            <w:pPr>
              <w:snapToGrid w:val="0"/>
              <w:spacing w:line="120" w:lineRule="exact"/>
              <w:rPr>
                <w:rFonts w:ascii="Arial" w:hAnsi="Arial" w:cs="Arial"/>
              </w:rPr>
            </w:pPr>
          </w:p>
          <w:p w14:paraId="32CB42D8" w14:textId="77777777" w:rsidR="001477DC" w:rsidRPr="00BC59E6" w:rsidRDefault="001477DC">
            <w:pPr>
              <w:tabs>
                <w:tab w:val="left" w:pos="0"/>
              </w:tabs>
              <w:spacing w:after="58"/>
              <w:rPr>
                <w:rFonts w:ascii="Arial" w:hAnsi="Arial" w:cs="Arial"/>
              </w:rPr>
            </w:pPr>
            <w:r w:rsidRPr="00BC59E6">
              <w:rPr>
                <w:rFonts w:ascii="Arial" w:hAnsi="Arial" w:cs="Arial"/>
              </w:rPr>
              <w:t>3</w:t>
            </w:r>
          </w:p>
        </w:tc>
        <w:tc>
          <w:tcPr>
            <w:tcW w:w="1159" w:type="pct"/>
            <w:tcBorders>
              <w:top w:val="single" w:sz="4" w:space="0" w:color="000000"/>
              <w:left w:val="single" w:sz="4" w:space="0" w:color="000000"/>
              <w:bottom w:val="single" w:sz="4" w:space="0" w:color="000000"/>
            </w:tcBorders>
          </w:tcPr>
          <w:p w14:paraId="3AD0233F" w14:textId="77777777" w:rsidR="001477DC" w:rsidRPr="00405F0D" w:rsidRDefault="001477DC">
            <w:pPr>
              <w:snapToGrid w:val="0"/>
              <w:spacing w:line="120" w:lineRule="exact"/>
              <w:rPr>
                <w:rFonts w:ascii="Arial" w:hAnsi="Arial" w:cs="Arial"/>
                <w:sz w:val="22"/>
                <w:szCs w:val="22"/>
              </w:rPr>
            </w:pPr>
          </w:p>
          <w:p w14:paraId="5DE50C5D" w14:textId="77777777" w:rsidR="001477DC" w:rsidRPr="00405F0D" w:rsidRDefault="001477DC">
            <w:pPr>
              <w:tabs>
                <w:tab w:val="left" w:pos="0"/>
              </w:tabs>
              <w:rPr>
                <w:rFonts w:ascii="Arial" w:hAnsi="Arial" w:cs="Arial"/>
                <w:sz w:val="22"/>
                <w:szCs w:val="22"/>
              </w:rPr>
            </w:pPr>
          </w:p>
          <w:p w14:paraId="37183BE1" w14:textId="77777777" w:rsidR="001477DC" w:rsidRPr="00405F0D" w:rsidRDefault="001477DC">
            <w:pPr>
              <w:tabs>
                <w:tab w:val="left" w:pos="0"/>
              </w:tabs>
              <w:spacing w:after="58"/>
              <w:rPr>
                <w:rFonts w:ascii="Arial" w:hAnsi="Arial" w:cs="Arial"/>
                <w:sz w:val="22"/>
                <w:szCs w:val="22"/>
              </w:rPr>
            </w:pPr>
          </w:p>
        </w:tc>
        <w:tc>
          <w:tcPr>
            <w:tcW w:w="1096" w:type="pct"/>
            <w:tcBorders>
              <w:top w:val="single" w:sz="4" w:space="0" w:color="000000"/>
              <w:left w:val="single" w:sz="4" w:space="0" w:color="000000"/>
              <w:bottom w:val="single" w:sz="4" w:space="0" w:color="000000"/>
            </w:tcBorders>
          </w:tcPr>
          <w:p w14:paraId="37BDF663" w14:textId="77777777" w:rsidR="001477DC" w:rsidRPr="00405F0D" w:rsidRDefault="001477DC">
            <w:pPr>
              <w:snapToGrid w:val="0"/>
              <w:spacing w:line="120" w:lineRule="exact"/>
              <w:rPr>
                <w:rFonts w:ascii="Arial" w:hAnsi="Arial" w:cs="Arial"/>
                <w:sz w:val="22"/>
                <w:szCs w:val="22"/>
              </w:rPr>
            </w:pPr>
          </w:p>
          <w:p w14:paraId="0DA21107" w14:textId="77777777" w:rsidR="001477DC" w:rsidRPr="00405F0D" w:rsidRDefault="001477DC">
            <w:pPr>
              <w:tabs>
                <w:tab w:val="left" w:pos="0"/>
              </w:tabs>
              <w:spacing w:after="58"/>
              <w:rPr>
                <w:rFonts w:ascii="Arial" w:hAnsi="Arial" w:cs="Arial"/>
                <w:sz w:val="22"/>
                <w:szCs w:val="22"/>
              </w:rPr>
            </w:pPr>
          </w:p>
        </w:tc>
        <w:tc>
          <w:tcPr>
            <w:tcW w:w="1222" w:type="pct"/>
            <w:tcBorders>
              <w:top w:val="single" w:sz="4" w:space="0" w:color="000000"/>
              <w:left w:val="single" w:sz="4" w:space="0" w:color="000000"/>
              <w:bottom w:val="single" w:sz="4" w:space="0" w:color="000000"/>
            </w:tcBorders>
          </w:tcPr>
          <w:p w14:paraId="1D7403F3" w14:textId="77777777" w:rsidR="001477DC" w:rsidRPr="00405F0D" w:rsidRDefault="001477DC">
            <w:pPr>
              <w:snapToGrid w:val="0"/>
              <w:spacing w:line="120" w:lineRule="exact"/>
              <w:rPr>
                <w:rFonts w:ascii="Arial" w:hAnsi="Arial" w:cs="Arial"/>
                <w:sz w:val="22"/>
                <w:szCs w:val="22"/>
              </w:rPr>
            </w:pPr>
          </w:p>
          <w:p w14:paraId="06C842EB" w14:textId="77777777" w:rsidR="001477DC" w:rsidRPr="00405F0D" w:rsidRDefault="001477DC">
            <w:pPr>
              <w:tabs>
                <w:tab w:val="left" w:pos="0"/>
              </w:tabs>
              <w:spacing w:after="58"/>
              <w:rPr>
                <w:rFonts w:ascii="Arial" w:hAnsi="Arial" w:cs="Arial"/>
                <w:sz w:val="22"/>
                <w:szCs w:val="22"/>
              </w:rPr>
            </w:pPr>
          </w:p>
        </w:tc>
        <w:tc>
          <w:tcPr>
            <w:tcW w:w="1255" w:type="pct"/>
            <w:tcBorders>
              <w:top w:val="single" w:sz="4" w:space="0" w:color="000000"/>
              <w:left w:val="single" w:sz="4" w:space="0" w:color="000000"/>
              <w:bottom w:val="single" w:sz="4" w:space="0" w:color="000000"/>
              <w:right w:val="single" w:sz="4" w:space="0" w:color="000000"/>
            </w:tcBorders>
          </w:tcPr>
          <w:p w14:paraId="4BBBE958" w14:textId="77777777" w:rsidR="001477DC" w:rsidRPr="00405F0D" w:rsidRDefault="001477DC">
            <w:pPr>
              <w:snapToGrid w:val="0"/>
              <w:spacing w:line="120" w:lineRule="exact"/>
              <w:rPr>
                <w:rFonts w:ascii="Arial" w:hAnsi="Arial" w:cs="Arial"/>
                <w:sz w:val="22"/>
                <w:szCs w:val="22"/>
              </w:rPr>
            </w:pPr>
          </w:p>
          <w:p w14:paraId="02F3A2C0" w14:textId="77777777" w:rsidR="001477DC" w:rsidRPr="00405F0D" w:rsidRDefault="001477DC">
            <w:pPr>
              <w:tabs>
                <w:tab w:val="left" w:pos="0"/>
              </w:tabs>
              <w:spacing w:after="58"/>
              <w:rPr>
                <w:rFonts w:ascii="Arial" w:hAnsi="Arial" w:cs="Arial"/>
                <w:sz w:val="22"/>
                <w:szCs w:val="22"/>
              </w:rPr>
            </w:pPr>
          </w:p>
        </w:tc>
      </w:tr>
    </w:tbl>
    <w:p w14:paraId="2C600802" w14:textId="77777777" w:rsidR="001477DC" w:rsidRPr="00BC59E6" w:rsidRDefault="001477DC">
      <w:pPr>
        <w:tabs>
          <w:tab w:val="left" w:pos="0"/>
        </w:tabs>
        <w:ind w:right="-195"/>
        <w:rPr>
          <w:rFonts w:ascii="Arial" w:hAnsi="Arial" w:cs="Arial"/>
        </w:rPr>
      </w:pPr>
    </w:p>
    <w:p w14:paraId="7B2003FF" w14:textId="77777777" w:rsidR="001477DC" w:rsidRPr="00BC59E6" w:rsidRDefault="001477DC">
      <w:pPr>
        <w:tabs>
          <w:tab w:val="left" w:pos="0"/>
        </w:tabs>
        <w:ind w:right="-195"/>
        <w:rPr>
          <w:rFonts w:ascii="Arial" w:hAnsi="Arial" w:cs="Arial"/>
        </w:rPr>
      </w:pPr>
    </w:p>
    <w:p w14:paraId="16465496" w14:textId="77777777" w:rsidR="001477DC" w:rsidRPr="00BC59E6" w:rsidRDefault="001477DC">
      <w:pPr>
        <w:tabs>
          <w:tab w:val="left" w:pos="0"/>
        </w:tabs>
        <w:ind w:right="-195"/>
        <w:jc w:val="both"/>
        <w:rPr>
          <w:rFonts w:ascii="Arial" w:hAnsi="Arial" w:cs="Arial"/>
          <w:bCs/>
        </w:rPr>
      </w:pPr>
    </w:p>
    <w:p w14:paraId="2327B737" w14:textId="77777777" w:rsidR="001477DC" w:rsidRPr="00BC59E6" w:rsidRDefault="001477DC">
      <w:pPr>
        <w:tabs>
          <w:tab w:val="left" w:pos="0"/>
        </w:tabs>
        <w:ind w:right="-195"/>
        <w:jc w:val="both"/>
        <w:rPr>
          <w:rFonts w:ascii="Arial" w:hAnsi="Arial" w:cs="Arial"/>
          <w:b/>
          <w:sz w:val="18"/>
        </w:rPr>
      </w:pPr>
    </w:p>
    <w:p w14:paraId="45AC7FB6" w14:textId="77777777" w:rsidR="001477DC" w:rsidRPr="00BC59E6" w:rsidRDefault="001477DC">
      <w:pPr>
        <w:tabs>
          <w:tab w:val="left" w:pos="0"/>
        </w:tabs>
        <w:ind w:right="-195"/>
        <w:rPr>
          <w:rFonts w:ascii="Arial" w:hAnsi="Arial" w:cs="Arial"/>
          <w:b/>
        </w:rPr>
      </w:pPr>
    </w:p>
    <w:p w14:paraId="05AC54F1" w14:textId="77777777" w:rsidR="001477DC" w:rsidRPr="00BC59E6" w:rsidRDefault="001477DC">
      <w:pPr>
        <w:tabs>
          <w:tab w:val="left" w:pos="0"/>
        </w:tabs>
        <w:ind w:right="-195"/>
        <w:rPr>
          <w:rFonts w:ascii="Arial" w:hAnsi="Arial" w:cs="Arial"/>
          <w:b/>
        </w:rPr>
      </w:pPr>
    </w:p>
    <w:p w14:paraId="3F4363A3" w14:textId="77777777" w:rsidR="001477DC" w:rsidRPr="00BC59E6" w:rsidRDefault="001477DC">
      <w:pPr>
        <w:tabs>
          <w:tab w:val="left" w:pos="0"/>
        </w:tabs>
        <w:ind w:right="-195"/>
        <w:rPr>
          <w:rFonts w:ascii="Arial" w:hAnsi="Arial" w:cs="Arial"/>
          <w:b/>
        </w:rPr>
      </w:pPr>
    </w:p>
    <w:p w14:paraId="17524600" w14:textId="77777777" w:rsidR="001477DC" w:rsidRPr="00BC59E6" w:rsidRDefault="001477DC">
      <w:pPr>
        <w:tabs>
          <w:tab w:val="left" w:pos="0"/>
        </w:tabs>
        <w:ind w:right="-195"/>
        <w:rPr>
          <w:rFonts w:ascii="Arial" w:hAnsi="Arial" w:cs="Arial"/>
          <w:b/>
        </w:rPr>
      </w:pPr>
    </w:p>
    <w:p w14:paraId="4A54230D" w14:textId="77777777" w:rsidR="001477DC" w:rsidRDefault="001477DC">
      <w:pPr>
        <w:tabs>
          <w:tab w:val="left" w:pos="0"/>
        </w:tabs>
        <w:ind w:right="-195"/>
        <w:rPr>
          <w:rFonts w:ascii="Arial" w:hAnsi="Arial" w:cs="Arial"/>
          <w:b/>
        </w:rPr>
      </w:pPr>
    </w:p>
    <w:p w14:paraId="0F3C8DC7" w14:textId="77777777" w:rsidR="009038D2" w:rsidRPr="00BC59E6" w:rsidRDefault="009038D2">
      <w:pPr>
        <w:tabs>
          <w:tab w:val="left" w:pos="0"/>
        </w:tabs>
        <w:ind w:right="-195"/>
        <w:rPr>
          <w:rFonts w:ascii="Arial" w:hAnsi="Arial" w:cs="Arial"/>
          <w:b/>
        </w:rPr>
      </w:pPr>
    </w:p>
    <w:p w14:paraId="18D17447" w14:textId="77777777" w:rsidR="00661E43" w:rsidRDefault="00661E43">
      <w:pPr>
        <w:tabs>
          <w:tab w:val="left" w:pos="0"/>
        </w:tabs>
        <w:ind w:right="-195"/>
        <w:rPr>
          <w:b/>
        </w:rPr>
      </w:pPr>
    </w:p>
    <w:p w14:paraId="3666975E" w14:textId="77777777" w:rsidR="001477DC" w:rsidRPr="00AF5BEF" w:rsidRDefault="001477DC">
      <w:pPr>
        <w:tabs>
          <w:tab w:val="left" w:pos="0"/>
        </w:tabs>
        <w:ind w:right="-195"/>
        <w:jc w:val="right"/>
        <w:rPr>
          <w:rFonts w:ascii="Arial" w:hAnsi="Arial" w:cs="Arial"/>
          <w:b/>
          <w:sz w:val="16"/>
          <w:szCs w:val="16"/>
        </w:rPr>
      </w:pPr>
      <w:r w:rsidRPr="00AF5BEF">
        <w:rPr>
          <w:rFonts w:ascii="Arial" w:hAnsi="Arial" w:cs="Arial"/>
          <w:sz w:val="16"/>
          <w:szCs w:val="16"/>
        </w:rPr>
        <w:t>(Wahl 06)</w:t>
      </w:r>
    </w:p>
    <w:p w14:paraId="18C9C73E" w14:textId="77777777" w:rsidR="001477DC" w:rsidRPr="009D6559" w:rsidRDefault="001477DC" w:rsidP="00D636CF">
      <w:pPr>
        <w:tabs>
          <w:tab w:val="left" w:pos="0"/>
        </w:tabs>
        <w:spacing w:line="240" w:lineRule="exact"/>
        <w:ind w:right="-195"/>
        <w:rPr>
          <w:rFonts w:ascii="Arial" w:hAnsi="Arial" w:cs="Arial"/>
          <w:b/>
        </w:rPr>
      </w:pPr>
      <w:r w:rsidRPr="009D6559">
        <w:rPr>
          <w:rFonts w:ascii="Arial" w:hAnsi="Arial" w:cs="Arial"/>
          <w:b/>
        </w:rPr>
        <w:t>Erklärung der/des Vorgeschlagenen:</w:t>
      </w:r>
    </w:p>
    <w:p w14:paraId="0FED640D" w14:textId="77777777" w:rsidR="001477DC" w:rsidRPr="009D6559" w:rsidRDefault="001477DC" w:rsidP="00D636CF">
      <w:pPr>
        <w:tabs>
          <w:tab w:val="left" w:pos="0"/>
        </w:tabs>
        <w:spacing w:line="240" w:lineRule="exact"/>
        <w:ind w:right="-195"/>
        <w:rPr>
          <w:rFonts w:ascii="Arial" w:hAnsi="Arial" w:cs="Arial"/>
          <w:b/>
        </w:rPr>
      </w:pPr>
    </w:p>
    <w:p w14:paraId="212407FD" w14:textId="77777777" w:rsidR="001477DC" w:rsidRPr="009D6559" w:rsidRDefault="001477DC" w:rsidP="00D636CF">
      <w:pPr>
        <w:tabs>
          <w:tab w:val="left" w:pos="0"/>
        </w:tabs>
        <w:spacing w:line="240" w:lineRule="exact"/>
        <w:ind w:right="-195"/>
        <w:rPr>
          <w:rFonts w:ascii="Arial" w:hAnsi="Arial" w:cs="Arial"/>
          <w:sz w:val="22"/>
          <w:szCs w:val="22"/>
        </w:rPr>
      </w:pPr>
      <w:r w:rsidRPr="009D6559">
        <w:rPr>
          <w:rFonts w:ascii="Arial" w:hAnsi="Arial" w:cs="Arial"/>
          <w:sz w:val="22"/>
          <w:szCs w:val="22"/>
        </w:rPr>
        <w:t>Ich erkläre hiermit, dass ich der Benennung als Kandidat/in zustimme und bestätige, dass kein Ausschlussgrund für die Wählbarkeit nach § 8 MAVO vorliegt.</w:t>
      </w:r>
    </w:p>
    <w:p w14:paraId="7E533066" w14:textId="77777777" w:rsidR="00D636CF" w:rsidRDefault="00D636CF" w:rsidP="00D636CF">
      <w:pPr>
        <w:spacing w:line="240" w:lineRule="exact"/>
        <w:jc w:val="both"/>
        <w:rPr>
          <w:rFonts w:ascii="Arial" w:hAnsi="Arial" w:cs="Arial"/>
          <w:sz w:val="20"/>
          <w:szCs w:val="20"/>
        </w:rPr>
      </w:pPr>
    </w:p>
    <w:p w14:paraId="5874C1CC" w14:textId="77777777" w:rsidR="00D636CF" w:rsidRDefault="00D636CF" w:rsidP="00D636CF">
      <w:pPr>
        <w:spacing w:line="240" w:lineRule="exact"/>
        <w:jc w:val="both"/>
        <w:rPr>
          <w:rFonts w:ascii="Arial" w:hAnsi="Arial" w:cs="Arial"/>
          <w:sz w:val="20"/>
          <w:szCs w:val="20"/>
        </w:rPr>
      </w:pPr>
    </w:p>
    <w:p w14:paraId="123B9BFC" w14:textId="77777777" w:rsidR="00D636CF" w:rsidRDefault="00D636CF" w:rsidP="00D636CF">
      <w:pPr>
        <w:spacing w:line="240" w:lineRule="exact"/>
        <w:jc w:val="both"/>
        <w:rPr>
          <w:rFonts w:ascii="Arial" w:hAnsi="Arial" w:cs="Arial"/>
          <w:sz w:val="20"/>
          <w:szCs w:val="20"/>
        </w:rPr>
      </w:pPr>
      <w:r w:rsidRPr="00D636CF">
        <w:rPr>
          <w:rFonts w:ascii="Arial" w:hAnsi="Arial" w:cs="Arial"/>
          <w:sz w:val="20"/>
          <w:szCs w:val="20"/>
        </w:rPr>
        <w:t>______________________</w:t>
      </w:r>
      <w:r>
        <w:rPr>
          <w:rFonts w:ascii="Arial" w:hAnsi="Arial" w:cs="Arial"/>
          <w:sz w:val="20"/>
          <w:szCs w:val="20"/>
        </w:rPr>
        <w:tab/>
      </w:r>
      <w:r>
        <w:rPr>
          <w:rFonts w:ascii="Arial" w:hAnsi="Arial" w:cs="Arial"/>
          <w:sz w:val="20"/>
          <w:szCs w:val="20"/>
        </w:rPr>
        <w:tab/>
      </w:r>
      <w:r w:rsidRPr="00D636CF">
        <w:rPr>
          <w:rFonts w:ascii="Arial" w:hAnsi="Arial" w:cs="Arial"/>
          <w:sz w:val="20"/>
          <w:szCs w:val="20"/>
        </w:rPr>
        <w:t>___________________</w:t>
      </w:r>
      <w:r>
        <w:rPr>
          <w:rFonts w:ascii="Arial" w:hAnsi="Arial" w:cs="Arial"/>
          <w:sz w:val="20"/>
          <w:szCs w:val="20"/>
        </w:rPr>
        <w:tab/>
      </w:r>
    </w:p>
    <w:p w14:paraId="13DBC31A" w14:textId="77777777" w:rsidR="00D636CF" w:rsidRPr="00D636CF" w:rsidRDefault="00D636CF" w:rsidP="00D636CF">
      <w:pPr>
        <w:spacing w:line="240" w:lineRule="exact"/>
        <w:jc w:val="both"/>
        <w:rPr>
          <w:rFonts w:ascii="Arial" w:hAnsi="Arial" w:cs="Arial"/>
          <w:sz w:val="20"/>
          <w:szCs w:val="20"/>
        </w:rPr>
      </w:pPr>
      <w:r w:rsidRPr="00D636CF">
        <w:rPr>
          <w:rFonts w:ascii="Arial" w:hAnsi="Arial" w:cs="Arial"/>
          <w:sz w:val="20"/>
          <w:szCs w:val="20"/>
        </w:rPr>
        <w:t xml:space="preserve">Ort, Datum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636CF">
        <w:rPr>
          <w:rFonts w:ascii="Arial" w:hAnsi="Arial" w:cs="Arial"/>
          <w:sz w:val="20"/>
          <w:szCs w:val="20"/>
        </w:rPr>
        <w:t>Unterschrift</w:t>
      </w:r>
    </w:p>
    <w:p w14:paraId="70D88AE5" w14:textId="77777777" w:rsidR="001477DC" w:rsidRPr="009D6559" w:rsidRDefault="00D636CF" w:rsidP="00D636CF">
      <w:pPr>
        <w:tabs>
          <w:tab w:val="left" w:pos="0"/>
        </w:tabs>
        <w:spacing w:line="240" w:lineRule="exact"/>
        <w:ind w:right="-195"/>
        <w:rPr>
          <w:rFonts w:ascii="Arial" w:hAnsi="Arial" w:cs="Arial"/>
        </w:rPr>
      </w:pPr>
      <w:r w:rsidRPr="00D636CF">
        <w:rPr>
          <w:rFonts w:ascii="Arial" w:hAnsi="Arial" w:cs="Arial"/>
          <w:sz w:val="20"/>
          <w:szCs w:val="20"/>
        </w:rPr>
        <w:t xml:space="preserve">                               </w:t>
      </w:r>
    </w:p>
    <w:p w14:paraId="3E5553D9" w14:textId="77777777" w:rsidR="001477DC" w:rsidRPr="009D6559" w:rsidRDefault="001477DC" w:rsidP="00D636CF">
      <w:pPr>
        <w:tabs>
          <w:tab w:val="left" w:pos="0"/>
        </w:tabs>
        <w:spacing w:line="240" w:lineRule="exact"/>
        <w:ind w:right="-195"/>
        <w:rPr>
          <w:rFonts w:ascii="Arial" w:hAnsi="Arial" w:cs="Arial"/>
        </w:rPr>
      </w:pPr>
    </w:p>
    <w:p w14:paraId="6A7E91F5" w14:textId="77777777" w:rsidR="001477DC" w:rsidRPr="009D6559" w:rsidRDefault="001477DC" w:rsidP="00D636CF">
      <w:pPr>
        <w:tabs>
          <w:tab w:val="left" w:pos="0"/>
        </w:tabs>
        <w:spacing w:line="240" w:lineRule="exact"/>
        <w:ind w:right="-195"/>
        <w:rPr>
          <w:rFonts w:ascii="Arial" w:hAnsi="Arial" w:cs="Arial"/>
          <w:sz w:val="20"/>
        </w:rPr>
      </w:pPr>
    </w:p>
    <w:p w14:paraId="14B253F3" w14:textId="77777777" w:rsidR="001477DC" w:rsidRPr="009D6559" w:rsidRDefault="001477DC" w:rsidP="00D636CF">
      <w:pPr>
        <w:tabs>
          <w:tab w:val="left" w:pos="0"/>
        </w:tabs>
        <w:spacing w:line="240" w:lineRule="exact"/>
        <w:ind w:right="-195"/>
        <w:rPr>
          <w:rFonts w:ascii="Arial" w:hAnsi="Arial" w:cs="Arial"/>
          <w:sz w:val="20"/>
        </w:rPr>
      </w:pPr>
    </w:p>
    <w:p w14:paraId="184B52FE" w14:textId="77777777" w:rsidR="001477DC" w:rsidRPr="009D6559" w:rsidRDefault="001477DC" w:rsidP="00D636CF">
      <w:pPr>
        <w:tabs>
          <w:tab w:val="left" w:pos="0"/>
        </w:tabs>
        <w:spacing w:line="240" w:lineRule="exact"/>
        <w:ind w:right="-195"/>
        <w:rPr>
          <w:rFonts w:ascii="Arial" w:hAnsi="Arial" w:cs="Arial"/>
          <w:sz w:val="20"/>
        </w:rPr>
      </w:pPr>
    </w:p>
    <w:p w14:paraId="1CBB9937" w14:textId="77777777" w:rsidR="001477DC" w:rsidRPr="009D6559" w:rsidRDefault="001477DC" w:rsidP="00D636CF">
      <w:pPr>
        <w:tabs>
          <w:tab w:val="left" w:pos="0"/>
        </w:tabs>
        <w:spacing w:line="240" w:lineRule="exact"/>
        <w:ind w:left="720" w:right="-195" w:hanging="720"/>
        <w:rPr>
          <w:rFonts w:ascii="Arial" w:hAnsi="Arial" w:cs="Arial"/>
          <w:b/>
          <w:sz w:val="22"/>
          <w:szCs w:val="22"/>
        </w:rPr>
      </w:pPr>
      <w:r w:rsidRPr="009D6559">
        <w:rPr>
          <w:rFonts w:ascii="Arial" w:hAnsi="Arial" w:cs="Arial"/>
          <w:b/>
        </w:rPr>
        <w:t>§ 8</w:t>
      </w:r>
      <w:r w:rsidRPr="009D6559">
        <w:rPr>
          <w:rFonts w:ascii="Arial" w:hAnsi="Arial" w:cs="Arial"/>
          <w:b/>
        </w:rPr>
        <w:tab/>
        <w:t>Passives Wahlrecht</w:t>
      </w:r>
    </w:p>
    <w:p w14:paraId="63F19CA2" w14:textId="77777777" w:rsidR="001477DC" w:rsidRPr="009D6559" w:rsidRDefault="001477DC" w:rsidP="00D636CF">
      <w:pPr>
        <w:tabs>
          <w:tab w:val="left" w:pos="0"/>
        </w:tabs>
        <w:spacing w:line="240" w:lineRule="exact"/>
        <w:ind w:right="-195"/>
        <w:rPr>
          <w:rFonts w:ascii="Arial" w:hAnsi="Arial" w:cs="Arial"/>
          <w:b/>
          <w:sz w:val="22"/>
          <w:szCs w:val="22"/>
        </w:rPr>
      </w:pPr>
    </w:p>
    <w:p w14:paraId="4712E1E5" w14:textId="77777777" w:rsidR="001477DC" w:rsidRPr="009D6559" w:rsidRDefault="001477DC" w:rsidP="00D636CF">
      <w:pPr>
        <w:tabs>
          <w:tab w:val="left" w:pos="0"/>
        </w:tabs>
        <w:spacing w:line="240" w:lineRule="exact"/>
        <w:ind w:left="1440" w:right="-195" w:hanging="720"/>
        <w:jc w:val="both"/>
        <w:rPr>
          <w:rFonts w:ascii="Arial" w:hAnsi="Arial" w:cs="Arial"/>
          <w:sz w:val="22"/>
          <w:szCs w:val="22"/>
        </w:rPr>
      </w:pPr>
      <w:r w:rsidRPr="009D6559">
        <w:rPr>
          <w:rFonts w:ascii="Arial" w:hAnsi="Arial" w:cs="Arial"/>
          <w:sz w:val="22"/>
          <w:szCs w:val="22"/>
        </w:rPr>
        <w:t>(1)</w:t>
      </w:r>
      <w:r w:rsidRPr="009D6559">
        <w:rPr>
          <w:rFonts w:ascii="Arial" w:hAnsi="Arial" w:cs="Arial"/>
          <w:sz w:val="22"/>
          <w:szCs w:val="22"/>
        </w:rPr>
        <w:tab/>
        <w:t>Wählbar sind die wahlberechtigten Mitarbeiterinnen und Mitarbeiter, die am Wahltag seit mindestens einem Jahr ohne Unterbrechung im kirchlichen Dienst stehen, davon mindestens seit sechs Monaten in einer Einrichtung desselben Dienstgebers tätig sind.</w:t>
      </w:r>
    </w:p>
    <w:p w14:paraId="3A70EF60" w14:textId="77777777" w:rsidR="001477DC" w:rsidRPr="009D6559" w:rsidRDefault="001477DC" w:rsidP="00D636CF">
      <w:pPr>
        <w:tabs>
          <w:tab w:val="left" w:pos="0"/>
        </w:tabs>
        <w:spacing w:line="240" w:lineRule="exact"/>
        <w:ind w:right="-195"/>
        <w:jc w:val="both"/>
        <w:rPr>
          <w:rFonts w:ascii="Arial" w:hAnsi="Arial" w:cs="Arial"/>
          <w:sz w:val="22"/>
          <w:szCs w:val="22"/>
        </w:rPr>
      </w:pPr>
    </w:p>
    <w:p w14:paraId="199BFFE8" w14:textId="77777777" w:rsidR="001477DC" w:rsidRPr="009D6559" w:rsidRDefault="001477DC" w:rsidP="00D636CF">
      <w:pPr>
        <w:tabs>
          <w:tab w:val="left" w:pos="0"/>
        </w:tabs>
        <w:spacing w:line="240" w:lineRule="exact"/>
        <w:ind w:left="1440" w:right="-195" w:hanging="720"/>
        <w:jc w:val="both"/>
        <w:rPr>
          <w:rFonts w:ascii="Arial" w:hAnsi="Arial" w:cs="Arial"/>
          <w:sz w:val="22"/>
          <w:szCs w:val="22"/>
        </w:rPr>
      </w:pPr>
      <w:r w:rsidRPr="009D6559">
        <w:rPr>
          <w:rFonts w:ascii="Arial" w:hAnsi="Arial" w:cs="Arial"/>
          <w:sz w:val="22"/>
          <w:szCs w:val="22"/>
        </w:rPr>
        <w:t>(2)</w:t>
      </w:r>
      <w:r w:rsidRPr="009D6559">
        <w:rPr>
          <w:rFonts w:ascii="Arial" w:hAnsi="Arial" w:cs="Arial"/>
          <w:sz w:val="22"/>
          <w:szCs w:val="22"/>
        </w:rPr>
        <w:tab/>
        <w:t>Nicht wählbar sind Mitarbeiterinnen und Mitarbeiter, die zur selbständigen Entscheidung in anderen als den in § 3 Abs. 2 Nr. 3 genannten Personalangelegenheiten befugt sind.</w:t>
      </w:r>
    </w:p>
    <w:p w14:paraId="10B52C71" w14:textId="77777777" w:rsidR="001477DC" w:rsidRPr="009D6559" w:rsidRDefault="001477DC" w:rsidP="00D636CF">
      <w:pPr>
        <w:tabs>
          <w:tab w:val="left" w:pos="0"/>
          <w:tab w:val="left" w:pos="720"/>
          <w:tab w:val="left" w:pos="1440"/>
          <w:tab w:val="left" w:pos="1677"/>
          <w:tab w:val="left" w:pos="2187"/>
        </w:tabs>
        <w:spacing w:line="240" w:lineRule="exact"/>
        <w:ind w:right="-195"/>
        <w:jc w:val="both"/>
        <w:rPr>
          <w:rFonts w:ascii="Arial" w:hAnsi="Arial" w:cs="Arial"/>
          <w:sz w:val="20"/>
        </w:rPr>
      </w:pPr>
    </w:p>
    <w:p w14:paraId="1176B7A1" w14:textId="77777777" w:rsidR="001477DC" w:rsidRPr="009D6559" w:rsidRDefault="001477DC" w:rsidP="00D636CF">
      <w:pPr>
        <w:tabs>
          <w:tab w:val="left" w:pos="0"/>
          <w:tab w:val="left" w:pos="720"/>
          <w:tab w:val="left" w:pos="1440"/>
          <w:tab w:val="left" w:pos="1677"/>
          <w:tab w:val="left" w:pos="2187"/>
        </w:tabs>
        <w:spacing w:line="240" w:lineRule="exact"/>
        <w:ind w:right="-195"/>
        <w:jc w:val="both"/>
        <w:rPr>
          <w:rFonts w:ascii="Arial" w:hAnsi="Arial" w:cs="Arial"/>
          <w:sz w:val="20"/>
        </w:rPr>
      </w:pPr>
    </w:p>
    <w:p w14:paraId="126F6765" w14:textId="77777777" w:rsidR="001477DC" w:rsidRDefault="001477DC">
      <w:pPr>
        <w:tabs>
          <w:tab w:val="left" w:pos="0"/>
          <w:tab w:val="left" w:pos="720"/>
          <w:tab w:val="left" w:pos="1440"/>
          <w:tab w:val="left" w:pos="1677"/>
          <w:tab w:val="left" w:pos="2187"/>
        </w:tabs>
        <w:ind w:right="-195"/>
        <w:jc w:val="both"/>
        <w:rPr>
          <w:sz w:val="20"/>
        </w:rPr>
      </w:pPr>
    </w:p>
    <w:p w14:paraId="56DE413E" w14:textId="77777777" w:rsidR="001477DC" w:rsidRDefault="001477DC">
      <w:pPr>
        <w:tabs>
          <w:tab w:val="left" w:pos="0"/>
          <w:tab w:val="left" w:pos="720"/>
          <w:tab w:val="left" w:pos="1440"/>
          <w:tab w:val="left" w:pos="1677"/>
          <w:tab w:val="left" w:pos="2187"/>
        </w:tabs>
        <w:ind w:right="-195"/>
        <w:jc w:val="both"/>
        <w:rPr>
          <w:sz w:val="20"/>
        </w:rPr>
      </w:pPr>
    </w:p>
    <w:p w14:paraId="2779C02A" w14:textId="77777777" w:rsidR="001477DC" w:rsidRDefault="001477DC">
      <w:pPr>
        <w:tabs>
          <w:tab w:val="left" w:pos="0"/>
          <w:tab w:val="left" w:pos="720"/>
          <w:tab w:val="left" w:pos="1440"/>
          <w:tab w:val="left" w:pos="1677"/>
          <w:tab w:val="left" w:pos="2187"/>
        </w:tabs>
        <w:ind w:right="-195"/>
        <w:jc w:val="both"/>
        <w:rPr>
          <w:sz w:val="20"/>
        </w:rPr>
      </w:pPr>
    </w:p>
    <w:p w14:paraId="04CDE088" w14:textId="77777777" w:rsidR="001477DC" w:rsidRDefault="001477DC">
      <w:pPr>
        <w:tabs>
          <w:tab w:val="left" w:pos="0"/>
          <w:tab w:val="left" w:pos="720"/>
          <w:tab w:val="left" w:pos="1440"/>
          <w:tab w:val="left" w:pos="1677"/>
          <w:tab w:val="left" w:pos="2187"/>
        </w:tabs>
        <w:ind w:right="-195"/>
        <w:jc w:val="both"/>
        <w:rPr>
          <w:sz w:val="20"/>
        </w:rPr>
      </w:pPr>
    </w:p>
    <w:p w14:paraId="692B69A4" w14:textId="77777777" w:rsidR="001477DC" w:rsidRDefault="001477DC">
      <w:pPr>
        <w:tabs>
          <w:tab w:val="left" w:pos="0"/>
          <w:tab w:val="left" w:pos="720"/>
          <w:tab w:val="left" w:pos="1440"/>
          <w:tab w:val="left" w:pos="1677"/>
          <w:tab w:val="left" w:pos="2187"/>
        </w:tabs>
        <w:ind w:right="-195"/>
        <w:jc w:val="both"/>
        <w:rPr>
          <w:sz w:val="20"/>
        </w:rPr>
      </w:pPr>
    </w:p>
    <w:p w14:paraId="4180A72C" w14:textId="77777777" w:rsidR="001477DC" w:rsidRDefault="001477DC">
      <w:pPr>
        <w:tabs>
          <w:tab w:val="left" w:pos="0"/>
          <w:tab w:val="left" w:pos="720"/>
          <w:tab w:val="left" w:pos="1440"/>
          <w:tab w:val="left" w:pos="1677"/>
          <w:tab w:val="left" w:pos="2187"/>
        </w:tabs>
        <w:ind w:right="-195"/>
        <w:jc w:val="both"/>
        <w:rPr>
          <w:sz w:val="20"/>
        </w:rPr>
      </w:pPr>
    </w:p>
    <w:p w14:paraId="7F9A20B7" w14:textId="77777777" w:rsidR="001477DC" w:rsidRDefault="001477DC">
      <w:pPr>
        <w:tabs>
          <w:tab w:val="left" w:pos="0"/>
          <w:tab w:val="left" w:pos="720"/>
          <w:tab w:val="left" w:pos="1440"/>
          <w:tab w:val="left" w:pos="1677"/>
          <w:tab w:val="left" w:pos="2187"/>
        </w:tabs>
        <w:ind w:right="-195"/>
        <w:jc w:val="both"/>
        <w:rPr>
          <w:sz w:val="20"/>
        </w:rPr>
      </w:pPr>
    </w:p>
    <w:p w14:paraId="56E61599" w14:textId="77777777" w:rsidR="001477DC" w:rsidRDefault="001477DC">
      <w:pPr>
        <w:tabs>
          <w:tab w:val="left" w:pos="0"/>
          <w:tab w:val="left" w:pos="720"/>
          <w:tab w:val="left" w:pos="1440"/>
          <w:tab w:val="left" w:pos="1677"/>
          <w:tab w:val="left" w:pos="2187"/>
        </w:tabs>
        <w:ind w:right="-195"/>
        <w:jc w:val="both"/>
        <w:rPr>
          <w:sz w:val="20"/>
        </w:rPr>
      </w:pPr>
    </w:p>
    <w:p w14:paraId="53D77801" w14:textId="77777777" w:rsidR="001477DC" w:rsidRDefault="001477DC">
      <w:pPr>
        <w:tabs>
          <w:tab w:val="left" w:pos="0"/>
          <w:tab w:val="left" w:pos="720"/>
          <w:tab w:val="left" w:pos="1440"/>
          <w:tab w:val="left" w:pos="1677"/>
          <w:tab w:val="left" w:pos="2187"/>
        </w:tabs>
        <w:ind w:right="-195"/>
        <w:jc w:val="both"/>
        <w:rPr>
          <w:sz w:val="20"/>
        </w:rPr>
      </w:pPr>
    </w:p>
    <w:p w14:paraId="0C23AE03" w14:textId="77777777" w:rsidR="001477DC" w:rsidRDefault="001477DC">
      <w:pPr>
        <w:tabs>
          <w:tab w:val="left" w:pos="0"/>
          <w:tab w:val="left" w:pos="720"/>
          <w:tab w:val="left" w:pos="1440"/>
          <w:tab w:val="left" w:pos="1677"/>
          <w:tab w:val="left" w:pos="2187"/>
        </w:tabs>
        <w:ind w:right="-195"/>
        <w:jc w:val="both"/>
        <w:rPr>
          <w:sz w:val="20"/>
        </w:rPr>
      </w:pPr>
    </w:p>
    <w:p w14:paraId="4FD74EEE" w14:textId="77777777" w:rsidR="001477DC" w:rsidRDefault="001477DC">
      <w:pPr>
        <w:tabs>
          <w:tab w:val="left" w:pos="0"/>
          <w:tab w:val="left" w:pos="720"/>
          <w:tab w:val="left" w:pos="1440"/>
          <w:tab w:val="left" w:pos="1677"/>
          <w:tab w:val="left" w:pos="2187"/>
        </w:tabs>
        <w:ind w:right="-195"/>
        <w:jc w:val="both"/>
        <w:rPr>
          <w:sz w:val="20"/>
        </w:rPr>
      </w:pPr>
    </w:p>
    <w:p w14:paraId="11FBCFE3" w14:textId="77777777" w:rsidR="001477DC" w:rsidRDefault="001477DC">
      <w:pPr>
        <w:tabs>
          <w:tab w:val="left" w:pos="0"/>
          <w:tab w:val="left" w:pos="720"/>
          <w:tab w:val="left" w:pos="1440"/>
          <w:tab w:val="left" w:pos="1677"/>
          <w:tab w:val="left" w:pos="2187"/>
        </w:tabs>
        <w:ind w:right="-195"/>
        <w:jc w:val="both"/>
        <w:rPr>
          <w:sz w:val="20"/>
        </w:rPr>
      </w:pPr>
    </w:p>
    <w:p w14:paraId="0462FFA0" w14:textId="77777777" w:rsidR="001477DC" w:rsidRDefault="001477DC">
      <w:pPr>
        <w:tabs>
          <w:tab w:val="left" w:pos="0"/>
          <w:tab w:val="left" w:pos="720"/>
          <w:tab w:val="left" w:pos="1440"/>
          <w:tab w:val="left" w:pos="1677"/>
          <w:tab w:val="left" w:pos="2187"/>
        </w:tabs>
        <w:ind w:right="-195"/>
        <w:jc w:val="both"/>
        <w:rPr>
          <w:sz w:val="20"/>
        </w:rPr>
      </w:pPr>
    </w:p>
    <w:p w14:paraId="64F54D87" w14:textId="77777777" w:rsidR="001477DC" w:rsidRDefault="001477DC">
      <w:pPr>
        <w:tabs>
          <w:tab w:val="left" w:pos="0"/>
          <w:tab w:val="left" w:pos="720"/>
          <w:tab w:val="left" w:pos="1440"/>
          <w:tab w:val="left" w:pos="1677"/>
          <w:tab w:val="left" w:pos="2187"/>
        </w:tabs>
        <w:ind w:right="-195"/>
        <w:jc w:val="both"/>
        <w:rPr>
          <w:sz w:val="20"/>
        </w:rPr>
      </w:pPr>
    </w:p>
    <w:p w14:paraId="31AC1AEC" w14:textId="77777777" w:rsidR="001477DC" w:rsidRDefault="001477DC">
      <w:pPr>
        <w:tabs>
          <w:tab w:val="left" w:pos="0"/>
          <w:tab w:val="left" w:pos="720"/>
          <w:tab w:val="left" w:pos="1440"/>
          <w:tab w:val="left" w:pos="1677"/>
          <w:tab w:val="left" w:pos="2187"/>
        </w:tabs>
        <w:ind w:right="-195"/>
        <w:jc w:val="both"/>
        <w:rPr>
          <w:sz w:val="20"/>
        </w:rPr>
      </w:pPr>
    </w:p>
    <w:p w14:paraId="32919246" w14:textId="77777777" w:rsidR="001477DC" w:rsidRDefault="001477DC">
      <w:pPr>
        <w:tabs>
          <w:tab w:val="left" w:pos="0"/>
          <w:tab w:val="left" w:pos="720"/>
          <w:tab w:val="left" w:pos="1440"/>
          <w:tab w:val="left" w:pos="1677"/>
          <w:tab w:val="left" w:pos="2187"/>
        </w:tabs>
        <w:ind w:right="-195"/>
        <w:jc w:val="both"/>
        <w:rPr>
          <w:sz w:val="20"/>
        </w:rPr>
      </w:pPr>
    </w:p>
    <w:p w14:paraId="15A5464C" w14:textId="77777777" w:rsidR="001477DC" w:rsidRDefault="001477DC">
      <w:pPr>
        <w:tabs>
          <w:tab w:val="left" w:pos="0"/>
          <w:tab w:val="left" w:pos="720"/>
          <w:tab w:val="left" w:pos="1440"/>
          <w:tab w:val="left" w:pos="1677"/>
          <w:tab w:val="left" w:pos="2187"/>
        </w:tabs>
        <w:ind w:right="-195"/>
        <w:jc w:val="both"/>
        <w:rPr>
          <w:sz w:val="20"/>
        </w:rPr>
      </w:pPr>
    </w:p>
    <w:p w14:paraId="0086944D" w14:textId="77777777" w:rsidR="001477DC" w:rsidRDefault="001477DC">
      <w:pPr>
        <w:tabs>
          <w:tab w:val="left" w:pos="0"/>
          <w:tab w:val="left" w:pos="720"/>
          <w:tab w:val="left" w:pos="1440"/>
          <w:tab w:val="left" w:pos="1677"/>
          <w:tab w:val="left" w:pos="2187"/>
        </w:tabs>
        <w:ind w:right="-195"/>
        <w:jc w:val="both"/>
        <w:rPr>
          <w:sz w:val="20"/>
        </w:rPr>
      </w:pPr>
    </w:p>
    <w:p w14:paraId="45F3F469" w14:textId="77777777" w:rsidR="001477DC" w:rsidRDefault="001477DC">
      <w:pPr>
        <w:tabs>
          <w:tab w:val="left" w:pos="0"/>
          <w:tab w:val="left" w:pos="720"/>
          <w:tab w:val="left" w:pos="1440"/>
          <w:tab w:val="left" w:pos="1677"/>
          <w:tab w:val="left" w:pos="2187"/>
        </w:tabs>
        <w:ind w:right="-195"/>
        <w:jc w:val="both"/>
        <w:rPr>
          <w:sz w:val="20"/>
        </w:rPr>
      </w:pPr>
    </w:p>
    <w:p w14:paraId="3AF440F4" w14:textId="77777777" w:rsidR="001477DC" w:rsidRDefault="001477DC">
      <w:pPr>
        <w:tabs>
          <w:tab w:val="left" w:pos="0"/>
          <w:tab w:val="left" w:pos="720"/>
          <w:tab w:val="left" w:pos="1440"/>
          <w:tab w:val="left" w:pos="1677"/>
          <w:tab w:val="left" w:pos="2187"/>
        </w:tabs>
        <w:ind w:right="-195"/>
        <w:jc w:val="both"/>
        <w:rPr>
          <w:sz w:val="18"/>
        </w:rPr>
      </w:pPr>
    </w:p>
    <w:p w14:paraId="476CA9A8" w14:textId="77777777" w:rsidR="001477DC" w:rsidRDefault="001477DC">
      <w:pPr>
        <w:tabs>
          <w:tab w:val="left" w:pos="0"/>
          <w:tab w:val="left" w:pos="720"/>
          <w:tab w:val="left" w:pos="1440"/>
          <w:tab w:val="left" w:pos="1677"/>
          <w:tab w:val="left" w:pos="2187"/>
        </w:tabs>
        <w:ind w:right="-195"/>
        <w:jc w:val="both"/>
        <w:rPr>
          <w:sz w:val="18"/>
        </w:rPr>
      </w:pPr>
    </w:p>
    <w:p w14:paraId="2EB563C8" w14:textId="77777777" w:rsidR="001477DC" w:rsidRDefault="001477DC">
      <w:pPr>
        <w:tabs>
          <w:tab w:val="left" w:pos="0"/>
          <w:tab w:val="left" w:pos="720"/>
          <w:tab w:val="left" w:pos="1440"/>
          <w:tab w:val="left" w:pos="1677"/>
          <w:tab w:val="left" w:pos="2187"/>
        </w:tabs>
        <w:ind w:right="-195"/>
        <w:jc w:val="both"/>
        <w:rPr>
          <w:sz w:val="18"/>
        </w:rPr>
      </w:pPr>
    </w:p>
    <w:p w14:paraId="7FC1A9A6" w14:textId="77777777" w:rsidR="001477DC" w:rsidRDefault="001477DC">
      <w:pPr>
        <w:tabs>
          <w:tab w:val="left" w:pos="0"/>
          <w:tab w:val="left" w:pos="720"/>
          <w:tab w:val="left" w:pos="1440"/>
          <w:tab w:val="left" w:pos="1677"/>
          <w:tab w:val="left" w:pos="2187"/>
        </w:tabs>
        <w:ind w:right="-195"/>
        <w:jc w:val="both"/>
        <w:rPr>
          <w:sz w:val="18"/>
        </w:rPr>
      </w:pPr>
    </w:p>
    <w:p w14:paraId="439635C6" w14:textId="77777777" w:rsidR="001477DC" w:rsidRDefault="001477DC">
      <w:pPr>
        <w:tabs>
          <w:tab w:val="left" w:pos="0"/>
          <w:tab w:val="left" w:pos="720"/>
          <w:tab w:val="left" w:pos="1440"/>
          <w:tab w:val="left" w:pos="1677"/>
          <w:tab w:val="left" w:pos="2187"/>
        </w:tabs>
        <w:ind w:right="-195"/>
        <w:jc w:val="both"/>
        <w:rPr>
          <w:sz w:val="18"/>
        </w:rPr>
      </w:pPr>
    </w:p>
    <w:p w14:paraId="7499B921" w14:textId="77777777" w:rsidR="001477DC" w:rsidRDefault="001477DC">
      <w:pPr>
        <w:tabs>
          <w:tab w:val="left" w:pos="0"/>
          <w:tab w:val="left" w:pos="720"/>
          <w:tab w:val="left" w:pos="1440"/>
          <w:tab w:val="left" w:pos="1677"/>
          <w:tab w:val="left" w:pos="2187"/>
        </w:tabs>
        <w:ind w:right="-195"/>
        <w:jc w:val="both"/>
        <w:rPr>
          <w:sz w:val="18"/>
        </w:rPr>
      </w:pPr>
    </w:p>
    <w:p w14:paraId="48601CC6" w14:textId="77777777" w:rsidR="001477DC" w:rsidRDefault="001477DC">
      <w:pPr>
        <w:tabs>
          <w:tab w:val="left" w:pos="0"/>
          <w:tab w:val="left" w:pos="720"/>
          <w:tab w:val="left" w:pos="1440"/>
          <w:tab w:val="left" w:pos="1677"/>
          <w:tab w:val="left" w:pos="2187"/>
        </w:tabs>
        <w:ind w:right="-195"/>
        <w:jc w:val="both"/>
        <w:rPr>
          <w:sz w:val="18"/>
        </w:rPr>
      </w:pPr>
    </w:p>
    <w:p w14:paraId="2A3CC673" w14:textId="77777777" w:rsidR="001477DC" w:rsidRDefault="001477DC">
      <w:pPr>
        <w:tabs>
          <w:tab w:val="left" w:pos="0"/>
          <w:tab w:val="left" w:pos="720"/>
          <w:tab w:val="left" w:pos="1440"/>
          <w:tab w:val="left" w:pos="1677"/>
          <w:tab w:val="left" w:pos="2187"/>
        </w:tabs>
        <w:ind w:right="-195"/>
        <w:jc w:val="both"/>
        <w:rPr>
          <w:sz w:val="18"/>
        </w:rPr>
      </w:pPr>
    </w:p>
    <w:p w14:paraId="7896008B" w14:textId="77777777" w:rsidR="00133E84" w:rsidRDefault="00133E84">
      <w:pPr>
        <w:tabs>
          <w:tab w:val="left" w:pos="0"/>
          <w:tab w:val="left" w:pos="720"/>
          <w:tab w:val="left" w:pos="1440"/>
          <w:tab w:val="left" w:pos="1677"/>
          <w:tab w:val="left" w:pos="2187"/>
        </w:tabs>
        <w:ind w:right="-195"/>
        <w:jc w:val="both"/>
        <w:rPr>
          <w:sz w:val="18"/>
        </w:rPr>
      </w:pPr>
    </w:p>
    <w:p w14:paraId="2D9FBB60" w14:textId="77777777" w:rsidR="00133E84" w:rsidRDefault="00133E84">
      <w:pPr>
        <w:tabs>
          <w:tab w:val="left" w:pos="0"/>
          <w:tab w:val="left" w:pos="720"/>
          <w:tab w:val="left" w:pos="1440"/>
          <w:tab w:val="left" w:pos="1677"/>
          <w:tab w:val="left" w:pos="2187"/>
        </w:tabs>
        <w:ind w:right="-195"/>
        <w:jc w:val="both"/>
        <w:rPr>
          <w:sz w:val="18"/>
        </w:rPr>
      </w:pPr>
    </w:p>
    <w:p w14:paraId="63E4147C" w14:textId="77777777" w:rsidR="00133E84" w:rsidRDefault="00133E84">
      <w:pPr>
        <w:tabs>
          <w:tab w:val="left" w:pos="0"/>
          <w:tab w:val="left" w:pos="720"/>
          <w:tab w:val="left" w:pos="1440"/>
          <w:tab w:val="left" w:pos="1677"/>
          <w:tab w:val="left" w:pos="2187"/>
        </w:tabs>
        <w:ind w:right="-195"/>
        <w:jc w:val="both"/>
        <w:rPr>
          <w:sz w:val="18"/>
        </w:rPr>
      </w:pPr>
    </w:p>
    <w:p w14:paraId="3FF2C53E" w14:textId="77777777" w:rsidR="001338D3" w:rsidRDefault="001338D3">
      <w:pPr>
        <w:tabs>
          <w:tab w:val="left" w:pos="0"/>
          <w:tab w:val="left" w:pos="720"/>
          <w:tab w:val="left" w:pos="1440"/>
          <w:tab w:val="left" w:pos="1677"/>
          <w:tab w:val="left" w:pos="2187"/>
        </w:tabs>
        <w:ind w:right="-195"/>
        <w:jc w:val="both"/>
        <w:rPr>
          <w:sz w:val="18"/>
        </w:rPr>
      </w:pPr>
    </w:p>
    <w:p w14:paraId="5F85C073" w14:textId="77777777" w:rsidR="001338D3" w:rsidRDefault="001338D3">
      <w:pPr>
        <w:tabs>
          <w:tab w:val="left" w:pos="0"/>
          <w:tab w:val="left" w:pos="720"/>
          <w:tab w:val="left" w:pos="1440"/>
          <w:tab w:val="left" w:pos="1677"/>
          <w:tab w:val="left" w:pos="2187"/>
        </w:tabs>
        <w:ind w:right="-195"/>
        <w:jc w:val="both"/>
        <w:rPr>
          <w:sz w:val="18"/>
        </w:rPr>
      </w:pPr>
    </w:p>
    <w:p w14:paraId="2934EF52" w14:textId="77777777" w:rsidR="001338D3" w:rsidRDefault="001338D3">
      <w:pPr>
        <w:tabs>
          <w:tab w:val="left" w:pos="0"/>
          <w:tab w:val="left" w:pos="720"/>
          <w:tab w:val="left" w:pos="1440"/>
          <w:tab w:val="left" w:pos="1677"/>
          <w:tab w:val="left" w:pos="2187"/>
        </w:tabs>
        <w:ind w:right="-195"/>
        <w:jc w:val="both"/>
        <w:rPr>
          <w:sz w:val="18"/>
        </w:rPr>
      </w:pPr>
    </w:p>
    <w:p w14:paraId="6ECDD3B5" w14:textId="77777777" w:rsidR="001338D3" w:rsidRDefault="001338D3">
      <w:pPr>
        <w:tabs>
          <w:tab w:val="left" w:pos="0"/>
          <w:tab w:val="left" w:pos="720"/>
          <w:tab w:val="left" w:pos="1440"/>
          <w:tab w:val="left" w:pos="1677"/>
          <w:tab w:val="left" w:pos="2187"/>
        </w:tabs>
        <w:ind w:right="-195"/>
        <w:jc w:val="both"/>
        <w:rPr>
          <w:sz w:val="18"/>
        </w:rPr>
      </w:pPr>
    </w:p>
    <w:p w14:paraId="693FCC6C" w14:textId="77777777" w:rsidR="00133E84" w:rsidRDefault="00133E84">
      <w:pPr>
        <w:tabs>
          <w:tab w:val="left" w:pos="0"/>
          <w:tab w:val="left" w:pos="720"/>
          <w:tab w:val="left" w:pos="1440"/>
          <w:tab w:val="left" w:pos="1677"/>
          <w:tab w:val="left" w:pos="2187"/>
        </w:tabs>
        <w:ind w:right="-195"/>
        <w:jc w:val="both"/>
        <w:rPr>
          <w:sz w:val="18"/>
        </w:rPr>
      </w:pPr>
    </w:p>
    <w:p w14:paraId="4F924D3C" w14:textId="77777777" w:rsidR="001477DC" w:rsidRPr="00AF5BEF" w:rsidRDefault="001477DC">
      <w:pPr>
        <w:tabs>
          <w:tab w:val="left" w:pos="0"/>
          <w:tab w:val="left" w:pos="720"/>
          <w:tab w:val="left" w:pos="1440"/>
          <w:tab w:val="left" w:pos="1677"/>
          <w:tab w:val="left" w:pos="2187"/>
        </w:tabs>
        <w:ind w:right="-195"/>
        <w:jc w:val="right"/>
        <w:rPr>
          <w:rFonts w:ascii="Arial" w:hAnsi="Arial" w:cs="Arial"/>
          <w:sz w:val="16"/>
          <w:szCs w:val="16"/>
        </w:rPr>
      </w:pPr>
      <w:r w:rsidRPr="00AF5BEF">
        <w:rPr>
          <w:rFonts w:ascii="Arial" w:hAnsi="Arial" w:cs="Arial"/>
          <w:sz w:val="16"/>
          <w:szCs w:val="16"/>
        </w:rPr>
        <w:t>(Wahl 06)</w:t>
      </w:r>
    </w:p>
    <w:p w14:paraId="3AA9D642" w14:textId="77777777" w:rsidR="007268A4" w:rsidRPr="00AB7A6C" w:rsidRDefault="007268A4" w:rsidP="007268A4">
      <w:pPr>
        <w:jc w:val="both"/>
        <w:rPr>
          <w:rFonts w:ascii="Arial" w:hAnsi="Arial" w:cs="Arial"/>
          <w:b/>
        </w:rPr>
      </w:pPr>
      <w:r w:rsidRPr="00AB7A6C">
        <w:rPr>
          <w:rFonts w:ascii="Arial" w:hAnsi="Arial" w:cs="Arial"/>
          <w:b/>
        </w:rPr>
        <w:t>Wahlausschuss</w:t>
      </w:r>
    </w:p>
    <w:p w14:paraId="208D6531" w14:textId="77777777" w:rsidR="007268A4" w:rsidRPr="00AB7A6C" w:rsidRDefault="007268A4" w:rsidP="007268A4">
      <w:pPr>
        <w:jc w:val="both"/>
        <w:rPr>
          <w:rFonts w:ascii="Arial" w:hAnsi="Arial" w:cs="Arial"/>
        </w:rPr>
      </w:pPr>
    </w:p>
    <w:p w14:paraId="6B6FB9A7" w14:textId="77777777" w:rsidR="007268A4" w:rsidRDefault="007268A4" w:rsidP="007268A4">
      <w:pPr>
        <w:jc w:val="both"/>
        <w:rPr>
          <w:rFonts w:ascii="Arial" w:hAnsi="Arial" w:cs="Arial"/>
          <w:sz w:val="22"/>
          <w:szCs w:val="22"/>
        </w:rPr>
      </w:pPr>
    </w:p>
    <w:p w14:paraId="383225FE" w14:textId="77777777" w:rsidR="007268A4" w:rsidRPr="00AB7A6C" w:rsidRDefault="006A099E" w:rsidP="007268A4">
      <w:pPr>
        <w:jc w:val="both"/>
        <w:rPr>
          <w:rFonts w:ascii="Arial" w:hAnsi="Arial" w:cs="Arial"/>
          <w:sz w:val="22"/>
          <w:szCs w:val="22"/>
        </w:rPr>
      </w:pPr>
      <w:r>
        <w:rPr>
          <w:rFonts w:ascii="Arial" w:hAnsi="Arial" w:cs="Arial"/>
          <w:noProof/>
          <w:sz w:val="22"/>
          <w:szCs w:val="22"/>
          <w:lang w:eastAsia="de-DE"/>
        </w:rPr>
        <mc:AlternateContent>
          <mc:Choice Requires="wps">
            <w:drawing>
              <wp:anchor distT="0" distB="0" distL="114300" distR="114300" simplePos="0" relativeHeight="251665408" behindDoc="0" locked="0" layoutInCell="1" allowOverlap="1" wp14:anchorId="6C713CD4" wp14:editId="4F377365">
                <wp:simplePos x="0" y="0"/>
                <wp:positionH relativeFrom="column">
                  <wp:posOffset>358775</wp:posOffset>
                </wp:positionH>
                <wp:positionV relativeFrom="paragraph">
                  <wp:posOffset>71120</wp:posOffset>
                </wp:positionV>
                <wp:extent cx="2266950" cy="0"/>
                <wp:effectExtent l="11430" t="5715" r="7620" b="13335"/>
                <wp:wrapNone/>
                <wp:docPr id="1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10FEDD" id="Line 8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6pt" to="206.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3CemQIAAHkFAAAOAAAAZHJzL2Uyb0RvYy54bWysVE1v2zAMvQ/YfxB0d/0Rx3GMOkPrOLt0&#10;W4F22Fmx5FiYLHmSGqcY9t9HKYnXdJdhaAIYokQ+PfKRuv5w6AXaM224kiWOryKMmGwU5XJX4q+P&#10;myDHyFgiKRFKshI/M4M/rN6/ux6HgiWqU4IyjQBEmmIcStxZOxRhaJqO9cRcqYFJOGyV7okFU+9C&#10;qskI6L0IkyjKwlFpOmjVMGNgd308xCuP37assV/a1jCLRImBm/Vf7b9b9w1X16TYaTJ0vDnRIP/B&#10;oidcwqUT1JpYgp40/wuq541WRrX2qlF9qNqWN8znANnE0atsHjoyMJ8LFMcMU5nM28E2n/f3GnEK&#10;2iUYSdKDRndcMpTPXG3GwRTgUsl77bJrDvJhuFPNd4Okqjoid8xzfHweIC52EeFFiDPMADdsx0+K&#10;gg95ssoX6tDq3kFCCdDB6/E86cEOFjWwmSRZtpyDbM35LCTFOXDQxn5kqkduUWIBpD0w2d8Z64iQ&#10;4uzi7pFqw4XwcguJxhIvZ5lDJtB05oePNEpw6rycv9G7bSU02hPXOf7n04OTl249t9C/gvclzicn&#10;UnSM0FpSf50lXBzXQElIB858Zx55gnWwsPT7kLjvmp/LaFnndZ4GaZLVQRqt18HNpkqDbBMv5uvZ&#10;uqrW8S/HOk6LjlPKpCN+7uA4/bcOOc3SsfemHp5KFV6i+5oC2UumN5t5tEhnebBYzGdBOquj4Dbf&#10;VMFNFWfZor6tbutXTGufvXkbslMpHSv1BGo8dHRElLummM2XSYzBgIlPFkd9EBE7eKoaqzHSyn7j&#10;tvM97LrPYVwIn0fufxJ+Qj8W4qyhsyYVTrn9KRVoftbXj4abhuNcbRV9vtfnkYH59kGnt8g9IC9t&#10;WL98MVe/AQAA//8DAFBLAwQUAAYACAAAACEAREuUxd0AAAAIAQAADwAAAGRycy9kb3ducmV2Lnht&#10;bEyPQUvDQBCF74L/YRnBi9hN2rRIzKaIIB4Eaaso3rbZMRvMzobdbRP/vSM96HG+93jzXrWeXC+O&#10;GGLnSUE+y0AgNd501Cp4fXm4vgERkyaje0+o4BsjrOvzs0qXxo+0xeMutYJDKJZagU1pKKWMjUWn&#10;48wPSKx9+uB04jO00gQ9crjr5TzLVtLpjviD1QPeW2y+dgen4DmMXUyLothg+nh7fHq3myu3Very&#10;Yrq7BZFwSn9m+K3P1aHmTnt/IBNFr2C5WrKTeT4HwXqRLxjsT0DWlfw/oP4BAAD//wMAUEsBAi0A&#10;FAAGAAgAAAAhALaDOJL+AAAA4QEAABMAAAAAAAAAAAAAAAAAAAAAAFtDb250ZW50X1R5cGVzXS54&#10;bWxQSwECLQAUAAYACAAAACEAOP0h/9YAAACUAQAACwAAAAAAAAAAAAAAAAAvAQAAX3JlbHMvLnJl&#10;bHNQSwECLQAUAAYACAAAACEAeU9wnpkCAAB5BQAADgAAAAAAAAAAAAAAAAAuAgAAZHJzL2Uyb0Rv&#10;Yy54bWxQSwECLQAUAAYACAAAACEAREuUxd0AAAAIAQAADwAAAAAAAAAAAAAAAADzBAAAZHJzL2Rv&#10;d25yZXYueG1sUEsFBgAAAAAEAAQA8wAAAP0FAAAAAA==&#10;" strokeweight=".26mm">
                <v:stroke joinstyle="miter" endcap="square"/>
              </v:line>
            </w:pict>
          </mc:Fallback>
        </mc:AlternateContent>
      </w:r>
      <w:r w:rsidR="007268A4" w:rsidRPr="00AB7A6C">
        <w:rPr>
          <w:rFonts w:ascii="Arial" w:hAnsi="Arial" w:cs="Arial"/>
          <w:sz w:val="22"/>
          <w:szCs w:val="22"/>
        </w:rPr>
        <w:t>bei</w:t>
      </w:r>
    </w:p>
    <w:p w14:paraId="76E85185" w14:textId="77777777" w:rsidR="007268A4" w:rsidRPr="00AB7A6C" w:rsidRDefault="007268A4" w:rsidP="007268A4">
      <w:pPr>
        <w:jc w:val="both"/>
        <w:rPr>
          <w:rFonts w:ascii="Arial" w:hAnsi="Arial" w:cs="Arial"/>
          <w:sz w:val="22"/>
          <w:szCs w:val="22"/>
        </w:rPr>
      </w:pPr>
      <w:r w:rsidRPr="00AB7A6C">
        <w:rPr>
          <w:rFonts w:ascii="Arial" w:hAnsi="Arial" w:cs="Arial"/>
          <w:sz w:val="22"/>
          <w:szCs w:val="22"/>
        </w:rPr>
        <w:tab/>
        <w:t>Einrichtung und Träger</w:t>
      </w:r>
    </w:p>
    <w:p w14:paraId="498C49C3" w14:textId="77777777" w:rsidR="007268A4" w:rsidRPr="00AB7A6C" w:rsidRDefault="007268A4" w:rsidP="007268A4">
      <w:pPr>
        <w:jc w:val="both"/>
        <w:rPr>
          <w:rFonts w:ascii="Arial" w:hAnsi="Arial" w:cs="Arial"/>
          <w:sz w:val="18"/>
        </w:rPr>
      </w:pPr>
    </w:p>
    <w:p w14:paraId="25F68DCA" w14:textId="77777777" w:rsidR="001477DC" w:rsidRPr="00847E64" w:rsidRDefault="001477DC">
      <w:pPr>
        <w:tabs>
          <w:tab w:val="left" w:pos="0"/>
        </w:tabs>
        <w:jc w:val="center"/>
        <w:rPr>
          <w:rFonts w:ascii="Arial" w:hAnsi="Arial" w:cs="Arial"/>
          <w:b/>
        </w:rPr>
      </w:pPr>
      <w:r w:rsidRPr="00847E64">
        <w:rPr>
          <w:rFonts w:ascii="Arial" w:hAnsi="Arial" w:cs="Arial"/>
          <w:b/>
        </w:rPr>
        <w:t xml:space="preserve">Bekanntmachung der zur Wahl der Mitarbeitervertretung vorgeschlagenen </w:t>
      </w:r>
    </w:p>
    <w:p w14:paraId="7EAA50F3" w14:textId="77777777" w:rsidR="00C8125E" w:rsidRPr="00847E64" w:rsidRDefault="001477DC">
      <w:pPr>
        <w:tabs>
          <w:tab w:val="left" w:pos="0"/>
        </w:tabs>
        <w:jc w:val="center"/>
        <w:rPr>
          <w:rFonts w:ascii="Arial" w:hAnsi="Arial" w:cs="Arial"/>
          <w:b/>
        </w:rPr>
      </w:pPr>
      <w:r w:rsidRPr="00847E64">
        <w:rPr>
          <w:rFonts w:ascii="Arial" w:hAnsi="Arial" w:cs="Arial"/>
          <w:b/>
        </w:rPr>
        <w:t>und vom Wahlausschuss für wählbar erklärten Kandidatinnen und Kandidaten</w:t>
      </w:r>
      <w:r w:rsidR="00CC6D4D" w:rsidRPr="00847E64">
        <w:rPr>
          <w:rFonts w:ascii="Arial" w:hAnsi="Arial" w:cs="Arial"/>
          <w:b/>
        </w:rPr>
        <w:t xml:space="preserve"> </w:t>
      </w:r>
    </w:p>
    <w:p w14:paraId="66F080EC" w14:textId="77777777" w:rsidR="001477DC" w:rsidRPr="00847E64" w:rsidRDefault="00CC6D4D">
      <w:pPr>
        <w:tabs>
          <w:tab w:val="left" w:pos="0"/>
        </w:tabs>
        <w:jc w:val="center"/>
        <w:rPr>
          <w:rFonts w:ascii="Arial" w:hAnsi="Arial" w:cs="Arial"/>
        </w:rPr>
      </w:pPr>
      <w:r w:rsidRPr="00847E64">
        <w:rPr>
          <w:rFonts w:ascii="Arial" w:hAnsi="Arial" w:cs="Arial"/>
          <w:b/>
        </w:rPr>
        <w:t xml:space="preserve">gemäß </w:t>
      </w:r>
      <w:r w:rsidR="00C8125E" w:rsidRPr="00847E64">
        <w:rPr>
          <w:rFonts w:ascii="Arial" w:hAnsi="Arial" w:cs="Arial"/>
          <w:b/>
        </w:rPr>
        <w:t xml:space="preserve">§ 9 Abs. 8 </w:t>
      </w:r>
    </w:p>
    <w:p w14:paraId="338EC74F" w14:textId="77777777" w:rsidR="001477DC" w:rsidRPr="00847E64" w:rsidRDefault="001477DC">
      <w:pPr>
        <w:tabs>
          <w:tab w:val="left" w:pos="0"/>
        </w:tabs>
        <w:rPr>
          <w:rFonts w:ascii="Arial" w:hAnsi="Arial" w:cs="Arial"/>
          <w:sz w:val="16"/>
          <w:szCs w:val="16"/>
        </w:rPr>
      </w:pPr>
    </w:p>
    <w:p w14:paraId="0780F8EB" w14:textId="77777777" w:rsidR="00133E84" w:rsidRPr="00847E64" w:rsidRDefault="001477DC">
      <w:pPr>
        <w:tabs>
          <w:tab w:val="left" w:pos="0"/>
        </w:tabs>
        <w:rPr>
          <w:rFonts w:ascii="Arial" w:hAnsi="Arial" w:cs="Arial"/>
          <w:sz w:val="20"/>
        </w:rPr>
      </w:pPr>
      <w:r w:rsidRPr="00847E64">
        <w:rPr>
          <w:rFonts w:ascii="Arial" w:hAnsi="Arial" w:cs="Arial"/>
          <w:sz w:val="20"/>
        </w:rPr>
        <w:t xml:space="preserve">Es wird folgende Kandidatenliste in alphabetischer Reihenfolge zur Wahl der Mitarbeitervertretung </w:t>
      </w:r>
      <w:r w:rsidR="00C8125E" w:rsidRPr="00847E64">
        <w:rPr>
          <w:rFonts w:ascii="Arial" w:hAnsi="Arial" w:cs="Arial"/>
          <w:sz w:val="20"/>
        </w:rPr>
        <w:t xml:space="preserve">am </w:t>
      </w:r>
    </w:p>
    <w:p w14:paraId="79DA1354" w14:textId="77777777" w:rsidR="00133E84" w:rsidRPr="00847E64" w:rsidRDefault="00133E84">
      <w:pPr>
        <w:tabs>
          <w:tab w:val="left" w:pos="0"/>
        </w:tabs>
        <w:rPr>
          <w:rFonts w:ascii="Arial" w:hAnsi="Arial" w:cs="Arial"/>
          <w:sz w:val="20"/>
        </w:rPr>
      </w:pPr>
    </w:p>
    <w:p w14:paraId="3E24740D" w14:textId="735FFF36" w:rsidR="00381922" w:rsidRDefault="00C8125E">
      <w:pPr>
        <w:tabs>
          <w:tab w:val="left" w:pos="0"/>
        </w:tabs>
        <w:rPr>
          <w:rFonts w:ascii="Arial" w:hAnsi="Arial" w:cs="Arial"/>
          <w:sz w:val="20"/>
        </w:rPr>
      </w:pPr>
      <w:r w:rsidRPr="00847E64">
        <w:rPr>
          <w:rFonts w:ascii="Arial" w:hAnsi="Arial" w:cs="Arial"/>
          <w:sz w:val="20"/>
        </w:rPr>
        <w:t>_</w:t>
      </w:r>
      <w:r w:rsidR="001477DC" w:rsidRPr="00847E64">
        <w:rPr>
          <w:rFonts w:ascii="Arial" w:hAnsi="Arial" w:cs="Arial"/>
          <w:sz w:val="20"/>
        </w:rPr>
        <w:t>__________</w:t>
      </w:r>
      <w:r w:rsidRPr="00847E64">
        <w:rPr>
          <w:rFonts w:ascii="Arial" w:hAnsi="Arial" w:cs="Arial"/>
          <w:sz w:val="20"/>
        </w:rPr>
        <w:t xml:space="preserve">_ </w:t>
      </w:r>
      <w:r w:rsidR="00381922">
        <w:rPr>
          <w:rFonts w:ascii="Arial" w:hAnsi="Arial" w:cs="Arial"/>
          <w:sz w:val="20"/>
        </w:rPr>
        <w:t xml:space="preserve">(bei reiner Briefwahl bis zum _________, ________ Uhr ) </w:t>
      </w:r>
      <w:r w:rsidRPr="00847E64">
        <w:rPr>
          <w:rFonts w:ascii="Arial" w:hAnsi="Arial" w:cs="Arial"/>
          <w:sz w:val="20"/>
        </w:rPr>
        <w:t>bekannt</w:t>
      </w:r>
      <w:r w:rsidR="001477DC" w:rsidRPr="00847E64">
        <w:rPr>
          <w:rFonts w:ascii="Arial" w:hAnsi="Arial" w:cs="Arial"/>
          <w:sz w:val="20"/>
        </w:rPr>
        <w:t xml:space="preserve"> gegeben.</w:t>
      </w:r>
      <w:r w:rsidR="00133E84" w:rsidRPr="00847E64">
        <w:rPr>
          <w:rFonts w:ascii="Arial" w:hAnsi="Arial" w:cs="Arial"/>
          <w:sz w:val="20"/>
        </w:rPr>
        <w:t xml:space="preserve"> </w:t>
      </w:r>
    </w:p>
    <w:p w14:paraId="1784FE5A" w14:textId="77777777" w:rsidR="001477DC" w:rsidRPr="00847E64" w:rsidRDefault="001477DC">
      <w:pPr>
        <w:tabs>
          <w:tab w:val="left" w:pos="0"/>
        </w:tabs>
        <w:rPr>
          <w:rFonts w:ascii="Arial" w:hAnsi="Arial" w:cs="Arial"/>
          <w:sz w:val="20"/>
        </w:rPr>
      </w:pPr>
      <w:r w:rsidRPr="00847E64">
        <w:rPr>
          <w:rFonts w:ascii="Arial" w:hAnsi="Arial" w:cs="Arial"/>
          <w:sz w:val="20"/>
        </w:rPr>
        <w:t xml:space="preserve">Die Kandidatur ist damit </w:t>
      </w:r>
      <w:r w:rsidR="00C8125E" w:rsidRPr="00847E64">
        <w:rPr>
          <w:rFonts w:ascii="Arial" w:hAnsi="Arial" w:cs="Arial"/>
          <w:sz w:val="20"/>
        </w:rPr>
        <w:t xml:space="preserve">unwiderruflich, </w:t>
      </w:r>
      <w:r w:rsidRPr="00847E64">
        <w:rPr>
          <w:rFonts w:ascii="Arial" w:hAnsi="Arial" w:cs="Arial"/>
          <w:sz w:val="20"/>
        </w:rPr>
        <w:t>§ 9 Abs. 8 S. 2 MAVO.</w:t>
      </w:r>
    </w:p>
    <w:p w14:paraId="641E7E30" w14:textId="77777777" w:rsidR="001477DC" w:rsidRPr="00847E64" w:rsidRDefault="001477DC">
      <w:pPr>
        <w:tabs>
          <w:tab w:val="left" w:pos="0"/>
        </w:tabs>
        <w:rPr>
          <w:rFonts w:ascii="Arial" w:hAnsi="Arial" w:cs="Arial"/>
          <w:sz w:val="20"/>
        </w:rPr>
      </w:pPr>
    </w:p>
    <w:tbl>
      <w:tblPr>
        <w:tblW w:w="5000" w:type="pct"/>
        <w:tblCellMar>
          <w:left w:w="120" w:type="dxa"/>
          <w:right w:w="120" w:type="dxa"/>
        </w:tblCellMar>
        <w:tblLook w:val="0000" w:firstRow="0" w:lastRow="0" w:firstColumn="0" w:lastColumn="0" w:noHBand="0" w:noVBand="0"/>
      </w:tblPr>
      <w:tblGrid>
        <w:gridCol w:w="791"/>
        <w:gridCol w:w="3039"/>
        <w:gridCol w:w="2357"/>
        <w:gridCol w:w="3123"/>
      </w:tblGrid>
      <w:tr w:rsidR="001477DC" w:rsidRPr="00847E64" w14:paraId="118C28DB" w14:textId="77777777" w:rsidTr="0046738E">
        <w:trPr>
          <w:trHeight w:val="651"/>
        </w:trPr>
        <w:tc>
          <w:tcPr>
            <w:tcW w:w="425" w:type="pct"/>
            <w:tcBorders>
              <w:top w:val="single" w:sz="4" w:space="0" w:color="000000"/>
              <w:left w:val="single" w:sz="4" w:space="0" w:color="000000"/>
              <w:bottom w:val="single" w:sz="4" w:space="0" w:color="000000"/>
            </w:tcBorders>
          </w:tcPr>
          <w:p w14:paraId="00DBD9D3" w14:textId="77777777" w:rsidR="001477DC" w:rsidRPr="00847E64" w:rsidRDefault="001477DC">
            <w:pPr>
              <w:snapToGrid w:val="0"/>
              <w:spacing w:line="120" w:lineRule="exact"/>
              <w:rPr>
                <w:rFonts w:ascii="Arial" w:hAnsi="Arial" w:cs="Arial"/>
                <w:sz w:val="20"/>
              </w:rPr>
            </w:pPr>
          </w:p>
          <w:p w14:paraId="0D4013BA" w14:textId="77777777" w:rsidR="001477DC" w:rsidRPr="00847E64" w:rsidRDefault="001477DC">
            <w:pPr>
              <w:tabs>
                <w:tab w:val="left" w:pos="0"/>
                <w:tab w:val="left" w:pos="720"/>
                <w:tab w:val="left" w:pos="1440"/>
                <w:tab w:val="left" w:pos="2160"/>
                <w:tab w:val="left" w:pos="2691"/>
                <w:tab w:val="left" w:pos="3600"/>
              </w:tabs>
              <w:spacing w:after="58" w:line="211" w:lineRule="auto"/>
              <w:rPr>
                <w:rFonts w:ascii="Arial" w:hAnsi="Arial" w:cs="Arial"/>
                <w:sz w:val="20"/>
              </w:rPr>
            </w:pPr>
            <w:r w:rsidRPr="00847E64">
              <w:rPr>
                <w:rFonts w:ascii="Arial" w:hAnsi="Arial" w:cs="Arial"/>
                <w:sz w:val="20"/>
              </w:rPr>
              <w:t xml:space="preserve">lfd. Nr. </w:t>
            </w:r>
          </w:p>
        </w:tc>
        <w:tc>
          <w:tcPr>
            <w:tcW w:w="1632" w:type="pct"/>
            <w:tcBorders>
              <w:top w:val="single" w:sz="4" w:space="0" w:color="000000"/>
              <w:left w:val="single" w:sz="4" w:space="0" w:color="000000"/>
              <w:bottom w:val="single" w:sz="4" w:space="0" w:color="000000"/>
            </w:tcBorders>
          </w:tcPr>
          <w:p w14:paraId="6E417027" w14:textId="77777777" w:rsidR="001477DC" w:rsidRPr="00847E64" w:rsidRDefault="001477DC">
            <w:pPr>
              <w:snapToGrid w:val="0"/>
              <w:spacing w:line="120" w:lineRule="exact"/>
              <w:rPr>
                <w:rFonts w:ascii="Arial" w:hAnsi="Arial" w:cs="Arial"/>
                <w:sz w:val="20"/>
              </w:rPr>
            </w:pPr>
          </w:p>
          <w:p w14:paraId="5F788C9A" w14:textId="77777777" w:rsidR="001477DC" w:rsidRPr="00847E64" w:rsidRDefault="001477DC">
            <w:pPr>
              <w:tabs>
                <w:tab w:val="left" w:pos="0"/>
                <w:tab w:val="left" w:pos="720"/>
                <w:tab w:val="left" w:pos="1440"/>
                <w:tab w:val="left" w:pos="2160"/>
                <w:tab w:val="left" w:pos="2691"/>
                <w:tab w:val="left" w:pos="3600"/>
              </w:tabs>
              <w:spacing w:after="58" w:line="211" w:lineRule="auto"/>
              <w:jc w:val="center"/>
              <w:rPr>
                <w:rFonts w:ascii="Arial" w:hAnsi="Arial" w:cs="Arial"/>
                <w:sz w:val="20"/>
              </w:rPr>
            </w:pPr>
            <w:r w:rsidRPr="00847E64">
              <w:rPr>
                <w:rFonts w:ascii="Arial" w:hAnsi="Arial" w:cs="Arial"/>
                <w:sz w:val="20"/>
              </w:rPr>
              <w:t>Name, Vorname</w:t>
            </w:r>
          </w:p>
        </w:tc>
        <w:tc>
          <w:tcPr>
            <w:tcW w:w="1266" w:type="pct"/>
            <w:tcBorders>
              <w:top w:val="single" w:sz="4" w:space="0" w:color="000000"/>
              <w:left w:val="single" w:sz="4" w:space="0" w:color="000000"/>
              <w:bottom w:val="single" w:sz="4" w:space="0" w:color="000000"/>
            </w:tcBorders>
          </w:tcPr>
          <w:p w14:paraId="2EB6DEEA" w14:textId="77777777" w:rsidR="001477DC" w:rsidRPr="00847E64" w:rsidRDefault="001477DC">
            <w:pPr>
              <w:tabs>
                <w:tab w:val="left" w:pos="0"/>
                <w:tab w:val="left" w:pos="720"/>
                <w:tab w:val="left" w:pos="1440"/>
                <w:tab w:val="left" w:pos="2160"/>
                <w:tab w:val="left" w:pos="2691"/>
                <w:tab w:val="left" w:pos="3600"/>
              </w:tabs>
              <w:spacing w:before="120" w:line="211" w:lineRule="auto"/>
              <w:jc w:val="center"/>
              <w:rPr>
                <w:rFonts w:ascii="Arial" w:hAnsi="Arial" w:cs="Arial"/>
                <w:sz w:val="20"/>
              </w:rPr>
            </w:pPr>
            <w:r w:rsidRPr="00847E64">
              <w:rPr>
                <w:rFonts w:ascii="Arial" w:hAnsi="Arial" w:cs="Arial"/>
                <w:sz w:val="20"/>
              </w:rPr>
              <w:t>Dienstbereich bzw.</w:t>
            </w:r>
          </w:p>
          <w:p w14:paraId="38929139" w14:textId="77777777" w:rsidR="001477DC" w:rsidRPr="00847E64" w:rsidRDefault="001477DC">
            <w:pPr>
              <w:tabs>
                <w:tab w:val="left" w:pos="0"/>
                <w:tab w:val="left" w:pos="720"/>
                <w:tab w:val="left" w:pos="1440"/>
                <w:tab w:val="left" w:pos="2160"/>
                <w:tab w:val="left" w:pos="2691"/>
                <w:tab w:val="left" w:pos="3600"/>
              </w:tabs>
              <w:spacing w:before="120" w:after="58" w:line="211" w:lineRule="auto"/>
              <w:jc w:val="center"/>
              <w:rPr>
                <w:rFonts w:ascii="Arial" w:hAnsi="Arial" w:cs="Arial"/>
                <w:sz w:val="20"/>
              </w:rPr>
            </w:pPr>
            <w:r w:rsidRPr="00847E64">
              <w:rPr>
                <w:rFonts w:ascii="Arial" w:hAnsi="Arial" w:cs="Arial"/>
                <w:sz w:val="20"/>
              </w:rPr>
              <w:t>-stelle</w:t>
            </w:r>
          </w:p>
        </w:tc>
        <w:tc>
          <w:tcPr>
            <w:tcW w:w="1677" w:type="pct"/>
            <w:tcBorders>
              <w:top w:val="single" w:sz="4" w:space="0" w:color="000000"/>
              <w:left w:val="single" w:sz="4" w:space="0" w:color="000000"/>
              <w:bottom w:val="single" w:sz="4" w:space="0" w:color="000000"/>
              <w:right w:val="single" w:sz="4" w:space="0" w:color="000000"/>
            </w:tcBorders>
          </w:tcPr>
          <w:p w14:paraId="69DA05DB" w14:textId="77777777" w:rsidR="001477DC" w:rsidRPr="00847E64" w:rsidRDefault="001477DC">
            <w:pPr>
              <w:snapToGrid w:val="0"/>
              <w:spacing w:line="120" w:lineRule="exact"/>
              <w:rPr>
                <w:rFonts w:ascii="Arial" w:hAnsi="Arial" w:cs="Arial"/>
                <w:sz w:val="20"/>
              </w:rPr>
            </w:pPr>
          </w:p>
          <w:p w14:paraId="6C1F8DB4" w14:textId="77777777" w:rsidR="001477DC" w:rsidRPr="00847E64" w:rsidRDefault="001477DC">
            <w:pPr>
              <w:tabs>
                <w:tab w:val="left" w:pos="0"/>
                <w:tab w:val="left" w:pos="720"/>
                <w:tab w:val="left" w:pos="1440"/>
                <w:tab w:val="left" w:pos="2160"/>
                <w:tab w:val="left" w:pos="2691"/>
                <w:tab w:val="left" w:pos="3600"/>
              </w:tabs>
              <w:spacing w:after="58" w:line="211" w:lineRule="auto"/>
              <w:jc w:val="center"/>
              <w:rPr>
                <w:rFonts w:ascii="Arial" w:hAnsi="Arial" w:cs="Arial"/>
                <w:sz w:val="20"/>
              </w:rPr>
            </w:pPr>
            <w:r w:rsidRPr="00847E64">
              <w:rPr>
                <w:rFonts w:ascii="Arial" w:hAnsi="Arial" w:cs="Arial"/>
                <w:sz w:val="20"/>
              </w:rPr>
              <w:t>Berufsbezeichnung</w:t>
            </w:r>
          </w:p>
        </w:tc>
      </w:tr>
      <w:tr w:rsidR="001477DC" w:rsidRPr="00847E64" w14:paraId="4F514941" w14:textId="77777777" w:rsidTr="0046738E">
        <w:trPr>
          <w:trHeight w:val="652"/>
        </w:trPr>
        <w:tc>
          <w:tcPr>
            <w:tcW w:w="425" w:type="pct"/>
            <w:tcBorders>
              <w:top w:val="single" w:sz="4" w:space="0" w:color="000000"/>
              <w:left w:val="single" w:sz="4" w:space="0" w:color="000000"/>
              <w:bottom w:val="single" w:sz="4" w:space="0" w:color="000000"/>
            </w:tcBorders>
          </w:tcPr>
          <w:p w14:paraId="490813C7"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32" w:type="pct"/>
            <w:tcBorders>
              <w:top w:val="single" w:sz="4" w:space="0" w:color="000000"/>
              <w:left w:val="single" w:sz="4" w:space="0" w:color="000000"/>
              <w:bottom w:val="single" w:sz="4" w:space="0" w:color="000000"/>
            </w:tcBorders>
          </w:tcPr>
          <w:p w14:paraId="55EB984D"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266" w:type="pct"/>
            <w:tcBorders>
              <w:top w:val="single" w:sz="4" w:space="0" w:color="000000"/>
              <w:left w:val="single" w:sz="4" w:space="0" w:color="000000"/>
              <w:bottom w:val="single" w:sz="4" w:space="0" w:color="000000"/>
            </w:tcBorders>
          </w:tcPr>
          <w:p w14:paraId="4A3EA81A"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77" w:type="pct"/>
            <w:tcBorders>
              <w:top w:val="single" w:sz="4" w:space="0" w:color="000000"/>
              <w:left w:val="single" w:sz="4" w:space="0" w:color="000000"/>
              <w:bottom w:val="single" w:sz="4" w:space="0" w:color="000000"/>
              <w:right w:val="single" w:sz="4" w:space="0" w:color="000000"/>
            </w:tcBorders>
          </w:tcPr>
          <w:p w14:paraId="60C3B706"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r>
      <w:tr w:rsidR="001477DC" w:rsidRPr="00847E64" w14:paraId="7F7956BF" w14:textId="77777777" w:rsidTr="0046738E">
        <w:trPr>
          <w:trHeight w:val="652"/>
        </w:trPr>
        <w:tc>
          <w:tcPr>
            <w:tcW w:w="425" w:type="pct"/>
            <w:tcBorders>
              <w:top w:val="single" w:sz="4" w:space="0" w:color="000000"/>
              <w:left w:val="single" w:sz="4" w:space="0" w:color="000000"/>
              <w:bottom w:val="single" w:sz="4" w:space="0" w:color="000000"/>
            </w:tcBorders>
          </w:tcPr>
          <w:p w14:paraId="7C7427EA"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32" w:type="pct"/>
            <w:tcBorders>
              <w:top w:val="single" w:sz="4" w:space="0" w:color="000000"/>
              <w:left w:val="single" w:sz="4" w:space="0" w:color="000000"/>
              <w:bottom w:val="single" w:sz="4" w:space="0" w:color="000000"/>
            </w:tcBorders>
          </w:tcPr>
          <w:p w14:paraId="0F2C2C07"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266" w:type="pct"/>
            <w:tcBorders>
              <w:top w:val="single" w:sz="4" w:space="0" w:color="000000"/>
              <w:left w:val="single" w:sz="4" w:space="0" w:color="000000"/>
              <w:bottom w:val="single" w:sz="4" w:space="0" w:color="000000"/>
            </w:tcBorders>
          </w:tcPr>
          <w:p w14:paraId="2CA1D14D"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77" w:type="pct"/>
            <w:tcBorders>
              <w:top w:val="single" w:sz="4" w:space="0" w:color="000000"/>
              <w:left w:val="single" w:sz="4" w:space="0" w:color="000000"/>
              <w:bottom w:val="single" w:sz="4" w:space="0" w:color="000000"/>
              <w:right w:val="single" w:sz="4" w:space="0" w:color="000000"/>
            </w:tcBorders>
          </w:tcPr>
          <w:p w14:paraId="56E738C2"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r>
      <w:tr w:rsidR="001477DC" w:rsidRPr="00847E64" w14:paraId="6F6744BC" w14:textId="77777777" w:rsidTr="0046738E">
        <w:trPr>
          <w:trHeight w:val="652"/>
        </w:trPr>
        <w:tc>
          <w:tcPr>
            <w:tcW w:w="425" w:type="pct"/>
            <w:tcBorders>
              <w:top w:val="single" w:sz="4" w:space="0" w:color="000000"/>
              <w:left w:val="single" w:sz="4" w:space="0" w:color="000000"/>
              <w:bottom w:val="single" w:sz="4" w:space="0" w:color="000000"/>
            </w:tcBorders>
          </w:tcPr>
          <w:p w14:paraId="6D01C948"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32" w:type="pct"/>
            <w:tcBorders>
              <w:top w:val="single" w:sz="4" w:space="0" w:color="000000"/>
              <w:left w:val="single" w:sz="4" w:space="0" w:color="000000"/>
              <w:bottom w:val="single" w:sz="4" w:space="0" w:color="000000"/>
            </w:tcBorders>
          </w:tcPr>
          <w:p w14:paraId="7893BE92"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266" w:type="pct"/>
            <w:tcBorders>
              <w:top w:val="single" w:sz="4" w:space="0" w:color="000000"/>
              <w:left w:val="single" w:sz="4" w:space="0" w:color="000000"/>
              <w:bottom w:val="single" w:sz="4" w:space="0" w:color="000000"/>
            </w:tcBorders>
          </w:tcPr>
          <w:p w14:paraId="5702EB23" w14:textId="734B2773"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77" w:type="pct"/>
            <w:tcBorders>
              <w:top w:val="single" w:sz="4" w:space="0" w:color="000000"/>
              <w:left w:val="single" w:sz="4" w:space="0" w:color="000000"/>
              <w:bottom w:val="single" w:sz="4" w:space="0" w:color="000000"/>
              <w:right w:val="single" w:sz="4" w:space="0" w:color="000000"/>
            </w:tcBorders>
          </w:tcPr>
          <w:p w14:paraId="2603808C"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r>
      <w:tr w:rsidR="001477DC" w:rsidRPr="00847E64" w14:paraId="2D1977DA" w14:textId="77777777" w:rsidTr="0046738E">
        <w:trPr>
          <w:trHeight w:val="652"/>
        </w:trPr>
        <w:tc>
          <w:tcPr>
            <w:tcW w:w="425" w:type="pct"/>
            <w:tcBorders>
              <w:top w:val="single" w:sz="4" w:space="0" w:color="000000"/>
              <w:left w:val="single" w:sz="4" w:space="0" w:color="000000"/>
              <w:bottom w:val="single" w:sz="4" w:space="0" w:color="000000"/>
            </w:tcBorders>
          </w:tcPr>
          <w:p w14:paraId="67C4E43E"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32" w:type="pct"/>
            <w:tcBorders>
              <w:top w:val="single" w:sz="4" w:space="0" w:color="000000"/>
              <w:left w:val="single" w:sz="4" w:space="0" w:color="000000"/>
              <w:bottom w:val="single" w:sz="4" w:space="0" w:color="000000"/>
            </w:tcBorders>
          </w:tcPr>
          <w:p w14:paraId="077519C9"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266" w:type="pct"/>
            <w:tcBorders>
              <w:top w:val="single" w:sz="4" w:space="0" w:color="000000"/>
              <w:left w:val="single" w:sz="4" w:space="0" w:color="000000"/>
              <w:bottom w:val="single" w:sz="4" w:space="0" w:color="000000"/>
            </w:tcBorders>
          </w:tcPr>
          <w:p w14:paraId="326ADFC7"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77" w:type="pct"/>
            <w:tcBorders>
              <w:top w:val="single" w:sz="4" w:space="0" w:color="000000"/>
              <w:left w:val="single" w:sz="4" w:space="0" w:color="000000"/>
              <w:bottom w:val="single" w:sz="4" w:space="0" w:color="000000"/>
              <w:right w:val="single" w:sz="4" w:space="0" w:color="000000"/>
            </w:tcBorders>
          </w:tcPr>
          <w:p w14:paraId="4917B221"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r>
      <w:tr w:rsidR="001477DC" w:rsidRPr="00847E64" w14:paraId="5D56C8BF" w14:textId="77777777" w:rsidTr="0046738E">
        <w:trPr>
          <w:trHeight w:val="651"/>
        </w:trPr>
        <w:tc>
          <w:tcPr>
            <w:tcW w:w="425" w:type="pct"/>
            <w:tcBorders>
              <w:top w:val="single" w:sz="4" w:space="0" w:color="000000"/>
              <w:left w:val="single" w:sz="4" w:space="0" w:color="000000"/>
              <w:bottom w:val="single" w:sz="4" w:space="0" w:color="000000"/>
            </w:tcBorders>
          </w:tcPr>
          <w:p w14:paraId="4517B432"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32" w:type="pct"/>
            <w:tcBorders>
              <w:top w:val="single" w:sz="4" w:space="0" w:color="000000"/>
              <w:left w:val="single" w:sz="4" w:space="0" w:color="000000"/>
              <w:bottom w:val="single" w:sz="4" w:space="0" w:color="000000"/>
            </w:tcBorders>
          </w:tcPr>
          <w:p w14:paraId="3968BF60"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266" w:type="pct"/>
            <w:tcBorders>
              <w:top w:val="single" w:sz="4" w:space="0" w:color="000000"/>
              <w:left w:val="single" w:sz="4" w:space="0" w:color="000000"/>
              <w:bottom w:val="single" w:sz="4" w:space="0" w:color="000000"/>
            </w:tcBorders>
          </w:tcPr>
          <w:p w14:paraId="02829E38"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77" w:type="pct"/>
            <w:tcBorders>
              <w:top w:val="single" w:sz="4" w:space="0" w:color="000000"/>
              <w:left w:val="single" w:sz="4" w:space="0" w:color="000000"/>
              <w:bottom w:val="single" w:sz="4" w:space="0" w:color="000000"/>
              <w:right w:val="single" w:sz="4" w:space="0" w:color="000000"/>
            </w:tcBorders>
          </w:tcPr>
          <w:p w14:paraId="67FC83BD"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r>
      <w:tr w:rsidR="001477DC" w:rsidRPr="00847E64" w14:paraId="1E19843D" w14:textId="77777777" w:rsidTr="0046738E">
        <w:trPr>
          <w:trHeight w:val="652"/>
        </w:trPr>
        <w:tc>
          <w:tcPr>
            <w:tcW w:w="425" w:type="pct"/>
            <w:tcBorders>
              <w:top w:val="single" w:sz="4" w:space="0" w:color="000000"/>
              <w:left w:val="single" w:sz="4" w:space="0" w:color="000000"/>
              <w:bottom w:val="single" w:sz="4" w:space="0" w:color="000000"/>
            </w:tcBorders>
          </w:tcPr>
          <w:p w14:paraId="6560251F"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32" w:type="pct"/>
            <w:tcBorders>
              <w:top w:val="single" w:sz="4" w:space="0" w:color="000000"/>
              <w:left w:val="single" w:sz="4" w:space="0" w:color="000000"/>
              <w:bottom w:val="single" w:sz="4" w:space="0" w:color="000000"/>
            </w:tcBorders>
          </w:tcPr>
          <w:p w14:paraId="347CF905" w14:textId="25355C58"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266" w:type="pct"/>
            <w:tcBorders>
              <w:top w:val="single" w:sz="4" w:space="0" w:color="000000"/>
              <w:left w:val="single" w:sz="4" w:space="0" w:color="000000"/>
              <w:bottom w:val="single" w:sz="4" w:space="0" w:color="000000"/>
            </w:tcBorders>
          </w:tcPr>
          <w:p w14:paraId="3969F7BA"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77" w:type="pct"/>
            <w:tcBorders>
              <w:top w:val="single" w:sz="4" w:space="0" w:color="000000"/>
              <w:left w:val="single" w:sz="4" w:space="0" w:color="000000"/>
              <w:bottom w:val="single" w:sz="4" w:space="0" w:color="000000"/>
              <w:right w:val="single" w:sz="4" w:space="0" w:color="000000"/>
            </w:tcBorders>
          </w:tcPr>
          <w:p w14:paraId="31517C47"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r>
      <w:tr w:rsidR="001477DC" w:rsidRPr="00847E64" w14:paraId="4D6C86CB" w14:textId="77777777" w:rsidTr="0046738E">
        <w:trPr>
          <w:trHeight w:val="652"/>
        </w:trPr>
        <w:tc>
          <w:tcPr>
            <w:tcW w:w="425" w:type="pct"/>
            <w:tcBorders>
              <w:top w:val="single" w:sz="4" w:space="0" w:color="000000"/>
              <w:left w:val="single" w:sz="4" w:space="0" w:color="000000"/>
              <w:bottom w:val="single" w:sz="4" w:space="0" w:color="000000"/>
            </w:tcBorders>
          </w:tcPr>
          <w:p w14:paraId="53F2E6D5"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32" w:type="pct"/>
            <w:tcBorders>
              <w:top w:val="single" w:sz="4" w:space="0" w:color="000000"/>
              <w:left w:val="single" w:sz="4" w:space="0" w:color="000000"/>
              <w:bottom w:val="single" w:sz="4" w:space="0" w:color="000000"/>
            </w:tcBorders>
          </w:tcPr>
          <w:p w14:paraId="288E6EF1"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266" w:type="pct"/>
            <w:tcBorders>
              <w:top w:val="single" w:sz="4" w:space="0" w:color="000000"/>
              <w:left w:val="single" w:sz="4" w:space="0" w:color="000000"/>
              <w:bottom w:val="single" w:sz="4" w:space="0" w:color="000000"/>
            </w:tcBorders>
          </w:tcPr>
          <w:p w14:paraId="7B42ED29"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77" w:type="pct"/>
            <w:tcBorders>
              <w:top w:val="single" w:sz="4" w:space="0" w:color="000000"/>
              <w:left w:val="single" w:sz="4" w:space="0" w:color="000000"/>
              <w:bottom w:val="single" w:sz="4" w:space="0" w:color="000000"/>
              <w:right w:val="single" w:sz="4" w:space="0" w:color="000000"/>
            </w:tcBorders>
          </w:tcPr>
          <w:p w14:paraId="51914763" w14:textId="77777777" w:rsidR="001477DC" w:rsidRPr="009038D2" w:rsidRDefault="001477DC">
            <w:pPr>
              <w:tabs>
                <w:tab w:val="left" w:pos="0"/>
                <w:tab w:val="left" w:pos="720"/>
                <w:tab w:val="left" w:pos="1440"/>
                <w:tab w:val="left" w:pos="2160"/>
                <w:tab w:val="left" w:pos="2691"/>
                <w:tab w:val="left" w:pos="3600"/>
              </w:tabs>
              <w:snapToGrid w:val="0"/>
              <w:spacing w:after="58"/>
              <w:rPr>
                <w:rFonts w:ascii="Arial" w:hAnsi="Arial" w:cs="Arial"/>
                <w:sz w:val="22"/>
                <w:szCs w:val="22"/>
              </w:rPr>
            </w:pPr>
          </w:p>
        </w:tc>
      </w:tr>
      <w:tr w:rsidR="003C5D35" w:rsidRPr="00847E64" w14:paraId="3AE6BEBF" w14:textId="77777777" w:rsidTr="003C5D35">
        <w:trPr>
          <w:trHeight w:val="652"/>
        </w:trPr>
        <w:tc>
          <w:tcPr>
            <w:tcW w:w="425" w:type="pct"/>
            <w:tcBorders>
              <w:top w:val="single" w:sz="4" w:space="0" w:color="000000"/>
              <w:left w:val="single" w:sz="4" w:space="0" w:color="000000"/>
              <w:bottom w:val="single" w:sz="4" w:space="0" w:color="000000"/>
            </w:tcBorders>
          </w:tcPr>
          <w:p w14:paraId="577BEDD1" w14:textId="77777777" w:rsidR="003C5D35" w:rsidRPr="009038D2" w:rsidRDefault="003C5D35" w:rsidP="009429A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32" w:type="pct"/>
            <w:tcBorders>
              <w:top w:val="single" w:sz="4" w:space="0" w:color="000000"/>
              <w:left w:val="single" w:sz="4" w:space="0" w:color="000000"/>
              <w:bottom w:val="single" w:sz="4" w:space="0" w:color="000000"/>
            </w:tcBorders>
          </w:tcPr>
          <w:p w14:paraId="485F3D1F" w14:textId="77777777" w:rsidR="003C5D35" w:rsidRPr="009038D2" w:rsidRDefault="003C5D35" w:rsidP="009429A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266" w:type="pct"/>
            <w:tcBorders>
              <w:top w:val="single" w:sz="4" w:space="0" w:color="000000"/>
              <w:left w:val="single" w:sz="4" w:space="0" w:color="000000"/>
              <w:bottom w:val="single" w:sz="4" w:space="0" w:color="000000"/>
            </w:tcBorders>
          </w:tcPr>
          <w:p w14:paraId="08B8B212" w14:textId="0B244F4C" w:rsidR="003C5D35" w:rsidRPr="009038D2" w:rsidRDefault="003C5D35" w:rsidP="009429A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77" w:type="pct"/>
            <w:tcBorders>
              <w:top w:val="single" w:sz="4" w:space="0" w:color="000000"/>
              <w:left w:val="single" w:sz="4" w:space="0" w:color="000000"/>
              <w:bottom w:val="single" w:sz="4" w:space="0" w:color="000000"/>
              <w:right w:val="single" w:sz="4" w:space="0" w:color="000000"/>
            </w:tcBorders>
          </w:tcPr>
          <w:p w14:paraId="30940DEB" w14:textId="77777777" w:rsidR="003C5D35" w:rsidRPr="009038D2" w:rsidRDefault="003C5D35" w:rsidP="009429AC">
            <w:pPr>
              <w:tabs>
                <w:tab w:val="left" w:pos="0"/>
                <w:tab w:val="left" w:pos="720"/>
                <w:tab w:val="left" w:pos="1440"/>
                <w:tab w:val="left" w:pos="2160"/>
                <w:tab w:val="left" w:pos="2691"/>
                <w:tab w:val="left" w:pos="3600"/>
              </w:tabs>
              <w:snapToGrid w:val="0"/>
              <w:spacing w:after="58"/>
              <w:rPr>
                <w:rFonts w:ascii="Arial" w:hAnsi="Arial" w:cs="Arial"/>
                <w:sz w:val="22"/>
                <w:szCs w:val="22"/>
              </w:rPr>
            </w:pPr>
          </w:p>
        </w:tc>
      </w:tr>
      <w:tr w:rsidR="003C5D35" w:rsidRPr="00847E64" w14:paraId="431DB42F" w14:textId="77777777" w:rsidTr="003C5D35">
        <w:trPr>
          <w:trHeight w:val="652"/>
        </w:trPr>
        <w:tc>
          <w:tcPr>
            <w:tcW w:w="425" w:type="pct"/>
            <w:tcBorders>
              <w:top w:val="single" w:sz="4" w:space="0" w:color="000000"/>
              <w:left w:val="single" w:sz="4" w:space="0" w:color="000000"/>
              <w:bottom w:val="single" w:sz="4" w:space="0" w:color="000000"/>
            </w:tcBorders>
          </w:tcPr>
          <w:p w14:paraId="41307F13" w14:textId="77777777" w:rsidR="003C5D35" w:rsidRPr="009038D2" w:rsidRDefault="003C5D35" w:rsidP="009429A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32" w:type="pct"/>
            <w:tcBorders>
              <w:top w:val="single" w:sz="4" w:space="0" w:color="000000"/>
              <w:left w:val="single" w:sz="4" w:space="0" w:color="000000"/>
              <w:bottom w:val="single" w:sz="4" w:space="0" w:color="000000"/>
            </w:tcBorders>
          </w:tcPr>
          <w:p w14:paraId="7C87E5FF" w14:textId="77777777" w:rsidR="003C5D35" w:rsidRPr="009038D2" w:rsidRDefault="003C5D35" w:rsidP="009429A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266" w:type="pct"/>
            <w:tcBorders>
              <w:top w:val="single" w:sz="4" w:space="0" w:color="000000"/>
              <w:left w:val="single" w:sz="4" w:space="0" w:color="000000"/>
              <w:bottom w:val="single" w:sz="4" w:space="0" w:color="000000"/>
            </w:tcBorders>
          </w:tcPr>
          <w:p w14:paraId="048F6FA3" w14:textId="77777777" w:rsidR="003C5D35" w:rsidRPr="009038D2" w:rsidRDefault="003C5D35" w:rsidP="009429A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77" w:type="pct"/>
            <w:tcBorders>
              <w:top w:val="single" w:sz="4" w:space="0" w:color="000000"/>
              <w:left w:val="single" w:sz="4" w:space="0" w:color="000000"/>
              <w:bottom w:val="single" w:sz="4" w:space="0" w:color="000000"/>
              <w:right w:val="single" w:sz="4" w:space="0" w:color="000000"/>
            </w:tcBorders>
          </w:tcPr>
          <w:p w14:paraId="0DBA6768" w14:textId="77777777" w:rsidR="003C5D35" w:rsidRPr="009038D2" w:rsidRDefault="003C5D35" w:rsidP="009429AC">
            <w:pPr>
              <w:tabs>
                <w:tab w:val="left" w:pos="0"/>
                <w:tab w:val="left" w:pos="720"/>
                <w:tab w:val="left" w:pos="1440"/>
                <w:tab w:val="left" w:pos="2160"/>
                <w:tab w:val="left" w:pos="2691"/>
                <w:tab w:val="left" w:pos="3600"/>
              </w:tabs>
              <w:snapToGrid w:val="0"/>
              <w:spacing w:after="58"/>
              <w:rPr>
                <w:rFonts w:ascii="Arial" w:hAnsi="Arial" w:cs="Arial"/>
                <w:sz w:val="22"/>
                <w:szCs w:val="22"/>
              </w:rPr>
            </w:pPr>
          </w:p>
        </w:tc>
      </w:tr>
      <w:tr w:rsidR="003C5D35" w:rsidRPr="00847E64" w14:paraId="4EB20B34" w14:textId="77777777" w:rsidTr="003C5D35">
        <w:trPr>
          <w:trHeight w:val="652"/>
        </w:trPr>
        <w:tc>
          <w:tcPr>
            <w:tcW w:w="425" w:type="pct"/>
            <w:tcBorders>
              <w:top w:val="single" w:sz="4" w:space="0" w:color="000000"/>
              <w:left w:val="single" w:sz="4" w:space="0" w:color="000000"/>
              <w:bottom w:val="single" w:sz="4" w:space="0" w:color="000000"/>
            </w:tcBorders>
          </w:tcPr>
          <w:p w14:paraId="659639C7" w14:textId="77777777" w:rsidR="003C5D35" w:rsidRPr="009038D2" w:rsidRDefault="003C5D35" w:rsidP="009429A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32" w:type="pct"/>
            <w:tcBorders>
              <w:top w:val="single" w:sz="4" w:space="0" w:color="000000"/>
              <w:left w:val="single" w:sz="4" w:space="0" w:color="000000"/>
              <w:bottom w:val="single" w:sz="4" w:space="0" w:color="000000"/>
            </w:tcBorders>
          </w:tcPr>
          <w:p w14:paraId="4F3364CE" w14:textId="77777777" w:rsidR="003C5D35" w:rsidRPr="009038D2" w:rsidRDefault="003C5D35" w:rsidP="009429A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266" w:type="pct"/>
            <w:tcBorders>
              <w:top w:val="single" w:sz="4" w:space="0" w:color="000000"/>
              <w:left w:val="single" w:sz="4" w:space="0" w:color="000000"/>
              <w:bottom w:val="single" w:sz="4" w:space="0" w:color="000000"/>
            </w:tcBorders>
          </w:tcPr>
          <w:p w14:paraId="01AF00B1" w14:textId="77777777" w:rsidR="003C5D35" w:rsidRPr="009038D2" w:rsidRDefault="003C5D35" w:rsidP="009429A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77" w:type="pct"/>
            <w:tcBorders>
              <w:top w:val="single" w:sz="4" w:space="0" w:color="000000"/>
              <w:left w:val="single" w:sz="4" w:space="0" w:color="000000"/>
              <w:bottom w:val="single" w:sz="4" w:space="0" w:color="000000"/>
              <w:right w:val="single" w:sz="4" w:space="0" w:color="000000"/>
            </w:tcBorders>
          </w:tcPr>
          <w:p w14:paraId="31BA2F36" w14:textId="77777777" w:rsidR="003C5D35" w:rsidRPr="009038D2" w:rsidRDefault="003C5D35" w:rsidP="009429AC">
            <w:pPr>
              <w:tabs>
                <w:tab w:val="left" w:pos="0"/>
                <w:tab w:val="left" w:pos="720"/>
                <w:tab w:val="left" w:pos="1440"/>
                <w:tab w:val="left" w:pos="2160"/>
                <w:tab w:val="left" w:pos="2691"/>
                <w:tab w:val="left" w:pos="3600"/>
              </w:tabs>
              <w:snapToGrid w:val="0"/>
              <w:spacing w:after="58"/>
              <w:rPr>
                <w:rFonts w:ascii="Arial" w:hAnsi="Arial" w:cs="Arial"/>
                <w:sz w:val="22"/>
                <w:szCs w:val="22"/>
              </w:rPr>
            </w:pPr>
          </w:p>
        </w:tc>
      </w:tr>
      <w:tr w:rsidR="003C5D35" w:rsidRPr="00847E64" w14:paraId="16CEAD0F" w14:textId="77777777" w:rsidTr="003C5D35">
        <w:trPr>
          <w:trHeight w:val="652"/>
        </w:trPr>
        <w:tc>
          <w:tcPr>
            <w:tcW w:w="425" w:type="pct"/>
            <w:tcBorders>
              <w:top w:val="single" w:sz="4" w:space="0" w:color="000000"/>
              <w:left w:val="single" w:sz="4" w:space="0" w:color="000000"/>
              <w:bottom w:val="single" w:sz="4" w:space="0" w:color="000000"/>
            </w:tcBorders>
          </w:tcPr>
          <w:p w14:paraId="1F64998B" w14:textId="77777777" w:rsidR="003C5D35" w:rsidRPr="009038D2" w:rsidRDefault="003C5D35" w:rsidP="009429A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32" w:type="pct"/>
            <w:tcBorders>
              <w:top w:val="single" w:sz="4" w:space="0" w:color="000000"/>
              <w:left w:val="single" w:sz="4" w:space="0" w:color="000000"/>
              <w:bottom w:val="single" w:sz="4" w:space="0" w:color="000000"/>
            </w:tcBorders>
          </w:tcPr>
          <w:p w14:paraId="71632031" w14:textId="77777777" w:rsidR="003C5D35" w:rsidRPr="009038D2" w:rsidRDefault="003C5D35" w:rsidP="009429A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266" w:type="pct"/>
            <w:tcBorders>
              <w:top w:val="single" w:sz="4" w:space="0" w:color="000000"/>
              <w:left w:val="single" w:sz="4" w:space="0" w:color="000000"/>
              <w:bottom w:val="single" w:sz="4" w:space="0" w:color="000000"/>
            </w:tcBorders>
          </w:tcPr>
          <w:p w14:paraId="02D6E892" w14:textId="77777777" w:rsidR="003C5D35" w:rsidRPr="009038D2" w:rsidRDefault="003C5D35" w:rsidP="009429A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77" w:type="pct"/>
            <w:tcBorders>
              <w:top w:val="single" w:sz="4" w:space="0" w:color="000000"/>
              <w:left w:val="single" w:sz="4" w:space="0" w:color="000000"/>
              <w:bottom w:val="single" w:sz="4" w:space="0" w:color="000000"/>
              <w:right w:val="single" w:sz="4" w:space="0" w:color="000000"/>
            </w:tcBorders>
          </w:tcPr>
          <w:p w14:paraId="09A4EAC1" w14:textId="77777777" w:rsidR="003C5D35" w:rsidRPr="009038D2" w:rsidRDefault="003C5D35" w:rsidP="009429AC">
            <w:pPr>
              <w:tabs>
                <w:tab w:val="left" w:pos="0"/>
                <w:tab w:val="left" w:pos="720"/>
                <w:tab w:val="left" w:pos="1440"/>
                <w:tab w:val="left" w:pos="2160"/>
                <w:tab w:val="left" w:pos="2691"/>
                <w:tab w:val="left" w:pos="3600"/>
              </w:tabs>
              <w:snapToGrid w:val="0"/>
              <w:spacing w:after="58"/>
              <w:rPr>
                <w:rFonts w:ascii="Arial" w:hAnsi="Arial" w:cs="Arial"/>
                <w:sz w:val="22"/>
                <w:szCs w:val="22"/>
              </w:rPr>
            </w:pPr>
          </w:p>
        </w:tc>
      </w:tr>
      <w:tr w:rsidR="003C5D35" w:rsidRPr="00847E64" w14:paraId="0C8B93CF" w14:textId="77777777" w:rsidTr="003C5D35">
        <w:trPr>
          <w:trHeight w:val="652"/>
        </w:trPr>
        <w:tc>
          <w:tcPr>
            <w:tcW w:w="425" w:type="pct"/>
            <w:tcBorders>
              <w:top w:val="single" w:sz="4" w:space="0" w:color="000000"/>
              <w:left w:val="single" w:sz="4" w:space="0" w:color="000000"/>
              <w:bottom w:val="single" w:sz="4" w:space="0" w:color="000000"/>
            </w:tcBorders>
          </w:tcPr>
          <w:p w14:paraId="11D1D2BD" w14:textId="77777777" w:rsidR="003C5D35" w:rsidRPr="009038D2" w:rsidRDefault="003C5D35" w:rsidP="009429A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32" w:type="pct"/>
            <w:tcBorders>
              <w:top w:val="single" w:sz="4" w:space="0" w:color="000000"/>
              <w:left w:val="single" w:sz="4" w:space="0" w:color="000000"/>
              <w:bottom w:val="single" w:sz="4" w:space="0" w:color="000000"/>
            </w:tcBorders>
          </w:tcPr>
          <w:p w14:paraId="398E4D07" w14:textId="77777777" w:rsidR="003C5D35" w:rsidRPr="009038D2" w:rsidRDefault="003C5D35" w:rsidP="009429A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266" w:type="pct"/>
            <w:tcBorders>
              <w:top w:val="single" w:sz="4" w:space="0" w:color="000000"/>
              <w:left w:val="single" w:sz="4" w:space="0" w:color="000000"/>
              <w:bottom w:val="single" w:sz="4" w:space="0" w:color="000000"/>
            </w:tcBorders>
          </w:tcPr>
          <w:p w14:paraId="232DD5C1" w14:textId="77777777" w:rsidR="003C5D35" w:rsidRPr="009038D2" w:rsidRDefault="003C5D35" w:rsidP="009429A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77" w:type="pct"/>
            <w:tcBorders>
              <w:top w:val="single" w:sz="4" w:space="0" w:color="000000"/>
              <w:left w:val="single" w:sz="4" w:space="0" w:color="000000"/>
              <w:bottom w:val="single" w:sz="4" w:space="0" w:color="000000"/>
              <w:right w:val="single" w:sz="4" w:space="0" w:color="000000"/>
            </w:tcBorders>
          </w:tcPr>
          <w:p w14:paraId="306E24EE" w14:textId="77777777" w:rsidR="003C5D35" w:rsidRPr="009038D2" w:rsidRDefault="003C5D35" w:rsidP="009429AC">
            <w:pPr>
              <w:tabs>
                <w:tab w:val="left" w:pos="0"/>
                <w:tab w:val="left" w:pos="720"/>
                <w:tab w:val="left" w:pos="1440"/>
                <w:tab w:val="left" w:pos="2160"/>
                <w:tab w:val="left" w:pos="2691"/>
                <w:tab w:val="left" w:pos="3600"/>
              </w:tabs>
              <w:snapToGrid w:val="0"/>
              <w:spacing w:after="58"/>
              <w:rPr>
                <w:rFonts w:ascii="Arial" w:hAnsi="Arial" w:cs="Arial"/>
                <w:sz w:val="22"/>
                <w:szCs w:val="22"/>
              </w:rPr>
            </w:pPr>
          </w:p>
        </w:tc>
      </w:tr>
      <w:tr w:rsidR="003C5D35" w:rsidRPr="00847E64" w14:paraId="17CED1E8" w14:textId="77777777" w:rsidTr="003C5D35">
        <w:trPr>
          <w:trHeight w:val="652"/>
        </w:trPr>
        <w:tc>
          <w:tcPr>
            <w:tcW w:w="425" w:type="pct"/>
            <w:tcBorders>
              <w:top w:val="single" w:sz="4" w:space="0" w:color="000000"/>
              <w:left w:val="single" w:sz="4" w:space="0" w:color="000000"/>
              <w:bottom w:val="single" w:sz="4" w:space="0" w:color="000000"/>
            </w:tcBorders>
          </w:tcPr>
          <w:p w14:paraId="61B21B67" w14:textId="77777777" w:rsidR="003C5D35" w:rsidRPr="009038D2" w:rsidRDefault="003C5D35" w:rsidP="009429A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32" w:type="pct"/>
            <w:tcBorders>
              <w:top w:val="single" w:sz="4" w:space="0" w:color="000000"/>
              <w:left w:val="single" w:sz="4" w:space="0" w:color="000000"/>
              <w:bottom w:val="single" w:sz="4" w:space="0" w:color="000000"/>
            </w:tcBorders>
          </w:tcPr>
          <w:p w14:paraId="08D228E5" w14:textId="77777777" w:rsidR="003C5D35" w:rsidRPr="009038D2" w:rsidRDefault="003C5D35" w:rsidP="009429A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266" w:type="pct"/>
            <w:tcBorders>
              <w:top w:val="single" w:sz="4" w:space="0" w:color="000000"/>
              <w:left w:val="single" w:sz="4" w:space="0" w:color="000000"/>
              <w:bottom w:val="single" w:sz="4" w:space="0" w:color="000000"/>
            </w:tcBorders>
          </w:tcPr>
          <w:p w14:paraId="017790F1" w14:textId="77777777" w:rsidR="003C5D35" w:rsidRPr="009038D2" w:rsidRDefault="003C5D35" w:rsidP="009429AC">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677" w:type="pct"/>
            <w:tcBorders>
              <w:top w:val="single" w:sz="4" w:space="0" w:color="000000"/>
              <w:left w:val="single" w:sz="4" w:space="0" w:color="000000"/>
              <w:bottom w:val="single" w:sz="4" w:space="0" w:color="000000"/>
              <w:right w:val="single" w:sz="4" w:space="0" w:color="000000"/>
            </w:tcBorders>
          </w:tcPr>
          <w:p w14:paraId="6300266B" w14:textId="77777777" w:rsidR="003C5D35" w:rsidRPr="009038D2" w:rsidRDefault="003C5D35" w:rsidP="009429AC">
            <w:pPr>
              <w:tabs>
                <w:tab w:val="left" w:pos="0"/>
                <w:tab w:val="left" w:pos="720"/>
                <w:tab w:val="left" w:pos="1440"/>
                <w:tab w:val="left" w:pos="2160"/>
                <w:tab w:val="left" w:pos="2691"/>
                <w:tab w:val="left" w:pos="3600"/>
              </w:tabs>
              <w:snapToGrid w:val="0"/>
              <w:spacing w:after="58"/>
              <w:rPr>
                <w:rFonts w:ascii="Arial" w:hAnsi="Arial" w:cs="Arial"/>
                <w:sz w:val="22"/>
                <w:szCs w:val="22"/>
              </w:rPr>
            </w:pPr>
          </w:p>
        </w:tc>
      </w:tr>
    </w:tbl>
    <w:p w14:paraId="745779F5" w14:textId="77777777" w:rsidR="003C5D35" w:rsidRDefault="003C5D35" w:rsidP="008F2321">
      <w:pPr>
        <w:tabs>
          <w:tab w:val="left" w:pos="0"/>
          <w:tab w:val="left" w:pos="720"/>
          <w:tab w:val="left" w:pos="1440"/>
          <w:tab w:val="left" w:pos="2160"/>
          <w:tab w:val="left" w:pos="2691"/>
          <w:tab w:val="left" w:pos="3600"/>
        </w:tabs>
        <w:spacing w:line="240" w:lineRule="exact"/>
        <w:rPr>
          <w:rFonts w:ascii="Arial" w:hAnsi="Arial" w:cs="Arial"/>
          <w:sz w:val="20"/>
          <w:szCs w:val="20"/>
        </w:rPr>
      </w:pPr>
    </w:p>
    <w:p w14:paraId="5AEEB38C" w14:textId="77777777" w:rsidR="003C5D35" w:rsidRDefault="003C5D35" w:rsidP="008F2321">
      <w:pPr>
        <w:tabs>
          <w:tab w:val="left" w:pos="0"/>
          <w:tab w:val="left" w:pos="720"/>
          <w:tab w:val="left" w:pos="1440"/>
          <w:tab w:val="left" w:pos="2160"/>
          <w:tab w:val="left" w:pos="2691"/>
          <w:tab w:val="left" w:pos="3600"/>
        </w:tabs>
        <w:spacing w:line="240" w:lineRule="exact"/>
        <w:rPr>
          <w:rFonts w:ascii="Arial" w:hAnsi="Arial" w:cs="Arial"/>
          <w:sz w:val="20"/>
          <w:szCs w:val="20"/>
        </w:rPr>
      </w:pPr>
    </w:p>
    <w:p w14:paraId="126AF254" w14:textId="77777777" w:rsidR="003C5D35" w:rsidRPr="00AF5BEF" w:rsidRDefault="003C5D35" w:rsidP="003C5D35">
      <w:pPr>
        <w:tabs>
          <w:tab w:val="left" w:pos="0"/>
        </w:tabs>
        <w:spacing w:before="120"/>
        <w:jc w:val="right"/>
        <w:rPr>
          <w:rFonts w:ascii="Arial" w:hAnsi="Arial" w:cs="Arial"/>
          <w:sz w:val="16"/>
          <w:szCs w:val="16"/>
        </w:rPr>
      </w:pPr>
      <w:r w:rsidRPr="00AF5BEF">
        <w:rPr>
          <w:rFonts w:ascii="Arial" w:hAnsi="Arial" w:cs="Arial"/>
          <w:sz w:val="16"/>
          <w:szCs w:val="16"/>
        </w:rPr>
        <w:t xml:space="preserve">  (Wahl 07)</w:t>
      </w:r>
    </w:p>
    <w:p w14:paraId="2BDF4CA5" w14:textId="77777777" w:rsidR="008F2321" w:rsidRDefault="001477DC" w:rsidP="008F2321">
      <w:pPr>
        <w:tabs>
          <w:tab w:val="left" w:pos="0"/>
          <w:tab w:val="left" w:pos="720"/>
          <w:tab w:val="left" w:pos="1440"/>
          <w:tab w:val="left" w:pos="2160"/>
          <w:tab w:val="left" w:pos="2691"/>
          <w:tab w:val="left" w:pos="3600"/>
        </w:tabs>
        <w:spacing w:line="240" w:lineRule="exact"/>
        <w:rPr>
          <w:rFonts w:ascii="Arial" w:hAnsi="Arial" w:cs="Arial"/>
          <w:sz w:val="20"/>
          <w:szCs w:val="20"/>
        </w:rPr>
      </w:pPr>
      <w:r w:rsidRPr="008F2321">
        <w:rPr>
          <w:rFonts w:ascii="Arial" w:hAnsi="Arial" w:cs="Arial"/>
          <w:sz w:val="20"/>
          <w:szCs w:val="20"/>
        </w:rPr>
        <w:t xml:space="preserve">Wir weisen nochmals darauf hin, dass die Wahl </w:t>
      </w:r>
    </w:p>
    <w:p w14:paraId="308C1E66" w14:textId="77777777" w:rsidR="008F2321" w:rsidRPr="008F2321" w:rsidRDefault="008F2321" w:rsidP="008F2321">
      <w:pPr>
        <w:tabs>
          <w:tab w:val="left" w:pos="0"/>
          <w:tab w:val="left" w:pos="720"/>
          <w:tab w:val="left" w:pos="1440"/>
          <w:tab w:val="left" w:pos="2160"/>
          <w:tab w:val="left" w:pos="2691"/>
          <w:tab w:val="left" w:pos="3600"/>
        </w:tabs>
        <w:spacing w:line="360" w:lineRule="auto"/>
        <w:rPr>
          <w:rFonts w:ascii="Arial" w:hAnsi="Arial" w:cs="Arial"/>
          <w:sz w:val="16"/>
          <w:szCs w:val="16"/>
        </w:rPr>
      </w:pPr>
    </w:p>
    <w:p w14:paraId="0A76FB56" w14:textId="77777777" w:rsidR="003C5D35" w:rsidRDefault="001477DC" w:rsidP="008F2321">
      <w:pPr>
        <w:tabs>
          <w:tab w:val="left" w:pos="0"/>
          <w:tab w:val="left" w:pos="720"/>
          <w:tab w:val="left" w:pos="1440"/>
          <w:tab w:val="left" w:pos="2160"/>
          <w:tab w:val="left" w:pos="2691"/>
          <w:tab w:val="left" w:pos="3600"/>
        </w:tabs>
        <w:spacing w:line="360" w:lineRule="auto"/>
        <w:rPr>
          <w:rFonts w:ascii="Arial" w:hAnsi="Arial" w:cs="Arial"/>
          <w:sz w:val="20"/>
          <w:szCs w:val="20"/>
        </w:rPr>
      </w:pPr>
      <w:r w:rsidRPr="008F2321">
        <w:rPr>
          <w:rFonts w:ascii="Arial" w:hAnsi="Arial" w:cs="Arial"/>
          <w:sz w:val="20"/>
          <w:szCs w:val="20"/>
        </w:rPr>
        <w:t>am _______________ von __________ Uhr bis __________ Uhr im _________________stattfindet.</w:t>
      </w:r>
      <w:r w:rsidR="00875187" w:rsidRPr="008F2321">
        <w:rPr>
          <w:rFonts w:ascii="Arial" w:hAnsi="Arial" w:cs="Arial"/>
          <w:sz w:val="20"/>
          <w:szCs w:val="20"/>
        </w:rPr>
        <w:t xml:space="preserve"> </w:t>
      </w:r>
    </w:p>
    <w:p w14:paraId="1194C246" w14:textId="77777777" w:rsidR="003C5D35" w:rsidRDefault="003C5D35" w:rsidP="008F2321">
      <w:pPr>
        <w:tabs>
          <w:tab w:val="left" w:pos="0"/>
          <w:tab w:val="left" w:pos="720"/>
          <w:tab w:val="left" w:pos="1440"/>
          <w:tab w:val="left" w:pos="2160"/>
          <w:tab w:val="left" w:pos="2691"/>
          <w:tab w:val="left" w:pos="3600"/>
        </w:tabs>
        <w:spacing w:line="360" w:lineRule="auto"/>
        <w:rPr>
          <w:rFonts w:ascii="Arial" w:hAnsi="Arial" w:cs="Arial"/>
          <w:sz w:val="20"/>
          <w:szCs w:val="20"/>
        </w:rPr>
      </w:pPr>
    </w:p>
    <w:p w14:paraId="12EDBB78" w14:textId="77777777" w:rsidR="00381922" w:rsidRDefault="00381922" w:rsidP="008F2321">
      <w:pPr>
        <w:tabs>
          <w:tab w:val="left" w:pos="0"/>
          <w:tab w:val="left" w:pos="720"/>
          <w:tab w:val="left" w:pos="1440"/>
          <w:tab w:val="left" w:pos="2160"/>
          <w:tab w:val="left" w:pos="2691"/>
          <w:tab w:val="left" w:pos="3600"/>
        </w:tabs>
        <w:spacing w:line="360" w:lineRule="auto"/>
        <w:rPr>
          <w:rFonts w:ascii="Arial" w:hAnsi="Arial" w:cs="Arial"/>
          <w:sz w:val="20"/>
          <w:szCs w:val="20"/>
        </w:rPr>
      </w:pPr>
      <w:r>
        <w:rPr>
          <w:rFonts w:ascii="Arial" w:hAnsi="Arial" w:cs="Arial"/>
          <w:sz w:val="20"/>
          <w:szCs w:val="20"/>
        </w:rPr>
        <w:t xml:space="preserve">(Bei reiner Briefwahl: bis zum_________, ________Uhr). </w:t>
      </w:r>
    </w:p>
    <w:p w14:paraId="453D9B5F" w14:textId="77777777" w:rsidR="003C5D35" w:rsidRDefault="003C5D35" w:rsidP="008F2321">
      <w:pPr>
        <w:tabs>
          <w:tab w:val="left" w:pos="0"/>
          <w:tab w:val="left" w:pos="720"/>
          <w:tab w:val="left" w:pos="1440"/>
          <w:tab w:val="left" w:pos="2160"/>
          <w:tab w:val="left" w:pos="2691"/>
          <w:tab w:val="left" w:pos="3600"/>
        </w:tabs>
        <w:spacing w:line="360" w:lineRule="auto"/>
        <w:rPr>
          <w:rFonts w:ascii="Arial" w:hAnsi="Arial" w:cs="Arial"/>
          <w:sz w:val="20"/>
          <w:szCs w:val="20"/>
        </w:rPr>
      </w:pPr>
    </w:p>
    <w:p w14:paraId="677E6EDD" w14:textId="77777777" w:rsidR="003C5D35" w:rsidRDefault="00875187" w:rsidP="008F2321">
      <w:pPr>
        <w:tabs>
          <w:tab w:val="left" w:pos="0"/>
          <w:tab w:val="left" w:pos="720"/>
          <w:tab w:val="left" w:pos="1440"/>
          <w:tab w:val="left" w:pos="2160"/>
          <w:tab w:val="left" w:pos="2691"/>
          <w:tab w:val="left" w:pos="3600"/>
        </w:tabs>
        <w:spacing w:line="360" w:lineRule="auto"/>
        <w:rPr>
          <w:rFonts w:ascii="Arial" w:hAnsi="Arial" w:cs="Arial"/>
          <w:sz w:val="20"/>
          <w:szCs w:val="20"/>
        </w:rPr>
      </w:pPr>
      <w:r w:rsidRPr="008F2321">
        <w:rPr>
          <w:rFonts w:ascii="Arial" w:hAnsi="Arial" w:cs="Arial"/>
          <w:sz w:val="20"/>
          <w:szCs w:val="20"/>
        </w:rPr>
        <w:t xml:space="preserve">Der Wahlausschuss hat festgestellt, </w:t>
      </w:r>
      <w:r w:rsidR="004C2B47" w:rsidRPr="008F2321">
        <w:rPr>
          <w:rFonts w:ascii="Arial" w:hAnsi="Arial" w:cs="Arial"/>
          <w:sz w:val="20"/>
          <w:szCs w:val="20"/>
        </w:rPr>
        <w:t xml:space="preserve">dass </w:t>
      </w:r>
      <w:r w:rsidR="008F2321">
        <w:rPr>
          <w:rFonts w:ascii="Arial" w:hAnsi="Arial" w:cs="Arial"/>
          <w:sz w:val="20"/>
          <w:szCs w:val="20"/>
        </w:rPr>
        <w:t>…</w:t>
      </w:r>
      <w:r w:rsidR="004C2B47" w:rsidRPr="008F2321">
        <w:rPr>
          <w:rFonts w:ascii="Arial" w:hAnsi="Arial" w:cs="Arial"/>
          <w:sz w:val="20"/>
          <w:szCs w:val="20"/>
        </w:rPr>
        <w:t>…</w:t>
      </w:r>
      <w:r w:rsidRPr="008F2321">
        <w:rPr>
          <w:rFonts w:ascii="Arial" w:hAnsi="Arial" w:cs="Arial"/>
          <w:sz w:val="20"/>
          <w:szCs w:val="20"/>
        </w:rPr>
        <w:t>. Mitarbeiter/innen wahlberechtigt sind. Nach § 6 Abs. 2 MAVO besteht die MAV demnach aus …</w:t>
      </w:r>
      <w:r w:rsidR="008F2321">
        <w:rPr>
          <w:rFonts w:ascii="Arial" w:hAnsi="Arial" w:cs="Arial"/>
          <w:sz w:val="20"/>
          <w:szCs w:val="20"/>
        </w:rPr>
        <w:t>…...</w:t>
      </w:r>
      <w:r w:rsidRPr="008F2321">
        <w:rPr>
          <w:rFonts w:ascii="Arial" w:hAnsi="Arial" w:cs="Arial"/>
          <w:sz w:val="20"/>
          <w:szCs w:val="20"/>
        </w:rPr>
        <w:t xml:space="preserve">. Mitgliedern. Im Falle einer Verhinderung ist eine vorzeitige Stimmabgabe durch Briefwahl möglich. </w:t>
      </w:r>
    </w:p>
    <w:p w14:paraId="78700EF1" w14:textId="77777777" w:rsidR="003C5D35" w:rsidRDefault="003C5D35" w:rsidP="008F2321">
      <w:pPr>
        <w:tabs>
          <w:tab w:val="left" w:pos="0"/>
          <w:tab w:val="left" w:pos="720"/>
          <w:tab w:val="left" w:pos="1440"/>
          <w:tab w:val="left" w:pos="2160"/>
          <w:tab w:val="left" w:pos="2691"/>
          <w:tab w:val="left" w:pos="3600"/>
        </w:tabs>
        <w:spacing w:line="360" w:lineRule="auto"/>
        <w:rPr>
          <w:rFonts w:ascii="Arial" w:hAnsi="Arial" w:cs="Arial"/>
          <w:sz w:val="20"/>
          <w:szCs w:val="20"/>
        </w:rPr>
      </w:pPr>
    </w:p>
    <w:p w14:paraId="7DFA1AA6" w14:textId="77777777" w:rsidR="003C5D35" w:rsidRPr="003C5D35" w:rsidRDefault="00875187" w:rsidP="003C5D35">
      <w:pPr>
        <w:tabs>
          <w:tab w:val="left" w:pos="0"/>
          <w:tab w:val="left" w:pos="720"/>
          <w:tab w:val="left" w:pos="1440"/>
          <w:tab w:val="left" w:pos="2160"/>
          <w:tab w:val="left" w:pos="2691"/>
          <w:tab w:val="left" w:pos="3600"/>
        </w:tabs>
        <w:spacing w:line="360" w:lineRule="auto"/>
        <w:rPr>
          <w:rFonts w:ascii="Arial" w:hAnsi="Arial" w:cs="Arial"/>
          <w:sz w:val="20"/>
          <w:szCs w:val="20"/>
        </w:rPr>
      </w:pPr>
      <w:r w:rsidRPr="008F2321">
        <w:rPr>
          <w:rFonts w:ascii="Arial" w:hAnsi="Arial" w:cs="Arial"/>
          <w:sz w:val="20"/>
          <w:szCs w:val="20"/>
        </w:rPr>
        <w:t xml:space="preserve">Unterlagen für die Briefwahl können ab </w:t>
      </w:r>
      <w:r w:rsidR="004C2B47" w:rsidRPr="008F2321">
        <w:rPr>
          <w:rFonts w:ascii="Arial" w:hAnsi="Arial" w:cs="Arial"/>
          <w:sz w:val="20"/>
          <w:szCs w:val="20"/>
        </w:rPr>
        <w:t>……….</w:t>
      </w:r>
      <w:r w:rsidRPr="008F2321">
        <w:rPr>
          <w:rFonts w:ascii="Arial" w:hAnsi="Arial" w:cs="Arial"/>
          <w:sz w:val="20"/>
          <w:szCs w:val="20"/>
        </w:rPr>
        <w:t xml:space="preserve"> </w:t>
      </w:r>
      <w:r w:rsidR="003469E4" w:rsidRPr="008F2321">
        <w:rPr>
          <w:rFonts w:ascii="Arial" w:hAnsi="Arial" w:cs="Arial"/>
          <w:sz w:val="20"/>
          <w:szCs w:val="20"/>
        </w:rPr>
        <w:t>b</w:t>
      </w:r>
      <w:r w:rsidRPr="008F2321">
        <w:rPr>
          <w:rFonts w:ascii="Arial" w:hAnsi="Arial" w:cs="Arial"/>
          <w:sz w:val="20"/>
          <w:szCs w:val="20"/>
        </w:rPr>
        <w:t xml:space="preserve">ei der/dem </w:t>
      </w:r>
      <w:r w:rsidR="00133E84" w:rsidRPr="008F2321">
        <w:rPr>
          <w:rFonts w:ascii="Arial" w:hAnsi="Arial" w:cs="Arial"/>
          <w:sz w:val="20"/>
          <w:szCs w:val="20"/>
        </w:rPr>
        <w:t>Vorsitzenden</w:t>
      </w:r>
      <w:r w:rsidRPr="008F2321">
        <w:rPr>
          <w:rFonts w:ascii="Arial" w:hAnsi="Arial" w:cs="Arial"/>
          <w:sz w:val="20"/>
          <w:szCs w:val="20"/>
        </w:rPr>
        <w:t xml:space="preserve"> des Wahlausschusses ……………….. telefonisch</w:t>
      </w:r>
      <w:r w:rsidR="00847E64" w:rsidRPr="008F2321">
        <w:rPr>
          <w:rFonts w:ascii="Arial" w:hAnsi="Arial" w:cs="Arial"/>
          <w:sz w:val="20"/>
          <w:szCs w:val="20"/>
        </w:rPr>
        <w:t>, per E-Mail</w:t>
      </w:r>
      <w:r w:rsidRPr="008F2321">
        <w:rPr>
          <w:rFonts w:ascii="Arial" w:hAnsi="Arial" w:cs="Arial"/>
          <w:sz w:val="20"/>
          <w:szCs w:val="20"/>
        </w:rPr>
        <w:t xml:space="preserve"> oder persönlich</w:t>
      </w:r>
      <w:r w:rsidR="003C5D35">
        <w:rPr>
          <w:rFonts w:ascii="Arial" w:hAnsi="Arial" w:cs="Arial"/>
          <w:sz w:val="20"/>
          <w:szCs w:val="20"/>
        </w:rPr>
        <w:t xml:space="preserve"> angefordert werden, oder a</w:t>
      </w:r>
      <w:r w:rsidR="003C5D35" w:rsidRPr="003C5D35">
        <w:rPr>
          <w:rFonts w:ascii="Arial" w:hAnsi="Arial" w:cs="Arial"/>
          <w:sz w:val="20"/>
          <w:szCs w:val="20"/>
        </w:rPr>
        <w:t>lle Wahlberechtigten erhalten vom Wahlausschuss rechtzeitig unaufgefordert Briefwahlunterlagen.</w:t>
      </w:r>
      <w:r w:rsidR="003C5D35">
        <w:rPr>
          <w:rFonts w:ascii="Arial" w:hAnsi="Arial" w:cs="Arial"/>
          <w:sz w:val="20"/>
          <w:szCs w:val="20"/>
        </w:rPr>
        <w:t xml:space="preserve"> (</w:t>
      </w:r>
      <w:r w:rsidR="003C5D35" w:rsidRPr="00381922">
        <w:rPr>
          <w:rFonts w:ascii="Arial" w:hAnsi="Arial" w:cs="Arial"/>
          <w:sz w:val="18"/>
          <w:szCs w:val="18"/>
        </w:rPr>
        <w:t>Unzutreffendes bitte streichen</w:t>
      </w:r>
      <w:r w:rsidR="003C5D35">
        <w:rPr>
          <w:rFonts w:ascii="Arial" w:hAnsi="Arial" w:cs="Arial"/>
          <w:sz w:val="20"/>
          <w:szCs w:val="20"/>
        </w:rPr>
        <w:t>).</w:t>
      </w:r>
    </w:p>
    <w:p w14:paraId="7EDD501B" w14:textId="77777777" w:rsidR="003C5D35" w:rsidRDefault="003C5D35" w:rsidP="008F2321">
      <w:pPr>
        <w:tabs>
          <w:tab w:val="left" w:pos="0"/>
          <w:tab w:val="left" w:pos="720"/>
          <w:tab w:val="left" w:pos="1440"/>
          <w:tab w:val="left" w:pos="2160"/>
          <w:tab w:val="left" w:pos="2691"/>
          <w:tab w:val="left" w:pos="3600"/>
        </w:tabs>
        <w:rPr>
          <w:rFonts w:ascii="Arial" w:hAnsi="Arial" w:cs="Arial"/>
          <w:sz w:val="20"/>
          <w:szCs w:val="20"/>
        </w:rPr>
      </w:pPr>
    </w:p>
    <w:p w14:paraId="0B571B1E" w14:textId="77777777" w:rsidR="003C5D35" w:rsidRDefault="003469E4" w:rsidP="008F2321">
      <w:pPr>
        <w:tabs>
          <w:tab w:val="left" w:pos="0"/>
          <w:tab w:val="left" w:pos="720"/>
          <w:tab w:val="left" w:pos="1440"/>
          <w:tab w:val="left" w:pos="2160"/>
          <w:tab w:val="left" w:pos="2691"/>
          <w:tab w:val="left" w:pos="3600"/>
        </w:tabs>
        <w:rPr>
          <w:rFonts w:ascii="Arial" w:hAnsi="Arial" w:cs="Arial"/>
          <w:sz w:val="20"/>
          <w:szCs w:val="20"/>
        </w:rPr>
      </w:pPr>
      <w:r w:rsidRPr="008F2321">
        <w:rPr>
          <w:rFonts w:ascii="Arial" w:hAnsi="Arial" w:cs="Arial"/>
          <w:sz w:val="20"/>
          <w:szCs w:val="20"/>
        </w:rPr>
        <w:t>Die Briefwahlunterlagen müssen bis spätestens ……</w:t>
      </w:r>
      <w:r w:rsidR="00114584" w:rsidRPr="008F2321">
        <w:rPr>
          <w:rFonts w:ascii="Arial" w:hAnsi="Arial" w:cs="Arial"/>
          <w:sz w:val="20"/>
          <w:szCs w:val="20"/>
        </w:rPr>
        <w:t>…………..</w:t>
      </w:r>
      <w:r w:rsidRPr="008F2321">
        <w:rPr>
          <w:rFonts w:ascii="Arial" w:hAnsi="Arial" w:cs="Arial"/>
          <w:sz w:val="20"/>
          <w:szCs w:val="20"/>
        </w:rPr>
        <w:t xml:space="preserve"> den ……</w:t>
      </w:r>
      <w:r w:rsidR="00114584" w:rsidRPr="008F2321">
        <w:rPr>
          <w:rFonts w:ascii="Arial" w:hAnsi="Arial" w:cs="Arial"/>
          <w:sz w:val="20"/>
          <w:szCs w:val="20"/>
        </w:rPr>
        <w:t>……</w:t>
      </w:r>
      <w:r w:rsidRPr="008F2321">
        <w:rPr>
          <w:rFonts w:ascii="Arial" w:hAnsi="Arial" w:cs="Arial"/>
          <w:sz w:val="20"/>
          <w:szCs w:val="20"/>
        </w:rPr>
        <w:t>., um ……. Uhr beim Wahlausschuss eingegangen sein.</w:t>
      </w:r>
      <w:r w:rsidR="00133E84" w:rsidRPr="008F2321">
        <w:rPr>
          <w:rFonts w:ascii="Arial" w:hAnsi="Arial" w:cs="Arial"/>
          <w:sz w:val="20"/>
          <w:szCs w:val="20"/>
        </w:rPr>
        <w:t xml:space="preserve"> </w:t>
      </w:r>
      <w:r w:rsidR="001477DC" w:rsidRPr="008F2321">
        <w:rPr>
          <w:rFonts w:ascii="Arial" w:hAnsi="Arial" w:cs="Arial"/>
          <w:sz w:val="20"/>
          <w:szCs w:val="20"/>
        </w:rPr>
        <w:t xml:space="preserve">Das Wahlergebnis kann nach der Wahl eine Woche lang in den </w:t>
      </w:r>
    </w:p>
    <w:p w14:paraId="27B7F264" w14:textId="77777777" w:rsidR="003C5D35" w:rsidRDefault="003C5D35" w:rsidP="008F2321">
      <w:pPr>
        <w:tabs>
          <w:tab w:val="left" w:pos="0"/>
          <w:tab w:val="left" w:pos="720"/>
          <w:tab w:val="left" w:pos="1440"/>
          <w:tab w:val="left" w:pos="2160"/>
          <w:tab w:val="left" w:pos="2691"/>
          <w:tab w:val="left" w:pos="3600"/>
        </w:tabs>
        <w:rPr>
          <w:rFonts w:ascii="Arial" w:hAnsi="Arial" w:cs="Arial"/>
          <w:sz w:val="20"/>
          <w:szCs w:val="20"/>
        </w:rPr>
      </w:pPr>
    </w:p>
    <w:p w14:paraId="56DAAB69" w14:textId="77777777" w:rsidR="00381922" w:rsidRDefault="001477DC" w:rsidP="008F2321">
      <w:pPr>
        <w:tabs>
          <w:tab w:val="left" w:pos="0"/>
          <w:tab w:val="left" w:pos="720"/>
          <w:tab w:val="left" w:pos="1440"/>
          <w:tab w:val="left" w:pos="2160"/>
          <w:tab w:val="left" w:pos="2691"/>
          <w:tab w:val="left" w:pos="3600"/>
        </w:tabs>
        <w:rPr>
          <w:rFonts w:ascii="Arial" w:hAnsi="Arial" w:cs="Arial"/>
          <w:sz w:val="20"/>
          <w:szCs w:val="20"/>
        </w:rPr>
      </w:pPr>
      <w:r w:rsidRPr="008F2321">
        <w:rPr>
          <w:rFonts w:ascii="Arial" w:hAnsi="Arial" w:cs="Arial"/>
          <w:sz w:val="20"/>
          <w:szCs w:val="20"/>
        </w:rPr>
        <w:t xml:space="preserve">folgenden Dienststellen eingesehen werden: </w:t>
      </w:r>
    </w:p>
    <w:p w14:paraId="1DEEC71E" w14:textId="77777777" w:rsidR="00381922" w:rsidRPr="008F2321" w:rsidRDefault="00381922" w:rsidP="008F2321">
      <w:pPr>
        <w:tabs>
          <w:tab w:val="left" w:pos="0"/>
          <w:tab w:val="left" w:pos="720"/>
          <w:tab w:val="left" w:pos="1440"/>
          <w:tab w:val="left" w:pos="2160"/>
          <w:tab w:val="left" w:pos="2691"/>
          <w:tab w:val="left" w:pos="3600"/>
        </w:tabs>
        <w:rPr>
          <w:rFonts w:ascii="Arial" w:hAnsi="Arial" w:cs="Arial"/>
          <w:b/>
          <w:sz w:val="20"/>
          <w:szCs w:val="20"/>
        </w:rPr>
      </w:pPr>
      <w:r>
        <w:rPr>
          <w:rFonts w:ascii="Arial" w:hAnsi="Arial" w:cs="Arial"/>
          <w:sz w:val="20"/>
          <w:szCs w:val="20"/>
        </w:rPr>
        <w:t xml:space="preserve">                                                                    </w:t>
      </w:r>
      <w:r w:rsidR="001477DC" w:rsidRPr="008F2321">
        <w:rPr>
          <w:rFonts w:ascii="Arial" w:hAnsi="Arial" w:cs="Arial"/>
          <w:sz w:val="20"/>
          <w:szCs w:val="20"/>
        </w:rPr>
        <w:t>____________________________________________</w:t>
      </w:r>
    </w:p>
    <w:p w14:paraId="6C5999EB" w14:textId="77777777" w:rsidR="003C5D35" w:rsidRDefault="003C5D35" w:rsidP="008F2321">
      <w:pPr>
        <w:tabs>
          <w:tab w:val="left" w:pos="0"/>
          <w:tab w:val="left" w:pos="720"/>
          <w:tab w:val="left" w:pos="1440"/>
          <w:tab w:val="left" w:pos="2160"/>
          <w:tab w:val="left" w:pos="2691"/>
          <w:tab w:val="left" w:pos="3600"/>
        </w:tabs>
        <w:rPr>
          <w:rFonts w:ascii="Arial" w:hAnsi="Arial" w:cs="Arial"/>
          <w:b/>
          <w:sz w:val="20"/>
          <w:szCs w:val="20"/>
        </w:rPr>
      </w:pPr>
    </w:p>
    <w:p w14:paraId="4472CC46" w14:textId="77777777" w:rsidR="003C5D35" w:rsidRDefault="003C5D35" w:rsidP="008F2321">
      <w:pPr>
        <w:tabs>
          <w:tab w:val="left" w:pos="0"/>
          <w:tab w:val="left" w:pos="720"/>
          <w:tab w:val="left" w:pos="1440"/>
          <w:tab w:val="left" w:pos="2160"/>
          <w:tab w:val="left" w:pos="2691"/>
          <w:tab w:val="left" w:pos="3600"/>
        </w:tabs>
        <w:rPr>
          <w:rFonts w:ascii="Arial" w:hAnsi="Arial" w:cs="Arial"/>
          <w:b/>
          <w:sz w:val="20"/>
          <w:szCs w:val="20"/>
        </w:rPr>
      </w:pPr>
    </w:p>
    <w:p w14:paraId="031375AC" w14:textId="77777777" w:rsidR="007D0184" w:rsidRPr="008F2321" w:rsidRDefault="001477DC" w:rsidP="008F2321">
      <w:pPr>
        <w:tabs>
          <w:tab w:val="left" w:pos="0"/>
          <w:tab w:val="left" w:pos="720"/>
          <w:tab w:val="left" w:pos="1440"/>
          <w:tab w:val="left" w:pos="2160"/>
          <w:tab w:val="left" w:pos="2691"/>
          <w:tab w:val="left" w:pos="3600"/>
        </w:tabs>
        <w:rPr>
          <w:rFonts w:ascii="Arial" w:hAnsi="Arial" w:cs="Arial"/>
          <w:sz w:val="20"/>
          <w:szCs w:val="20"/>
        </w:rPr>
      </w:pPr>
      <w:r w:rsidRPr="008F2321">
        <w:rPr>
          <w:rFonts w:ascii="Arial" w:hAnsi="Arial" w:cs="Arial"/>
          <w:b/>
          <w:sz w:val="20"/>
          <w:szCs w:val="20"/>
        </w:rPr>
        <w:t>Bitte unterstützen Sie durch eine rege Wahlbeteiligung die Arbeit der zukünftigen MAV.</w:t>
      </w:r>
      <w:r w:rsidR="007D0184" w:rsidRPr="008F2321">
        <w:rPr>
          <w:rFonts w:ascii="Arial" w:hAnsi="Arial" w:cs="Arial"/>
          <w:b/>
          <w:sz w:val="20"/>
          <w:szCs w:val="20"/>
        </w:rPr>
        <w:t xml:space="preserve"> </w:t>
      </w:r>
    </w:p>
    <w:p w14:paraId="1C95EB9A" w14:textId="77777777" w:rsidR="00381922" w:rsidRDefault="001477DC" w:rsidP="008F2321">
      <w:pPr>
        <w:tabs>
          <w:tab w:val="left" w:pos="0"/>
        </w:tabs>
        <w:spacing w:before="120"/>
        <w:rPr>
          <w:rFonts w:ascii="Arial" w:hAnsi="Arial" w:cs="Arial"/>
          <w:sz w:val="18"/>
        </w:rPr>
      </w:pPr>
      <w:r w:rsidRPr="008F2321">
        <w:rPr>
          <w:rFonts w:ascii="Arial" w:hAnsi="Arial" w:cs="Arial"/>
          <w:sz w:val="20"/>
          <w:szCs w:val="20"/>
        </w:rPr>
        <w:t xml:space="preserve">Der Wahlausschuss </w:t>
      </w:r>
      <w:r w:rsidR="00086E73" w:rsidRPr="00847E64">
        <w:rPr>
          <w:rFonts w:ascii="Arial" w:hAnsi="Arial" w:cs="Arial"/>
          <w:sz w:val="18"/>
        </w:rPr>
        <w:t xml:space="preserve">     </w:t>
      </w:r>
      <w:r w:rsidR="008F2321">
        <w:rPr>
          <w:rFonts w:ascii="Arial" w:hAnsi="Arial" w:cs="Arial"/>
          <w:sz w:val="18"/>
        </w:rPr>
        <w:tab/>
      </w:r>
      <w:r w:rsidR="008F2321">
        <w:rPr>
          <w:rFonts w:ascii="Arial" w:hAnsi="Arial" w:cs="Arial"/>
          <w:sz w:val="18"/>
        </w:rPr>
        <w:tab/>
      </w:r>
      <w:r w:rsidR="008F2321">
        <w:rPr>
          <w:rFonts w:ascii="Arial" w:hAnsi="Arial" w:cs="Arial"/>
          <w:sz w:val="18"/>
        </w:rPr>
        <w:tab/>
      </w:r>
      <w:r w:rsidR="008F2321">
        <w:rPr>
          <w:rFonts w:ascii="Arial" w:hAnsi="Arial" w:cs="Arial"/>
          <w:sz w:val="18"/>
        </w:rPr>
        <w:tab/>
      </w:r>
      <w:r w:rsidR="008F2321">
        <w:rPr>
          <w:rFonts w:ascii="Arial" w:hAnsi="Arial" w:cs="Arial"/>
          <w:sz w:val="18"/>
        </w:rPr>
        <w:tab/>
      </w:r>
      <w:r w:rsidR="008F2321">
        <w:rPr>
          <w:rFonts w:ascii="Arial" w:hAnsi="Arial" w:cs="Arial"/>
          <w:sz w:val="18"/>
        </w:rPr>
        <w:tab/>
      </w:r>
      <w:r w:rsidR="008F2321">
        <w:rPr>
          <w:rFonts w:ascii="Arial" w:hAnsi="Arial" w:cs="Arial"/>
          <w:sz w:val="18"/>
        </w:rPr>
        <w:tab/>
      </w:r>
      <w:r w:rsidR="008F2321">
        <w:rPr>
          <w:rFonts w:ascii="Arial" w:hAnsi="Arial" w:cs="Arial"/>
          <w:sz w:val="18"/>
        </w:rPr>
        <w:tab/>
      </w:r>
      <w:r w:rsidR="008F2321">
        <w:rPr>
          <w:rFonts w:ascii="Arial" w:hAnsi="Arial" w:cs="Arial"/>
          <w:sz w:val="18"/>
        </w:rPr>
        <w:tab/>
      </w:r>
      <w:r w:rsidR="00086E73" w:rsidRPr="00847E64">
        <w:rPr>
          <w:rFonts w:ascii="Arial" w:hAnsi="Arial" w:cs="Arial"/>
          <w:sz w:val="18"/>
        </w:rPr>
        <w:t xml:space="preserve"> </w:t>
      </w:r>
      <w:r w:rsidR="00ED3329">
        <w:rPr>
          <w:rFonts w:ascii="Arial" w:hAnsi="Arial" w:cs="Arial"/>
          <w:sz w:val="18"/>
        </w:rPr>
        <w:t xml:space="preserve">     </w:t>
      </w:r>
    </w:p>
    <w:p w14:paraId="3E7C3B8E" w14:textId="77777777" w:rsidR="003C5D35" w:rsidRDefault="00ED3329" w:rsidP="00381922">
      <w:pPr>
        <w:tabs>
          <w:tab w:val="left" w:pos="0"/>
        </w:tabs>
        <w:spacing w:before="120"/>
        <w:jc w:val="right"/>
        <w:rPr>
          <w:rFonts w:ascii="Arial" w:hAnsi="Arial" w:cs="Arial"/>
          <w:sz w:val="18"/>
        </w:rPr>
      </w:pPr>
      <w:r>
        <w:rPr>
          <w:rFonts w:ascii="Arial" w:hAnsi="Arial" w:cs="Arial"/>
          <w:sz w:val="18"/>
        </w:rPr>
        <w:t xml:space="preserve"> </w:t>
      </w:r>
    </w:p>
    <w:p w14:paraId="3F058171" w14:textId="77777777" w:rsidR="003C5D35" w:rsidRDefault="003C5D35" w:rsidP="00381922">
      <w:pPr>
        <w:tabs>
          <w:tab w:val="left" w:pos="0"/>
        </w:tabs>
        <w:spacing w:before="120"/>
        <w:jc w:val="right"/>
        <w:rPr>
          <w:rFonts w:ascii="Arial" w:hAnsi="Arial" w:cs="Arial"/>
          <w:sz w:val="18"/>
        </w:rPr>
      </w:pPr>
    </w:p>
    <w:p w14:paraId="51439122" w14:textId="77777777" w:rsidR="003C5D35" w:rsidRDefault="003C5D35" w:rsidP="00381922">
      <w:pPr>
        <w:tabs>
          <w:tab w:val="left" w:pos="0"/>
        </w:tabs>
        <w:spacing w:before="120"/>
        <w:jc w:val="right"/>
        <w:rPr>
          <w:rFonts w:ascii="Arial" w:hAnsi="Arial" w:cs="Arial"/>
          <w:sz w:val="18"/>
        </w:rPr>
      </w:pPr>
    </w:p>
    <w:p w14:paraId="2823B153" w14:textId="77777777" w:rsidR="003C5D35" w:rsidRDefault="003C5D35" w:rsidP="00381922">
      <w:pPr>
        <w:tabs>
          <w:tab w:val="left" w:pos="0"/>
        </w:tabs>
        <w:spacing w:before="120"/>
        <w:jc w:val="right"/>
        <w:rPr>
          <w:rFonts w:ascii="Arial" w:hAnsi="Arial" w:cs="Arial"/>
          <w:sz w:val="18"/>
        </w:rPr>
      </w:pPr>
    </w:p>
    <w:p w14:paraId="7C568D2C" w14:textId="77777777" w:rsidR="003C5D35" w:rsidRDefault="003C5D35" w:rsidP="00381922">
      <w:pPr>
        <w:tabs>
          <w:tab w:val="left" w:pos="0"/>
        </w:tabs>
        <w:spacing w:before="120"/>
        <w:jc w:val="right"/>
        <w:rPr>
          <w:rFonts w:ascii="Arial" w:hAnsi="Arial" w:cs="Arial"/>
          <w:sz w:val="18"/>
        </w:rPr>
      </w:pPr>
    </w:p>
    <w:p w14:paraId="1F72D0E4" w14:textId="77777777" w:rsidR="003C5D35" w:rsidRDefault="003C5D35" w:rsidP="00381922">
      <w:pPr>
        <w:tabs>
          <w:tab w:val="left" w:pos="0"/>
        </w:tabs>
        <w:spacing w:before="120"/>
        <w:jc w:val="right"/>
        <w:rPr>
          <w:rFonts w:ascii="Arial" w:hAnsi="Arial" w:cs="Arial"/>
          <w:sz w:val="18"/>
        </w:rPr>
      </w:pPr>
    </w:p>
    <w:p w14:paraId="12C470B4" w14:textId="77777777" w:rsidR="003C5D35" w:rsidRDefault="003C5D35" w:rsidP="00381922">
      <w:pPr>
        <w:tabs>
          <w:tab w:val="left" w:pos="0"/>
        </w:tabs>
        <w:spacing w:before="120"/>
        <w:jc w:val="right"/>
        <w:rPr>
          <w:rFonts w:ascii="Arial" w:hAnsi="Arial" w:cs="Arial"/>
          <w:sz w:val="18"/>
        </w:rPr>
      </w:pPr>
    </w:p>
    <w:p w14:paraId="152473DF" w14:textId="77777777" w:rsidR="003C5D35" w:rsidRDefault="003C5D35" w:rsidP="00381922">
      <w:pPr>
        <w:tabs>
          <w:tab w:val="left" w:pos="0"/>
        </w:tabs>
        <w:spacing w:before="120"/>
        <w:jc w:val="right"/>
        <w:rPr>
          <w:rFonts w:ascii="Arial" w:hAnsi="Arial" w:cs="Arial"/>
          <w:sz w:val="18"/>
        </w:rPr>
      </w:pPr>
    </w:p>
    <w:p w14:paraId="327DFA9E" w14:textId="77777777" w:rsidR="003C5D35" w:rsidRDefault="003C5D35" w:rsidP="00381922">
      <w:pPr>
        <w:tabs>
          <w:tab w:val="left" w:pos="0"/>
        </w:tabs>
        <w:spacing w:before="120"/>
        <w:jc w:val="right"/>
        <w:rPr>
          <w:rFonts w:ascii="Arial" w:hAnsi="Arial" w:cs="Arial"/>
          <w:sz w:val="18"/>
        </w:rPr>
      </w:pPr>
    </w:p>
    <w:p w14:paraId="2604599D" w14:textId="77777777" w:rsidR="003C5D35" w:rsidRDefault="003C5D35" w:rsidP="00381922">
      <w:pPr>
        <w:tabs>
          <w:tab w:val="left" w:pos="0"/>
        </w:tabs>
        <w:spacing w:before="120"/>
        <w:jc w:val="right"/>
        <w:rPr>
          <w:rFonts w:ascii="Arial" w:hAnsi="Arial" w:cs="Arial"/>
          <w:sz w:val="18"/>
        </w:rPr>
      </w:pPr>
    </w:p>
    <w:p w14:paraId="0FEEAA30" w14:textId="77777777" w:rsidR="003C5D35" w:rsidRDefault="003C5D35" w:rsidP="00381922">
      <w:pPr>
        <w:tabs>
          <w:tab w:val="left" w:pos="0"/>
        </w:tabs>
        <w:spacing w:before="120"/>
        <w:jc w:val="right"/>
        <w:rPr>
          <w:rFonts w:ascii="Arial" w:hAnsi="Arial" w:cs="Arial"/>
          <w:sz w:val="18"/>
        </w:rPr>
      </w:pPr>
    </w:p>
    <w:p w14:paraId="5203B839" w14:textId="77777777" w:rsidR="003C5D35" w:rsidRDefault="003C5D35" w:rsidP="00381922">
      <w:pPr>
        <w:tabs>
          <w:tab w:val="left" w:pos="0"/>
        </w:tabs>
        <w:spacing w:before="120"/>
        <w:jc w:val="right"/>
        <w:rPr>
          <w:rFonts w:ascii="Arial" w:hAnsi="Arial" w:cs="Arial"/>
          <w:sz w:val="18"/>
        </w:rPr>
      </w:pPr>
    </w:p>
    <w:p w14:paraId="73BF32CD" w14:textId="77777777" w:rsidR="003C5D35" w:rsidRDefault="003C5D35" w:rsidP="00381922">
      <w:pPr>
        <w:tabs>
          <w:tab w:val="left" w:pos="0"/>
        </w:tabs>
        <w:spacing w:before="120"/>
        <w:jc w:val="right"/>
        <w:rPr>
          <w:rFonts w:ascii="Arial" w:hAnsi="Arial" w:cs="Arial"/>
          <w:sz w:val="18"/>
        </w:rPr>
      </w:pPr>
    </w:p>
    <w:p w14:paraId="090CE959" w14:textId="77777777" w:rsidR="003C5D35" w:rsidRDefault="003C5D35" w:rsidP="00381922">
      <w:pPr>
        <w:tabs>
          <w:tab w:val="left" w:pos="0"/>
        </w:tabs>
        <w:spacing w:before="120"/>
        <w:jc w:val="right"/>
        <w:rPr>
          <w:rFonts w:ascii="Arial" w:hAnsi="Arial" w:cs="Arial"/>
          <w:sz w:val="18"/>
        </w:rPr>
      </w:pPr>
    </w:p>
    <w:p w14:paraId="4F60AD02" w14:textId="77777777" w:rsidR="003C5D35" w:rsidRDefault="003C5D35" w:rsidP="00381922">
      <w:pPr>
        <w:tabs>
          <w:tab w:val="left" w:pos="0"/>
        </w:tabs>
        <w:spacing w:before="120"/>
        <w:jc w:val="right"/>
        <w:rPr>
          <w:rFonts w:ascii="Arial" w:hAnsi="Arial" w:cs="Arial"/>
          <w:sz w:val="18"/>
        </w:rPr>
      </w:pPr>
    </w:p>
    <w:p w14:paraId="4ADA0FF9" w14:textId="77777777" w:rsidR="003C5D35" w:rsidRDefault="003C5D35" w:rsidP="00381922">
      <w:pPr>
        <w:tabs>
          <w:tab w:val="left" w:pos="0"/>
        </w:tabs>
        <w:spacing w:before="120"/>
        <w:jc w:val="right"/>
        <w:rPr>
          <w:rFonts w:ascii="Arial" w:hAnsi="Arial" w:cs="Arial"/>
          <w:sz w:val="18"/>
        </w:rPr>
      </w:pPr>
    </w:p>
    <w:p w14:paraId="2AA3B307" w14:textId="77777777" w:rsidR="003C5D35" w:rsidRDefault="003C5D35" w:rsidP="00381922">
      <w:pPr>
        <w:tabs>
          <w:tab w:val="left" w:pos="0"/>
        </w:tabs>
        <w:spacing w:before="120"/>
        <w:jc w:val="right"/>
        <w:rPr>
          <w:rFonts w:ascii="Arial" w:hAnsi="Arial" w:cs="Arial"/>
          <w:sz w:val="18"/>
        </w:rPr>
      </w:pPr>
    </w:p>
    <w:p w14:paraId="6517D8C6" w14:textId="77777777" w:rsidR="003C5D35" w:rsidRDefault="003C5D35" w:rsidP="00381922">
      <w:pPr>
        <w:tabs>
          <w:tab w:val="left" w:pos="0"/>
        </w:tabs>
        <w:spacing w:before="120"/>
        <w:jc w:val="right"/>
        <w:rPr>
          <w:rFonts w:ascii="Arial" w:hAnsi="Arial" w:cs="Arial"/>
          <w:sz w:val="18"/>
        </w:rPr>
      </w:pPr>
    </w:p>
    <w:p w14:paraId="5EE41DD6" w14:textId="77777777" w:rsidR="003C5D35" w:rsidRDefault="003C5D35" w:rsidP="00381922">
      <w:pPr>
        <w:tabs>
          <w:tab w:val="left" w:pos="0"/>
        </w:tabs>
        <w:spacing w:before="120"/>
        <w:jc w:val="right"/>
        <w:rPr>
          <w:rFonts w:ascii="Arial" w:hAnsi="Arial" w:cs="Arial"/>
          <w:sz w:val="18"/>
        </w:rPr>
      </w:pPr>
    </w:p>
    <w:p w14:paraId="705988E2" w14:textId="77777777" w:rsidR="003C5D35" w:rsidRDefault="003C5D35" w:rsidP="00381922">
      <w:pPr>
        <w:tabs>
          <w:tab w:val="left" w:pos="0"/>
        </w:tabs>
        <w:spacing w:before="120"/>
        <w:jc w:val="right"/>
        <w:rPr>
          <w:rFonts w:ascii="Arial" w:hAnsi="Arial" w:cs="Arial"/>
          <w:sz w:val="18"/>
        </w:rPr>
      </w:pPr>
    </w:p>
    <w:p w14:paraId="35E546C1" w14:textId="77777777" w:rsidR="001477DC" w:rsidRPr="00AF5BEF" w:rsidRDefault="00ED3329" w:rsidP="00381922">
      <w:pPr>
        <w:tabs>
          <w:tab w:val="left" w:pos="0"/>
        </w:tabs>
        <w:spacing w:before="120"/>
        <w:jc w:val="right"/>
        <w:rPr>
          <w:rFonts w:ascii="Arial" w:hAnsi="Arial" w:cs="Arial"/>
          <w:sz w:val="16"/>
          <w:szCs w:val="16"/>
        </w:rPr>
      </w:pPr>
      <w:r w:rsidRPr="00AF5BEF">
        <w:rPr>
          <w:rFonts w:ascii="Arial" w:hAnsi="Arial" w:cs="Arial"/>
          <w:sz w:val="16"/>
          <w:szCs w:val="16"/>
        </w:rPr>
        <w:t xml:space="preserve">  </w:t>
      </w:r>
      <w:r w:rsidR="001477DC" w:rsidRPr="00AF5BEF">
        <w:rPr>
          <w:rFonts w:ascii="Arial" w:hAnsi="Arial" w:cs="Arial"/>
          <w:sz w:val="16"/>
          <w:szCs w:val="16"/>
        </w:rPr>
        <w:t>(Wahl 07)</w:t>
      </w:r>
    </w:p>
    <w:p w14:paraId="37D82F4F" w14:textId="77777777" w:rsidR="007268A4" w:rsidRPr="00AB7A6C" w:rsidRDefault="007268A4" w:rsidP="007268A4">
      <w:pPr>
        <w:jc w:val="both"/>
        <w:rPr>
          <w:rFonts w:ascii="Arial" w:hAnsi="Arial" w:cs="Arial"/>
          <w:b/>
        </w:rPr>
      </w:pPr>
      <w:r w:rsidRPr="00AB7A6C">
        <w:rPr>
          <w:rFonts w:ascii="Arial" w:hAnsi="Arial" w:cs="Arial"/>
          <w:b/>
        </w:rPr>
        <w:t>Wahlausschuss</w:t>
      </w:r>
    </w:p>
    <w:p w14:paraId="7B9BB154" w14:textId="77777777" w:rsidR="007268A4" w:rsidRPr="00AB7A6C" w:rsidRDefault="007268A4" w:rsidP="007268A4">
      <w:pPr>
        <w:jc w:val="both"/>
        <w:rPr>
          <w:rFonts w:ascii="Arial" w:hAnsi="Arial" w:cs="Arial"/>
        </w:rPr>
      </w:pPr>
    </w:p>
    <w:p w14:paraId="1EEED63C" w14:textId="77777777" w:rsidR="007268A4" w:rsidRDefault="007268A4" w:rsidP="007268A4">
      <w:pPr>
        <w:jc w:val="both"/>
        <w:rPr>
          <w:rFonts w:ascii="Arial" w:hAnsi="Arial" w:cs="Arial"/>
          <w:sz w:val="22"/>
          <w:szCs w:val="22"/>
        </w:rPr>
      </w:pPr>
    </w:p>
    <w:p w14:paraId="4B9D72DE" w14:textId="77777777" w:rsidR="007268A4" w:rsidRPr="00AB7A6C" w:rsidRDefault="006A099E" w:rsidP="007268A4">
      <w:pPr>
        <w:jc w:val="both"/>
        <w:rPr>
          <w:rFonts w:ascii="Arial" w:hAnsi="Arial" w:cs="Arial"/>
          <w:sz w:val="22"/>
          <w:szCs w:val="22"/>
        </w:rPr>
      </w:pPr>
      <w:r>
        <w:rPr>
          <w:rFonts w:ascii="Arial" w:hAnsi="Arial" w:cs="Arial"/>
          <w:noProof/>
          <w:sz w:val="22"/>
          <w:szCs w:val="22"/>
          <w:lang w:eastAsia="de-DE"/>
        </w:rPr>
        <mc:AlternateContent>
          <mc:Choice Requires="wps">
            <w:drawing>
              <wp:anchor distT="0" distB="0" distL="114300" distR="114300" simplePos="0" relativeHeight="251666432" behindDoc="0" locked="0" layoutInCell="1" allowOverlap="1" wp14:anchorId="1D52D691" wp14:editId="0DFE293C">
                <wp:simplePos x="0" y="0"/>
                <wp:positionH relativeFrom="column">
                  <wp:posOffset>358775</wp:posOffset>
                </wp:positionH>
                <wp:positionV relativeFrom="paragraph">
                  <wp:posOffset>71120</wp:posOffset>
                </wp:positionV>
                <wp:extent cx="2266950" cy="0"/>
                <wp:effectExtent l="11430" t="5715" r="7620" b="13335"/>
                <wp:wrapNone/>
                <wp:docPr id="1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F764D6" id="Line 8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6pt" to="206.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dOmQIAAHkFAAAOAAAAZHJzL2Uyb0RvYy54bWysVF1vmzAUfZ+0/2DxTvkIIQSVVC2QvXRb&#10;pXbas4NNsGZsZrsh0dT/vmsnYU33Mk1NJOSP6+Nz7znX1zf7nqMdVZpJUXjRVeghKhpJmNgW3ren&#10;tZ95SBssCOZS0MI7UO3drD5+uB6HnMayk5xQhQBE6HwcCq8zZsiDQDcd7bG+kgMVsNlK1WMDU7UN&#10;iMIjoPc8iMMwDUapyKBkQ7WG1eq46a0cftvSxnxtW00N4oUH3Iz7Kvfd2G+wusb5VuGhY82JBv4P&#10;Fj1mAi6doCpsMHpW7C+onjVKatmaq0b2gWxb1lCXA2QThW+yeezwQF0uUBw9TGXS7wfbfNk9KMQI&#10;aBd5SOAeNLpngqIssbUZB51DSCkelM2u2YvH4V42PzQSsuyw2FLH8ekwwLnInggujtiJHuCGzfhZ&#10;EojBz0a6Qu1b1VtIKAHaOz0Okx50b1ADi3Gcpss5yNac9wKcnw8OSptPVPbIDgqPA2kHjHf32lgi&#10;OD+H2HuEXDPOndxcoLHwlrPUImMwnf7pTmrJGbFRNl6r7abkCu2wdY77ufRg53VYzwz4l7O+8LIp&#10;COcdxaQWxF1nMOPHMVDiwoJT58wjT5jtDQzdOiTuXPNrGS7rrM4SP4nT2k/CqvJv12Xip+toMa9m&#10;VVlW0YtlHSV5xwihwhI/OzhK/s0hp146em/y8FSq4BLd1RTIXjK9Xc/DRTLL/MViPvOTWR36d9m6&#10;9G/LKE0X9V15V79hWrvs9fuQnUppWclnUOOxIyMizJpiNl/GYGvCoOPjxVEfhPkWnqrGKA8pab4z&#10;0zkPW/dZjAvhs9D+T8JP6MdCnDW0s0mFU25/SgWan/V1rWG74dhXG0kOD+rcMtDf7tDpLbIPyOs5&#10;jF+/mKvfAAAA//8DAFBLAwQUAAYACAAAACEAREuUxd0AAAAIAQAADwAAAGRycy9kb3ducmV2Lnht&#10;bEyPQUvDQBCF74L/YRnBi9hN2rRIzKaIIB4Eaaso3rbZMRvMzobdbRP/vSM96HG+93jzXrWeXC+O&#10;GGLnSUE+y0AgNd501Cp4fXm4vgERkyaje0+o4BsjrOvzs0qXxo+0xeMutYJDKJZagU1pKKWMjUWn&#10;48wPSKx9+uB04jO00gQ9crjr5TzLVtLpjviD1QPeW2y+dgen4DmMXUyLothg+nh7fHq3myu3Very&#10;Yrq7BZFwSn9m+K3P1aHmTnt/IBNFr2C5WrKTeT4HwXqRLxjsT0DWlfw/oP4BAAD//wMAUEsBAi0A&#10;FAAGAAgAAAAhALaDOJL+AAAA4QEAABMAAAAAAAAAAAAAAAAAAAAAAFtDb250ZW50X1R5cGVzXS54&#10;bWxQSwECLQAUAAYACAAAACEAOP0h/9YAAACUAQAACwAAAAAAAAAAAAAAAAAvAQAAX3JlbHMvLnJl&#10;bHNQSwECLQAUAAYACAAAACEAVt83TpkCAAB5BQAADgAAAAAAAAAAAAAAAAAuAgAAZHJzL2Uyb0Rv&#10;Yy54bWxQSwECLQAUAAYACAAAACEAREuUxd0AAAAIAQAADwAAAAAAAAAAAAAAAADzBAAAZHJzL2Rv&#10;d25yZXYueG1sUEsFBgAAAAAEAAQA8wAAAP0FAAAAAA==&#10;" strokeweight=".26mm">
                <v:stroke joinstyle="miter" endcap="square"/>
              </v:line>
            </w:pict>
          </mc:Fallback>
        </mc:AlternateContent>
      </w:r>
      <w:r w:rsidR="007268A4" w:rsidRPr="00AB7A6C">
        <w:rPr>
          <w:rFonts w:ascii="Arial" w:hAnsi="Arial" w:cs="Arial"/>
          <w:sz w:val="22"/>
          <w:szCs w:val="22"/>
        </w:rPr>
        <w:t>bei</w:t>
      </w:r>
    </w:p>
    <w:p w14:paraId="724C9BE4" w14:textId="77777777" w:rsidR="007268A4" w:rsidRPr="00AB7A6C" w:rsidRDefault="007268A4" w:rsidP="007268A4">
      <w:pPr>
        <w:jc w:val="both"/>
        <w:rPr>
          <w:rFonts w:ascii="Arial" w:hAnsi="Arial" w:cs="Arial"/>
          <w:sz w:val="22"/>
          <w:szCs w:val="22"/>
        </w:rPr>
      </w:pPr>
      <w:r w:rsidRPr="00AB7A6C">
        <w:rPr>
          <w:rFonts w:ascii="Arial" w:hAnsi="Arial" w:cs="Arial"/>
          <w:sz w:val="22"/>
          <w:szCs w:val="22"/>
        </w:rPr>
        <w:tab/>
        <w:t>Einrichtung und Träger</w:t>
      </w:r>
    </w:p>
    <w:p w14:paraId="00057397" w14:textId="77777777" w:rsidR="007268A4" w:rsidRPr="00AB7A6C" w:rsidRDefault="007268A4" w:rsidP="007268A4">
      <w:pPr>
        <w:jc w:val="both"/>
        <w:rPr>
          <w:rFonts w:ascii="Arial" w:hAnsi="Arial" w:cs="Arial"/>
          <w:sz w:val="18"/>
        </w:rPr>
      </w:pPr>
    </w:p>
    <w:p w14:paraId="6C3021C6" w14:textId="77777777" w:rsidR="001477DC" w:rsidRPr="00B62BA9" w:rsidRDefault="001477DC">
      <w:pPr>
        <w:tabs>
          <w:tab w:val="left" w:pos="0"/>
        </w:tabs>
        <w:jc w:val="both"/>
        <w:rPr>
          <w:rFonts w:ascii="Arial" w:hAnsi="Arial" w:cs="Arial"/>
          <w:sz w:val="22"/>
          <w:szCs w:val="22"/>
        </w:rPr>
      </w:pPr>
    </w:p>
    <w:p w14:paraId="0D8C926F" w14:textId="77777777" w:rsidR="00AF4A13" w:rsidRDefault="00AF4A13">
      <w:pPr>
        <w:tabs>
          <w:tab w:val="left" w:pos="0"/>
        </w:tabs>
        <w:jc w:val="center"/>
        <w:rPr>
          <w:rFonts w:ascii="Arial" w:hAnsi="Arial" w:cs="Arial"/>
          <w:b/>
        </w:rPr>
      </w:pPr>
    </w:p>
    <w:p w14:paraId="64DA6425" w14:textId="77777777" w:rsidR="001477DC" w:rsidRPr="00AF4A13" w:rsidRDefault="001477DC">
      <w:pPr>
        <w:tabs>
          <w:tab w:val="left" w:pos="0"/>
        </w:tabs>
        <w:jc w:val="center"/>
        <w:rPr>
          <w:rFonts w:ascii="Arial" w:hAnsi="Arial" w:cs="Arial"/>
        </w:rPr>
      </w:pPr>
      <w:r w:rsidRPr="00AF4A13">
        <w:rPr>
          <w:rFonts w:ascii="Arial" w:hAnsi="Arial" w:cs="Arial"/>
          <w:b/>
        </w:rPr>
        <w:t>Merkblatt für die Briefwahl § 11 Abs. 4 MAVO</w:t>
      </w:r>
      <w:r w:rsidR="00486901">
        <w:rPr>
          <w:rFonts w:ascii="Arial" w:hAnsi="Arial" w:cs="Arial"/>
          <w:b/>
        </w:rPr>
        <w:t xml:space="preserve"> oder Abs. 4a</w:t>
      </w:r>
    </w:p>
    <w:p w14:paraId="2940C5A5" w14:textId="77777777" w:rsidR="001477DC" w:rsidRPr="00B62BA9" w:rsidRDefault="001477DC">
      <w:pPr>
        <w:tabs>
          <w:tab w:val="left" w:pos="0"/>
        </w:tabs>
        <w:jc w:val="both"/>
        <w:rPr>
          <w:rFonts w:ascii="Arial" w:hAnsi="Arial" w:cs="Arial"/>
          <w:sz w:val="22"/>
          <w:szCs w:val="22"/>
        </w:rPr>
      </w:pPr>
    </w:p>
    <w:p w14:paraId="34EB1B7E" w14:textId="77777777" w:rsidR="001477DC" w:rsidRPr="00B62BA9" w:rsidRDefault="001477DC">
      <w:pPr>
        <w:tabs>
          <w:tab w:val="left" w:pos="0"/>
        </w:tabs>
        <w:jc w:val="both"/>
        <w:rPr>
          <w:rFonts w:ascii="Arial" w:hAnsi="Arial" w:cs="Arial"/>
          <w:sz w:val="22"/>
          <w:szCs w:val="22"/>
        </w:rPr>
      </w:pPr>
    </w:p>
    <w:p w14:paraId="3A8A6E5D" w14:textId="77777777" w:rsidR="001477DC" w:rsidRPr="00B62BA9" w:rsidRDefault="001477DC" w:rsidP="008F2321">
      <w:pPr>
        <w:tabs>
          <w:tab w:val="left" w:pos="0"/>
        </w:tabs>
        <w:spacing w:line="240" w:lineRule="exact"/>
        <w:rPr>
          <w:rFonts w:ascii="Arial" w:hAnsi="Arial" w:cs="Arial"/>
          <w:sz w:val="22"/>
          <w:szCs w:val="22"/>
        </w:rPr>
      </w:pPr>
      <w:r w:rsidRPr="00B62BA9">
        <w:rPr>
          <w:rFonts w:ascii="Arial" w:hAnsi="Arial" w:cs="Arial"/>
          <w:sz w:val="22"/>
          <w:szCs w:val="22"/>
        </w:rPr>
        <w:t>Liebe Kolleginnen und Kollegen,</w:t>
      </w:r>
    </w:p>
    <w:p w14:paraId="6BB8CB76" w14:textId="77777777" w:rsidR="001477DC" w:rsidRPr="00B62BA9" w:rsidRDefault="001477DC" w:rsidP="008F2321">
      <w:pPr>
        <w:tabs>
          <w:tab w:val="left" w:pos="0"/>
        </w:tabs>
        <w:spacing w:line="240" w:lineRule="exact"/>
        <w:rPr>
          <w:rFonts w:ascii="Arial" w:hAnsi="Arial" w:cs="Arial"/>
          <w:sz w:val="22"/>
          <w:szCs w:val="22"/>
        </w:rPr>
      </w:pPr>
    </w:p>
    <w:p w14:paraId="2B625A5D" w14:textId="77777777" w:rsidR="001477DC" w:rsidRPr="00B62BA9" w:rsidRDefault="001477DC" w:rsidP="008F2321">
      <w:pPr>
        <w:tabs>
          <w:tab w:val="left" w:pos="0"/>
        </w:tabs>
        <w:spacing w:line="240" w:lineRule="exact"/>
        <w:jc w:val="both"/>
        <w:rPr>
          <w:rFonts w:ascii="Arial" w:hAnsi="Arial" w:cs="Arial"/>
          <w:sz w:val="22"/>
          <w:szCs w:val="22"/>
        </w:rPr>
      </w:pPr>
      <w:r w:rsidRPr="00B62BA9">
        <w:rPr>
          <w:rFonts w:ascii="Arial" w:hAnsi="Arial" w:cs="Arial"/>
          <w:sz w:val="22"/>
          <w:szCs w:val="22"/>
        </w:rPr>
        <w:t>gemäß § 11 Abs. 4</w:t>
      </w:r>
      <w:r w:rsidR="00486901">
        <w:rPr>
          <w:rFonts w:ascii="Arial" w:hAnsi="Arial" w:cs="Arial"/>
          <w:sz w:val="22"/>
          <w:szCs w:val="22"/>
        </w:rPr>
        <w:t xml:space="preserve"> bzw. Abs. 4a</w:t>
      </w:r>
      <w:r w:rsidRPr="00B62BA9">
        <w:rPr>
          <w:rFonts w:ascii="Arial" w:hAnsi="Arial" w:cs="Arial"/>
          <w:sz w:val="22"/>
          <w:szCs w:val="22"/>
        </w:rPr>
        <w:t xml:space="preserve"> MAVO erhalten Sie in der Anlage die Wahlunterlagen für die MAV Wahl zur Stimmabgabe durch Briefwahl.</w:t>
      </w:r>
    </w:p>
    <w:p w14:paraId="77317C38" w14:textId="77777777" w:rsidR="001477DC" w:rsidRPr="00B62BA9" w:rsidRDefault="001477DC" w:rsidP="008F2321">
      <w:pPr>
        <w:tabs>
          <w:tab w:val="left" w:pos="0"/>
        </w:tabs>
        <w:spacing w:line="240" w:lineRule="exact"/>
        <w:jc w:val="both"/>
        <w:rPr>
          <w:rFonts w:ascii="Arial" w:hAnsi="Arial" w:cs="Arial"/>
          <w:sz w:val="22"/>
          <w:szCs w:val="22"/>
        </w:rPr>
      </w:pPr>
    </w:p>
    <w:p w14:paraId="407779C3" w14:textId="77777777" w:rsidR="001477DC" w:rsidRPr="00B62BA9" w:rsidRDefault="001477DC" w:rsidP="008F2321">
      <w:pPr>
        <w:tabs>
          <w:tab w:val="left" w:pos="0"/>
        </w:tabs>
        <w:spacing w:line="240" w:lineRule="exact"/>
        <w:jc w:val="both"/>
        <w:rPr>
          <w:rFonts w:ascii="Arial" w:hAnsi="Arial" w:cs="Arial"/>
          <w:sz w:val="22"/>
          <w:szCs w:val="22"/>
        </w:rPr>
      </w:pPr>
      <w:r w:rsidRPr="00B62BA9">
        <w:rPr>
          <w:rFonts w:ascii="Arial" w:hAnsi="Arial" w:cs="Arial"/>
          <w:sz w:val="22"/>
          <w:szCs w:val="22"/>
        </w:rPr>
        <w:t>Bitte beachten Sie dabei:</w:t>
      </w:r>
    </w:p>
    <w:p w14:paraId="42870CC6" w14:textId="77777777" w:rsidR="001477DC" w:rsidRPr="00B62BA9" w:rsidRDefault="001477DC" w:rsidP="008F2321">
      <w:pPr>
        <w:tabs>
          <w:tab w:val="left" w:pos="0"/>
        </w:tabs>
        <w:spacing w:line="240" w:lineRule="exact"/>
        <w:jc w:val="both"/>
        <w:rPr>
          <w:rFonts w:ascii="Arial" w:hAnsi="Arial" w:cs="Arial"/>
          <w:sz w:val="22"/>
          <w:szCs w:val="22"/>
        </w:rPr>
      </w:pPr>
    </w:p>
    <w:p w14:paraId="5201E716" w14:textId="77777777" w:rsidR="001477DC" w:rsidRPr="00B62BA9" w:rsidRDefault="001477DC" w:rsidP="008F2321">
      <w:pPr>
        <w:pStyle w:val="a"/>
        <w:numPr>
          <w:ilvl w:val="0"/>
          <w:numId w:val="4"/>
        </w:numPr>
        <w:tabs>
          <w:tab w:val="left" w:pos="0"/>
        </w:tabs>
        <w:spacing w:line="240" w:lineRule="exact"/>
        <w:jc w:val="both"/>
        <w:rPr>
          <w:rFonts w:ascii="Arial" w:hAnsi="Arial" w:cs="Arial"/>
          <w:sz w:val="22"/>
          <w:szCs w:val="22"/>
          <w:lang w:val="de-DE"/>
        </w:rPr>
      </w:pPr>
      <w:r w:rsidRPr="00B62BA9">
        <w:rPr>
          <w:rFonts w:ascii="Arial" w:hAnsi="Arial" w:cs="Arial"/>
          <w:sz w:val="22"/>
          <w:szCs w:val="22"/>
          <w:lang w:val="de-DE"/>
        </w:rPr>
        <w:t>Die Abgabe der Stimme erfolgt durch Ankreuzen eines oder mehrerer Namen. Es können so viele Namen angekreuzt werden, wie Mitglieder zu wählen sind.</w:t>
      </w:r>
    </w:p>
    <w:p w14:paraId="2E0B2B0F" w14:textId="77777777" w:rsidR="008F2321" w:rsidRDefault="008F2321" w:rsidP="008F2321">
      <w:pPr>
        <w:tabs>
          <w:tab w:val="left" w:pos="0"/>
        </w:tabs>
        <w:spacing w:line="240" w:lineRule="exact"/>
        <w:ind w:left="720"/>
        <w:jc w:val="both"/>
        <w:rPr>
          <w:rFonts w:ascii="Arial" w:hAnsi="Arial" w:cs="Arial"/>
          <w:sz w:val="22"/>
          <w:szCs w:val="22"/>
        </w:rPr>
      </w:pPr>
    </w:p>
    <w:p w14:paraId="7D7F9FC9" w14:textId="77777777" w:rsidR="001477DC" w:rsidRPr="00B62BA9" w:rsidRDefault="001477DC" w:rsidP="008F2321">
      <w:pPr>
        <w:tabs>
          <w:tab w:val="left" w:pos="0"/>
        </w:tabs>
        <w:spacing w:line="240" w:lineRule="exact"/>
        <w:ind w:left="720"/>
        <w:jc w:val="both"/>
        <w:rPr>
          <w:rFonts w:ascii="Arial" w:hAnsi="Arial" w:cs="Arial"/>
          <w:sz w:val="22"/>
          <w:szCs w:val="22"/>
        </w:rPr>
      </w:pPr>
      <w:r w:rsidRPr="00B62BA9">
        <w:rPr>
          <w:rFonts w:ascii="Arial" w:hAnsi="Arial" w:cs="Arial"/>
          <w:sz w:val="22"/>
          <w:szCs w:val="22"/>
        </w:rPr>
        <w:t>Für die MAV in unserer Einrichtung sind ___</w:t>
      </w:r>
      <w:r w:rsidR="008F2321">
        <w:rPr>
          <w:rFonts w:ascii="Arial" w:hAnsi="Arial" w:cs="Arial"/>
          <w:sz w:val="22"/>
          <w:szCs w:val="22"/>
        </w:rPr>
        <w:t>____</w:t>
      </w:r>
      <w:r w:rsidRPr="00B62BA9">
        <w:rPr>
          <w:rFonts w:ascii="Arial" w:hAnsi="Arial" w:cs="Arial"/>
          <w:sz w:val="22"/>
          <w:szCs w:val="22"/>
        </w:rPr>
        <w:t>_ Kandidatinnen /Kandidaten zu wählen.</w:t>
      </w:r>
    </w:p>
    <w:p w14:paraId="2421CAD9" w14:textId="77777777" w:rsidR="001477DC" w:rsidRPr="00B62BA9" w:rsidRDefault="001477DC" w:rsidP="008F2321">
      <w:pPr>
        <w:tabs>
          <w:tab w:val="left" w:pos="0"/>
        </w:tabs>
        <w:spacing w:line="240" w:lineRule="exact"/>
        <w:jc w:val="both"/>
        <w:rPr>
          <w:rFonts w:ascii="Arial" w:hAnsi="Arial" w:cs="Arial"/>
          <w:sz w:val="22"/>
          <w:szCs w:val="22"/>
        </w:rPr>
      </w:pPr>
    </w:p>
    <w:p w14:paraId="3F6F9ECE" w14:textId="77777777" w:rsidR="001477DC" w:rsidRPr="00B62BA9" w:rsidRDefault="001477DC" w:rsidP="008F2321">
      <w:pPr>
        <w:pStyle w:val="a"/>
        <w:numPr>
          <w:ilvl w:val="0"/>
          <w:numId w:val="4"/>
        </w:numPr>
        <w:tabs>
          <w:tab w:val="left" w:pos="0"/>
        </w:tabs>
        <w:spacing w:line="240" w:lineRule="exact"/>
        <w:jc w:val="both"/>
        <w:rPr>
          <w:rFonts w:ascii="Arial" w:hAnsi="Arial" w:cs="Arial"/>
          <w:b/>
          <w:sz w:val="22"/>
          <w:szCs w:val="22"/>
        </w:rPr>
      </w:pPr>
      <w:r w:rsidRPr="00B62BA9">
        <w:rPr>
          <w:rFonts w:ascii="Arial" w:hAnsi="Arial" w:cs="Arial"/>
          <w:sz w:val="22"/>
          <w:szCs w:val="22"/>
          <w:lang w:val="de-DE"/>
        </w:rPr>
        <w:t xml:space="preserve">Der Stimmzettel ist in den für die Wahl vorgesehenen, mit der Aufschrift </w:t>
      </w:r>
      <w:r w:rsidRPr="00B62BA9">
        <w:rPr>
          <w:rFonts w:ascii="Arial" w:hAnsi="Arial" w:cs="Arial"/>
          <w:b/>
          <w:sz w:val="22"/>
          <w:szCs w:val="22"/>
          <w:lang w:val="de-DE"/>
        </w:rPr>
        <w:t>Wahlumschlag</w:t>
      </w:r>
      <w:r w:rsidRPr="00B62BA9">
        <w:rPr>
          <w:rFonts w:ascii="Arial" w:hAnsi="Arial" w:cs="Arial"/>
          <w:sz w:val="22"/>
          <w:szCs w:val="22"/>
          <w:lang w:val="de-DE"/>
        </w:rPr>
        <w:t xml:space="preserve"> versehenen Briefumschlag zu stecken. </w:t>
      </w:r>
      <w:r w:rsidRPr="00B62BA9">
        <w:rPr>
          <w:rFonts w:ascii="Arial" w:hAnsi="Arial" w:cs="Arial"/>
          <w:b/>
          <w:sz w:val="22"/>
          <w:szCs w:val="22"/>
          <w:lang w:val="de-DE"/>
        </w:rPr>
        <w:t>Den Wahlumschlag verschließen!</w:t>
      </w:r>
    </w:p>
    <w:p w14:paraId="382C129D" w14:textId="77777777" w:rsidR="001477DC" w:rsidRPr="00B62BA9" w:rsidRDefault="001477DC" w:rsidP="008F2321">
      <w:pPr>
        <w:tabs>
          <w:tab w:val="left" w:pos="0"/>
        </w:tabs>
        <w:spacing w:line="240" w:lineRule="exact"/>
        <w:jc w:val="both"/>
        <w:rPr>
          <w:rFonts w:ascii="Arial" w:hAnsi="Arial" w:cs="Arial"/>
          <w:b/>
          <w:sz w:val="22"/>
          <w:szCs w:val="22"/>
        </w:rPr>
      </w:pPr>
    </w:p>
    <w:p w14:paraId="0DD2D958" w14:textId="77777777" w:rsidR="001477DC" w:rsidRDefault="001477DC" w:rsidP="008F2321">
      <w:pPr>
        <w:pStyle w:val="a"/>
        <w:numPr>
          <w:ilvl w:val="0"/>
          <w:numId w:val="4"/>
        </w:numPr>
        <w:tabs>
          <w:tab w:val="left" w:pos="0"/>
        </w:tabs>
        <w:spacing w:line="240" w:lineRule="exact"/>
        <w:jc w:val="both"/>
        <w:rPr>
          <w:rFonts w:ascii="Arial" w:hAnsi="Arial" w:cs="Arial"/>
          <w:sz w:val="22"/>
          <w:szCs w:val="22"/>
          <w:lang w:val="de-DE"/>
        </w:rPr>
      </w:pPr>
      <w:r w:rsidRPr="00B62BA9">
        <w:rPr>
          <w:rFonts w:ascii="Arial" w:hAnsi="Arial" w:cs="Arial"/>
          <w:sz w:val="22"/>
          <w:szCs w:val="22"/>
          <w:lang w:val="de-DE"/>
        </w:rPr>
        <w:t xml:space="preserve">In den Umschlag mit der Aufschrift </w:t>
      </w:r>
      <w:r w:rsidRPr="00B62BA9">
        <w:rPr>
          <w:rFonts w:ascii="Arial" w:hAnsi="Arial" w:cs="Arial"/>
          <w:b/>
          <w:i/>
          <w:sz w:val="22"/>
          <w:szCs w:val="22"/>
          <w:lang w:val="de-DE"/>
        </w:rPr>
        <w:t>Briefwahl</w:t>
      </w:r>
      <w:r w:rsidRPr="00B62BA9">
        <w:rPr>
          <w:rFonts w:ascii="Arial" w:hAnsi="Arial" w:cs="Arial"/>
          <w:sz w:val="22"/>
          <w:szCs w:val="22"/>
          <w:lang w:val="de-DE"/>
        </w:rPr>
        <w:t xml:space="preserve"> stecken Sie:</w:t>
      </w:r>
    </w:p>
    <w:p w14:paraId="6CE8C34F" w14:textId="77777777" w:rsidR="008F2321" w:rsidRPr="00B62BA9" w:rsidRDefault="008F2321" w:rsidP="008F2321">
      <w:pPr>
        <w:pStyle w:val="a"/>
        <w:tabs>
          <w:tab w:val="left" w:pos="0"/>
        </w:tabs>
        <w:spacing w:line="240" w:lineRule="exact"/>
        <w:ind w:firstLine="0"/>
        <w:jc w:val="both"/>
        <w:rPr>
          <w:rFonts w:ascii="Arial" w:hAnsi="Arial" w:cs="Arial"/>
          <w:sz w:val="22"/>
          <w:szCs w:val="22"/>
          <w:lang w:val="de-DE"/>
        </w:rPr>
      </w:pPr>
    </w:p>
    <w:p w14:paraId="38998C56" w14:textId="77777777" w:rsidR="001477DC" w:rsidRPr="00B62BA9" w:rsidRDefault="001477DC" w:rsidP="008F2321">
      <w:pPr>
        <w:tabs>
          <w:tab w:val="left" w:pos="0"/>
        </w:tabs>
        <w:spacing w:line="360" w:lineRule="auto"/>
        <w:ind w:firstLine="720"/>
        <w:rPr>
          <w:rFonts w:ascii="Arial" w:hAnsi="Arial" w:cs="Arial"/>
          <w:sz w:val="22"/>
          <w:szCs w:val="22"/>
        </w:rPr>
      </w:pPr>
      <w:r w:rsidRPr="00B62BA9">
        <w:rPr>
          <w:rFonts w:ascii="Arial" w:hAnsi="Arial" w:cs="Arial"/>
          <w:sz w:val="22"/>
          <w:szCs w:val="22"/>
        </w:rPr>
        <w:t>-</w:t>
      </w:r>
      <w:r w:rsidRPr="00B62BA9">
        <w:rPr>
          <w:rFonts w:ascii="Arial" w:hAnsi="Arial" w:cs="Arial"/>
          <w:sz w:val="22"/>
          <w:szCs w:val="22"/>
        </w:rPr>
        <w:tab/>
        <w:t>den verschlossenen Wahlumschlag</w:t>
      </w:r>
    </w:p>
    <w:p w14:paraId="75A9829A" w14:textId="77777777" w:rsidR="001477DC" w:rsidRDefault="001477DC" w:rsidP="008F2321">
      <w:pPr>
        <w:tabs>
          <w:tab w:val="left" w:pos="0"/>
        </w:tabs>
        <w:spacing w:line="360" w:lineRule="auto"/>
        <w:ind w:left="1440" w:hanging="720"/>
        <w:rPr>
          <w:rFonts w:ascii="Arial" w:hAnsi="Arial" w:cs="Arial"/>
          <w:sz w:val="22"/>
          <w:szCs w:val="22"/>
        </w:rPr>
      </w:pPr>
      <w:r w:rsidRPr="00B62BA9">
        <w:rPr>
          <w:rFonts w:ascii="Arial" w:hAnsi="Arial" w:cs="Arial"/>
          <w:sz w:val="22"/>
          <w:szCs w:val="22"/>
        </w:rPr>
        <w:t>-</w:t>
      </w:r>
      <w:r w:rsidRPr="00B62BA9">
        <w:rPr>
          <w:rFonts w:ascii="Arial" w:hAnsi="Arial" w:cs="Arial"/>
          <w:sz w:val="22"/>
          <w:szCs w:val="22"/>
        </w:rPr>
        <w:tab/>
        <w:t>die von Ihnen unterschriebene Erklärung, dass Sie persönlich den Stimmzettel ausgefüllt haben.</w:t>
      </w:r>
      <w:r w:rsidR="00080077">
        <w:rPr>
          <w:rFonts w:ascii="Arial" w:hAnsi="Arial" w:cs="Arial"/>
          <w:sz w:val="22"/>
          <w:szCs w:val="22"/>
        </w:rPr>
        <w:t xml:space="preserve"> (Wahlschein)</w:t>
      </w:r>
    </w:p>
    <w:p w14:paraId="0304331A" w14:textId="77777777" w:rsidR="00080077" w:rsidRPr="00080077" w:rsidRDefault="00080077" w:rsidP="008F2321">
      <w:pPr>
        <w:tabs>
          <w:tab w:val="left" w:pos="0"/>
        </w:tabs>
        <w:spacing w:line="360" w:lineRule="auto"/>
        <w:ind w:left="1440" w:hanging="720"/>
        <w:rPr>
          <w:rFonts w:ascii="Arial" w:hAnsi="Arial" w:cs="Arial"/>
          <w:sz w:val="16"/>
          <w:szCs w:val="16"/>
        </w:rPr>
      </w:pPr>
    </w:p>
    <w:p w14:paraId="53292850" w14:textId="77777777" w:rsidR="001477DC" w:rsidRPr="00B62BA9" w:rsidRDefault="001477DC" w:rsidP="008F2321">
      <w:pPr>
        <w:pStyle w:val="a"/>
        <w:numPr>
          <w:ilvl w:val="0"/>
          <w:numId w:val="19"/>
        </w:numPr>
        <w:tabs>
          <w:tab w:val="left" w:pos="0"/>
        </w:tabs>
        <w:spacing w:line="240" w:lineRule="exact"/>
        <w:ind w:left="714" w:hanging="357"/>
        <w:jc w:val="both"/>
        <w:rPr>
          <w:rFonts w:ascii="Arial" w:hAnsi="Arial" w:cs="Arial"/>
          <w:sz w:val="22"/>
          <w:szCs w:val="22"/>
          <w:lang w:val="de-DE"/>
        </w:rPr>
      </w:pPr>
      <w:r w:rsidRPr="00B62BA9">
        <w:rPr>
          <w:rFonts w:ascii="Arial" w:hAnsi="Arial" w:cs="Arial"/>
          <w:sz w:val="22"/>
          <w:szCs w:val="22"/>
          <w:lang w:val="de-DE"/>
        </w:rPr>
        <w:t>Verschließen Sie auch diesen Umschlag und senden ihn an den Wahlausschuss.</w:t>
      </w:r>
    </w:p>
    <w:p w14:paraId="6CFC63EC" w14:textId="77777777" w:rsidR="001477DC" w:rsidRPr="00B62BA9" w:rsidRDefault="001477DC" w:rsidP="008F2321">
      <w:pPr>
        <w:tabs>
          <w:tab w:val="left" w:pos="0"/>
        </w:tabs>
        <w:spacing w:line="240" w:lineRule="exact"/>
        <w:jc w:val="both"/>
        <w:rPr>
          <w:rFonts w:ascii="Arial" w:hAnsi="Arial" w:cs="Arial"/>
          <w:sz w:val="22"/>
          <w:szCs w:val="22"/>
        </w:rPr>
      </w:pPr>
    </w:p>
    <w:p w14:paraId="299243EE" w14:textId="77777777" w:rsidR="001477DC" w:rsidRPr="00B62BA9" w:rsidRDefault="001477DC" w:rsidP="008F2321">
      <w:pPr>
        <w:tabs>
          <w:tab w:val="left" w:pos="0"/>
        </w:tabs>
        <w:spacing w:line="240" w:lineRule="exact"/>
        <w:jc w:val="both"/>
        <w:rPr>
          <w:rFonts w:ascii="Arial" w:hAnsi="Arial" w:cs="Arial"/>
          <w:sz w:val="22"/>
          <w:szCs w:val="22"/>
        </w:rPr>
      </w:pPr>
      <w:r w:rsidRPr="00B62BA9">
        <w:rPr>
          <w:rFonts w:ascii="Arial" w:hAnsi="Arial" w:cs="Arial"/>
          <w:sz w:val="22"/>
          <w:szCs w:val="22"/>
        </w:rPr>
        <w:t xml:space="preserve">Am Wahltag wird Ihre Stimmabgabe in der Liste der Wahlberechtigten vermerkt, und der Wahlbrief wird in die Wahlurne eingeworfen. </w:t>
      </w:r>
    </w:p>
    <w:p w14:paraId="6B44CA37" w14:textId="77777777" w:rsidR="001477DC" w:rsidRPr="00B62BA9" w:rsidRDefault="001477DC" w:rsidP="008F2321">
      <w:pPr>
        <w:tabs>
          <w:tab w:val="left" w:pos="0"/>
        </w:tabs>
        <w:spacing w:line="240" w:lineRule="exact"/>
        <w:jc w:val="both"/>
        <w:rPr>
          <w:rFonts w:ascii="Arial" w:hAnsi="Arial" w:cs="Arial"/>
          <w:sz w:val="22"/>
          <w:szCs w:val="22"/>
        </w:rPr>
      </w:pPr>
    </w:p>
    <w:p w14:paraId="490E8821" w14:textId="77777777" w:rsidR="001477DC" w:rsidRPr="00B62BA9" w:rsidRDefault="001477DC" w:rsidP="008F2321">
      <w:pPr>
        <w:tabs>
          <w:tab w:val="left" w:pos="0"/>
        </w:tabs>
        <w:spacing w:line="240" w:lineRule="exact"/>
        <w:jc w:val="both"/>
        <w:rPr>
          <w:rFonts w:ascii="Arial" w:hAnsi="Arial" w:cs="Arial"/>
          <w:sz w:val="22"/>
          <w:szCs w:val="22"/>
        </w:rPr>
      </w:pPr>
    </w:p>
    <w:p w14:paraId="4D894669" w14:textId="77777777" w:rsidR="008F2321" w:rsidRDefault="001477DC" w:rsidP="008F2321">
      <w:pPr>
        <w:tabs>
          <w:tab w:val="left" w:pos="0"/>
        </w:tabs>
        <w:spacing w:line="240" w:lineRule="exact"/>
        <w:jc w:val="both"/>
        <w:rPr>
          <w:rFonts w:ascii="Arial" w:hAnsi="Arial" w:cs="Arial"/>
          <w:sz w:val="22"/>
          <w:szCs w:val="22"/>
        </w:rPr>
      </w:pPr>
      <w:r w:rsidRPr="00B62BA9">
        <w:rPr>
          <w:rFonts w:ascii="Arial" w:hAnsi="Arial" w:cs="Arial"/>
          <w:sz w:val="22"/>
          <w:szCs w:val="22"/>
        </w:rPr>
        <w:t xml:space="preserve">Es können nur Stimmzettel berücksichtigt werden, die beim Wahlausschuss bis zum Ablauf </w:t>
      </w:r>
    </w:p>
    <w:p w14:paraId="265EFD9E" w14:textId="77777777" w:rsidR="008F2321" w:rsidRDefault="008F2321" w:rsidP="008F2321">
      <w:pPr>
        <w:tabs>
          <w:tab w:val="left" w:pos="0"/>
        </w:tabs>
        <w:spacing w:line="240" w:lineRule="exact"/>
        <w:jc w:val="both"/>
        <w:rPr>
          <w:rFonts w:ascii="Arial" w:hAnsi="Arial" w:cs="Arial"/>
          <w:sz w:val="22"/>
          <w:szCs w:val="22"/>
        </w:rPr>
      </w:pPr>
    </w:p>
    <w:p w14:paraId="25345737" w14:textId="77777777" w:rsidR="001477DC" w:rsidRPr="00B62BA9" w:rsidRDefault="001477DC" w:rsidP="008F2321">
      <w:pPr>
        <w:tabs>
          <w:tab w:val="left" w:pos="0"/>
        </w:tabs>
        <w:spacing w:line="240" w:lineRule="exact"/>
        <w:jc w:val="both"/>
        <w:rPr>
          <w:rFonts w:ascii="Arial" w:hAnsi="Arial" w:cs="Arial"/>
          <w:sz w:val="22"/>
          <w:szCs w:val="22"/>
        </w:rPr>
      </w:pPr>
      <w:r w:rsidRPr="00B62BA9">
        <w:rPr>
          <w:rFonts w:ascii="Arial" w:hAnsi="Arial" w:cs="Arial"/>
          <w:sz w:val="22"/>
          <w:szCs w:val="22"/>
        </w:rPr>
        <w:t>der Wahlzeit am  __________________  um  __________  Uhr  eingegangen sind.</w:t>
      </w:r>
    </w:p>
    <w:p w14:paraId="64029106" w14:textId="77777777" w:rsidR="001477DC" w:rsidRPr="00B62BA9" w:rsidRDefault="001477DC" w:rsidP="008F2321">
      <w:pPr>
        <w:tabs>
          <w:tab w:val="left" w:pos="0"/>
        </w:tabs>
        <w:spacing w:line="240" w:lineRule="exact"/>
        <w:jc w:val="both"/>
        <w:rPr>
          <w:rFonts w:ascii="Arial" w:hAnsi="Arial" w:cs="Arial"/>
          <w:sz w:val="22"/>
          <w:szCs w:val="22"/>
        </w:rPr>
      </w:pPr>
    </w:p>
    <w:p w14:paraId="51828E49" w14:textId="77777777" w:rsidR="001477DC" w:rsidRPr="00B62BA9" w:rsidRDefault="001477DC" w:rsidP="008F2321">
      <w:pPr>
        <w:tabs>
          <w:tab w:val="left" w:pos="0"/>
        </w:tabs>
        <w:spacing w:line="240" w:lineRule="exact"/>
        <w:jc w:val="both"/>
        <w:rPr>
          <w:rFonts w:ascii="Arial" w:hAnsi="Arial" w:cs="Arial"/>
          <w:sz w:val="22"/>
          <w:szCs w:val="22"/>
        </w:rPr>
      </w:pPr>
    </w:p>
    <w:p w14:paraId="18997112" w14:textId="77777777" w:rsidR="001477DC" w:rsidRDefault="001477DC" w:rsidP="008F2321">
      <w:pPr>
        <w:tabs>
          <w:tab w:val="left" w:pos="0"/>
        </w:tabs>
        <w:spacing w:line="240" w:lineRule="exact"/>
        <w:jc w:val="both"/>
        <w:rPr>
          <w:rFonts w:ascii="Arial" w:hAnsi="Arial" w:cs="Arial"/>
          <w:sz w:val="22"/>
          <w:szCs w:val="22"/>
        </w:rPr>
      </w:pPr>
    </w:p>
    <w:p w14:paraId="51937E41" w14:textId="77777777" w:rsidR="008F2321" w:rsidRDefault="008F2321" w:rsidP="008F2321">
      <w:pPr>
        <w:spacing w:line="240" w:lineRule="exact"/>
        <w:jc w:val="both"/>
        <w:rPr>
          <w:rFonts w:ascii="Arial" w:hAnsi="Arial" w:cs="Arial"/>
          <w:sz w:val="20"/>
          <w:szCs w:val="20"/>
        </w:rPr>
      </w:pPr>
      <w:r w:rsidRPr="00D636CF">
        <w:rPr>
          <w:rFonts w:ascii="Arial" w:hAnsi="Arial" w:cs="Arial"/>
          <w:sz w:val="20"/>
          <w:szCs w:val="20"/>
        </w:rPr>
        <w:t>______________________</w:t>
      </w:r>
      <w:r>
        <w:rPr>
          <w:rFonts w:ascii="Arial" w:hAnsi="Arial" w:cs="Arial"/>
          <w:sz w:val="20"/>
          <w:szCs w:val="20"/>
        </w:rPr>
        <w:tab/>
      </w:r>
      <w:r>
        <w:rPr>
          <w:rFonts w:ascii="Arial" w:hAnsi="Arial" w:cs="Arial"/>
          <w:sz w:val="20"/>
          <w:szCs w:val="20"/>
        </w:rPr>
        <w:tab/>
      </w:r>
      <w:r w:rsidRPr="00D636CF">
        <w:rPr>
          <w:rFonts w:ascii="Arial" w:hAnsi="Arial" w:cs="Arial"/>
          <w:sz w:val="20"/>
          <w:szCs w:val="20"/>
        </w:rPr>
        <w:t>___________________</w:t>
      </w:r>
      <w:r>
        <w:rPr>
          <w:rFonts w:ascii="Arial" w:hAnsi="Arial" w:cs="Arial"/>
          <w:sz w:val="20"/>
          <w:szCs w:val="20"/>
        </w:rPr>
        <w:tab/>
        <w:t>_____</w:t>
      </w:r>
    </w:p>
    <w:p w14:paraId="225F5EBA" w14:textId="77777777" w:rsidR="008F2321" w:rsidRPr="00D636CF" w:rsidRDefault="008F2321" w:rsidP="008F2321">
      <w:pPr>
        <w:spacing w:line="240" w:lineRule="exact"/>
        <w:jc w:val="both"/>
        <w:rPr>
          <w:rFonts w:ascii="Arial" w:hAnsi="Arial" w:cs="Arial"/>
          <w:sz w:val="20"/>
          <w:szCs w:val="20"/>
        </w:rPr>
      </w:pPr>
      <w:r w:rsidRPr="00D636CF">
        <w:rPr>
          <w:rFonts w:ascii="Arial" w:hAnsi="Arial" w:cs="Arial"/>
          <w:sz w:val="20"/>
          <w:szCs w:val="20"/>
        </w:rPr>
        <w:t xml:space="preserve">Ort, Datum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636CF">
        <w:rPr>
          <w:rFonts w:ascii="Arial" w:hAnsi="Arial" w:cs="Arial"/>
          <w:sz w:val="20"/>
          <w:szCs w:val="20"/>
        </w:rPr>
        <w:t>Unterschrift</w:t>
      </w:r>
      <w:r>
        <w:rPr>
          <w:rFonts w:ascii="Arial" w:hAnsi="Arial" w:cs="Arial"/>
          <w:sz w:val="20"/>
          <w:szCs w:val="20"/>
        </w:rPr>
        <w:t xml:space="preserve"> Wahlausschuss</w:t>
      </w:r>
    </w:p>
    <w:p w14:paraId="3FC1DA9D" w14:textId="77777777" w:rsidR="008F2321" w:rsidRPr="009D6559" w:rsidRDefault="008F2321" w:rsidP="008F2321">
      <w:pPr>
        <w:tabs>
          <w:tab w:val="left" w:pos="0"/>
        </w:tabs>
        <w:spacing w:line="240" w:lineRule="exact"/>
        <w:ind w:right="-195"/>
        <w:rPr>
          <w:rFonts w:ascii="Arial" w:hAnsi="Arial" w:cs="Arial"/>
        </w:rPr>
      </w:pPr>
      <w:r w:rsidRPr="00D636CF">
        <w:rPr>
          <w:rFonts w:ascii="Arial" w:hAnsi="Arial" w:cs="Arial"/>
          <w:sz w:val="20"/>
          <w:szCs w:val="20"/>
        </w:rPr>
        <w:t xml:space="preserve">                               </w:t>
      </w:r>
    </w:p>
    <w:p w14:paraId="0AEC9919" w14:textId="77777777" w:rsidR="001477DC" w:rsidRPr="00B62BA9" w:rsidRDefault="001477DC" w:rsidP="008F2321">
      <w:pPr>
        <w:tabs>
          <w:tab w:val="left" w:pos="0"/>
        </w:tabs>
        <w:spacing w:line="240" w:lineRule="exact"/>
        <w:jc w:val="both"/>
        <w:rPr>
          <w:rFonts w:ascii="Arial" w:hAnsi="Arial" w:cs="Arial"/>
          <w:sz w:val="22"/>
          <w:szCs w:val="22"/>
          <w:u w:val="single"/>
        </w:rPr>
      </w:pPr>
    </w:p>
    <w:p w14:paraId="31BA0250" w14:textId="77777777" w:rsidR="001477DC" w:rsidRPr="00B62BA9" w:rsidRDefault="001477DC" w:rsidP="008F2321">
      <w:pPr>
        <w:tabs>
          <w:tab w:val="left" w:pos="0"/>
        </w:tabs>
        <w:spacing w:line="240" w:lineRule="exact"/>
        <w:jc w:val="both"/>
        <w:rPr>
          <w:rFonts w:ascii="Arial" w:hAnsi="Arial" w:cs="Arial"/>
          <w:sz w:val="22"/>
          <w:szCs w:val="22"/>
        </w:rPr>
      </w:pPr>
      <w:r w:rsidRPr="00B62BA9">
        <w:rPr>
          <w:rFonts w:ascii="Arial" w:hAnsi="Arial" w:cs="Arial"/>
          <w:sz w:val="22"/>
          <w:szCs w:val="22"/>
          <w:u w:val="single"/>
        </w:rPr>
        <w:t>Anlagen:</w:t>
      </w:r>
    </w:p>
    <w:p w14:paraId="47F793AC" w14:textId="77777777" w:rsidR="00080077" w:rsidRDefault="001477DC" w:rsidP="008F2321">
      <w:pPr>
        <w:tabs>
          <w:tab w:val="left" w:pos="0"/>
        </w:tabs>
        <w:spacing w:line="240" w:lineRule="exact"/>
        <w:jc w:val="both"/>
        <w:rPr>
          <w:rFonts w:ascii="Arial" w:hAnsi="Arial" w:cs="Arial"/>
          <w:sz w:val="22"/>
          <w:szCs w:val="22"/>
        </w:rPr>
      </w:pPr>
      <w:r w:rsidRPr="00B62BA9">
        <w:rPr>
          <w:rFonts w:ascii="Arial" w:hAnsi="Arial" w:cs="Arial"/>
          <w:sz w:val="22"/>
          <w:szCs w:val="22"/>
        </w:rPr>
        <w:t>Briefwahlunterlagen</w:t>
      </w:r>
    </w:p>
    <w:p w14:paraId="7FE91ACD" w14:textId="77777777" w:rsidR="00AF4A13" w:rsidRDefault="001477DC" w:rsidP="008F2321">
      <w:pPr>
        <w:tabs>
          <w:tab w:val="left" w:pos="0"/>
        </w:tabs>
        <w:spacing w:line="240" w:lineRule="exact"/>
        <w:jc w:val="both"/>
        <w:rPr>
          <w:rFonts w:ascii="Arial" w:hAnsi="Arial" w:cs="Arial"/>
          <w:sz w:val="22"/>
          <w:szCs w:val="22"/>
        </w:rPr>
      </w:pPr>
      <w:r w:rsidRPr="00B62BA9">
        <w:rPr>
          <w:rFonts w:ascii="Arial" w:hAnsi="Arial" w:cs="Arial"/>
          <w:sz w:val="22"/>
          <w:szCs w:val="22"/>
        </w:rPr>
        <w:tab/>
      </w:r>
      <w:r w:rsidRPr="00B62BA9">
        <w:rPr>
          <w:rFonts w:ascii="Arial" w:hAnsi="Arial" w:cs="Arial"/>
          <w:sz w:val="22"/>
          <w:szCs w:val="22"/>
        </w:rPr>
        <w:tab/>
      </w:r>
      <w:r w:rsidRPr="00B62BA9">
        <w:rPr>
          <w:rFonts w:ascii="Arial" w:hAnsi="Arial" w:cs="Arial"/>
          <w:sz w:val="22"/>
          <w:szCs w:val="22"/>
        </w:rPr>
        <w:tab/>
      </w:r>
      <w:r w:rsidRPr="00B62BA9">
        <w:rPr>
          <w:rFonts w:ascii="Arial" w:hAnsi="Arial" w:cs="Arial"/>
          <w:sz w:val="22"/>
          <w:szCs w:val="22"/>
        </w:rPr>
        <w:tab/>
      </w:r>
      <w:r w:rsidRPr="00B62BA9">
        <w:rPr>
          <w:rFonts w:ascii="Arial" w:hAnsi="Arial" w:cs="Arial"/>
          <w:sz w:val="22"/>
          <w:szCs w:val="22"/>
        </w:rPr>
        <w:tab/>
      </w:r>
      <w:r w:rsidRPr="00B62BA9">
        <w:rPr>
          <w:rFonts w:ascii="Arial" w:hAnsi="Arial" w:cs="Arial"/>
          <w:sz w:val="22"/>
          <w:szCs w:val="22"/>
        </w:rPr>
        <w:tab/>
      </w:r>
      <w:r w:rsidRPr="00B62BA9">
        <w:rPr>
          <w:rFonts w:ascii="Arial" w:hAnsi="Arial" w:cs="Arial"/>
          <w:sz w:val="22"/>
          <w:szCs w:val="22"/>
        </w:rPr>
        <w:tab/>
      </w:r>
      <w:r w:rsidRPr="00B62BA9">
        <w:rPr>
          <w:rFonts w:ascii="Arial" w:hAnsi="Arial" w:cs="Arial"/>
          <w:sz w:val="22"/>
          <w:szCs w:val="22"/>
        </w:rPr>
        <w:tab/>
      </w:r>
      <w:r w:rsidRPr="00B62BA9">
        <w:rPr>
          <w:rFonts w:ascii="Arial" w:hAnsi="Arial" w:cs="Arial"/>
          <w:sz w:val="22"/>
          <w:szCs w:val="22"/>
        </w:rPr>
        <w:tab/>
        <w:t xml:space="preserve">         </w:t>
      </w:r>
    </w:p>
    <w:p w14:paraId="2CB62B33" w14:textId="77777777" w:rsidR="00080077" w:rsidRPr="00080077" w:rsidRDefault="00486901" w:rsidP="00080077">
      <w:pPr>
        <w:tabs>
          <w:tab w:val="left" w:pos="0"/>
        </w:tabs>
        <w:rPr>
          <w:rFonts w:ascii="Arial" w:hAnsi="Arial" w:cs="Arial"/>
          <w:sz w:val="22"/>
          <w:szCs w:val="22"/>
        </w:rPr>
      </w:pPr>
      <w:r>
        <w:rPr>
          <w:rFonts w:ascii="Arial" w:hAnsi="Arial" w:cs="Arial"/>
          <w:sz w:val="22"/>
          <w:szCs w:val="22"/>
        </w:rPr>
        <w:t xml:space="preserve"> </w:t>
      </w:r>
    </w:p>
    <w:p w14:paraId="63A41FC3" w14:textId="77777777" w:rsidR="001477DC" w:rsidRPr="00AF5BEF" w:rsidRDefault="008F2321" w:rsidP="00AF4A13">
      <w:pPr>
        <w:tabs>
          <w:tab w:val="left" w:pos="0"/>
        </w:tabs>
        <w:jc w:val="right"/>
        <w:rPr>
          <w:rFonts w:ascii="Arial" w:hAnsi="Arial" w:cs="Arial"/>
          <w:sz w:val="16"/>
          <w:szCs w:val="16"/>
        </w:rPr>
      </w:pPr>
      <w:r w:rsidRPr="00AF5BEF">
        <w:rPr>
          <w:rFonts w:ascii="Arial" w:hAnsi="Arial" w:cs="Arial"/>
          <w:sz w:val="16"/>
          <w:szCs w:val="16"/>
        </w:rPr>
        <w:t>(</w:t>
      </w:r>
      <w:r w:rsidR="001477DC" w:rsidRPr="00AF5BEF">
        <w:rPr>
          <w:rFonts w:ascii="Arial" w:hAnsi="Arial" w:cs="Arial"/>
          <w:sz w:val="16"/>
          <w:szCs w:val="16"/>
        </w:rPr>
        <w:t>Wahl 08)</w:t>
      </w:r>
    </w:p>
    <w:p w14:paraId="2A636CAF" w14:textId="77777777" w:rsidR="00080077" w:rsidRPr="00AB7A6C" w:rsidRDefault="00080077" w:rsidP="00080077">
      <w:pPr>
        <w:jc w:val="both"/>
        <w:rPr>
          <w:rFonts w:ascii="Arial" w:hAnsi="Arial" w:cs="Arial"/>
          <w:b/>
        </w:rPr>
      </w:pPr>
      <w:r w:rsidRPr="00AB7A6C">
        <w:rPr>
          <w:rFonts w:ascii="Arial" w:hAnsi="Arial" w:cs="Arial"/>
          <w:b/>
        </w:rPr>
        <w:t>Wahl</w:t>
      </w:r>
      <w:r>
        <w:rPr>
          <w:rFonts w:ascii="Arial" w:hAnsi="Arial" w:cs="Arial"/>
          <w:b/>
        </w:rPr>
        <w:t>schein</w:t>
      </w:r>
    </w:p>
    <w:p w14:paraId="434D3E2E" w14:textId="77777777" w:rsidR="00080077" w:rsidRDefault="00080077">
      <w:pPr>
        <w:tabs>
          <w:tab w:val="left" w:pos="0"/>
        </w:tabs>
        <w:jc w:val="both"/>
        <w:rPr>
          <w:rFonts w:ascii="Arial" w:hAnsi="Arial" w:cs="Arial"/>
          <w:b/>
        </w:rPr>
      </w:pPr>
    </w:p>
    <w:p w14:paraId="055744EE" w14:textId="77777777" w:rsidR="00080077" w:rsidRDefault="00080077">
      <w:pPr>
        <w:tabs>
          <w:tab w:val="left" w:pos="0"/>
        </w:tabs>
        <w:jc w:val="both"/>
        <w:rPr>
          <w:rFonts w:ascii="Arial" w:hAnsi="Arial" w:cs="Arial"/>
          <w:b/>
        </w:rPr>
      </w:pPr>
    </w:p>
    <w:p w14:paraId="7FFC063F" w14:textId="77777777" w:rsidR="001477DC" w:rsidRPr="008F2321" w:rsidRDefault="001477DC">
      <w:pPr>
        <w:tabs>
          <w:tab w:val="left" w:pos="0"/>
        </w:tabs>
        <w:jc w:val="both"/>
        <w:rPr>
          <w:rFonts w:ascii="Arial" w:hAnsi="Arial" w:cs="Arial"/>
        </w:rPr>
      </w:pPr>
      <w:r w:rsidRPr="008F2321">
        <w:rPr>
          <w:rFonts w:ascii="Arial" w:hAnsi="Arial" w:cs="Arial"/>
          <w:b/>
        </w:rPr>
        <w:t>Absender:</w:t>
      </w:r>
    </w:p>
    <w:p w14:paraId="02888A0A" w14:textId="77777777" w:rsidR="001477DC" w:rsidRPr="000457EC" w:rsidRDefault="001477DC">
      <w:pPr>
        <w:tabs>
          <w:tab w:val="left" w:pos="0"/>
        </w:tabs>
        <w:jc w:val="both"/>
        <w:rPr>
          <w:rFonts w:ascii="Arial" w:hAnsi="Arial" w:cs="Arial"/>
          <w:sz w:val="22"/>
          <w:szCs w:val="22"/>
        </w:rPr>
      </w:pPr>
    </w:p>
    <w:p w14:paraId="4B244B84" w14:textId="77777777" w:rsidR="008F2321" w:rsidRPr="00B62BA9" w:rsidRDefault="008F2321" w:rsidP="008F2321">
      <w:pPr>
        <w:tabs>
          <w:tab w:val="left" w:pos="0"/>
        </w:tabs>
        <w:jc w:val="both"/>
        <w:rPr>
          <w:rFonts w:ascii="Arial" w:hAnsi="Arial" w:cs="Arial"/>
          <w:sz w:val="22"/>
          <w:szCs w:val="22"/>
        </w:rPr>
      </w:pPr>
      <w:r w:rsidRPr="00B62BA9">
        <w:rPr>
          <w:rFonts w:ascii="Arial" w:hAnsi="Arial" w:cs="Arial"/>
          <w:sz w:val="22"/>
          <w:szCs w:val="22"/>
        </w:rPr>
        <w:t>_______________________________</w:t>
      </w:r>
    </w:p>
    <w:p w14:paraId="4A71F566" w14:textId="77777777" w:rsidR="008F2321" w:rsidRPr="00B62BA9" w:rsidRDefault="008F2321" w:rsidP="008F2321">
      <w:pPr>
        <w:tabs>
          <w:tab w:val="left" w:pos="0"/>
        </w:tabs>
        <w:jc w:val="both"/>
        <w:rPr>
          <w:rFonts w:ascii="Arial" w:hAnsi="Arial" w:cs="Arial"/>
          <w:sz w:val="22"/>
          <w:szCs w:val="22"/>
        </w:rPr>
      </w:pPr>
    </w:p>
    <w:p w14:paraId="10E030DC" w14:textId="77777777" w:rsidR="008F2321" w:rsidRPr="00B62BA9" w:rsidRDefault="008F2321" w:rsidP="008F2321">
      <w:pPr>
        <w:tabs>
          <w:tab w:val="left" w:pos="0"/>
        </w:tabs>
        <w:jc w:val="both"/>
        <w:rPr>
          <w:rFonts w:ascii="Arial" w:hAnsi="Arial" w:cs="Arial"/>
          <w:sz w:val="22"/>
          <w:szCs w:val="22"/>
        </w:rPr>
      </w:pPr>
      <w:r w:rsidRPr="00B62BA9">
        <w:rPr>
          <w:rFonts w:ascii="Arial" w:hAnsi="Arial" w:cs="Arial"/>
          <w:sz w:val="22"/>
          <w:szCs w:val="22"/>
        </w:rPr>
        <w:t>_______________________________</w:t>
      </w:r>
    </w:p>
    <w:p w14:paraId="03BF237E" w14:textId="77777777" w:rsidR="001477DC" w:rsidRDefault="001477DC">
      <w:pPr>
        <w:tabs>
          <w:tab w:val="left" w:pos="0"/>
        </w:tabs>
        <w:jc w:val="both"/>
        <w:rPr>
          <w:rFonts w:ascii="Arial" w:hAnsi="Arial" w:cs="Arial"/>
          <w:sz w:val="22"/>
          <w:szCs w:val="22"/>
        </w:rPr>
      </w:pPr>
    </w:p>
    <w:p w14:paraId="56C15BC2" w14:textId="77777777" w:rsidR="008F2321" w:rsidRPr="00B62BA9" w:rsidRDefault="008F2321" w:rsidP="008F2321">
      <w:pPr>
        <w:tabs>
          <w:tab w:val="left" w:pos="0"/>
        </w:tabs>
        <w:jc w:val="both"/>
        <w:rPr>
          <w:rFonts w:ascii="Arial" w:hAnsi="Arial" w:cs="Arial"/>
          <w:sz w:val="22"/>
          <w:szCs w:val="22"/>
        </w:rPr>
      </w:pPr>
      <w:r w:rsidRPr="00B62BA9">
        <w:rPr>
          <w:rFonts w:ascii="Arial" w:hAnsi="Arial" w:cs="Arial"/>
          <w:sz w:val="22"/>
          <w:szCs w:val="22"/>
        </w:rPr>
        <w:t>_______________________________</w:t>
      </w:r>
    </w:p>
    <w:p w14:paraId="52EA0A27" w14:textId="77777777" w:rsidR="008F2321" w:rsidRPr="00B62BA9" w:rsidRDefault="008F2321" w:rsidP="008F2321">
      <w:pPr>
        <w:tabs>
          <w:tab w:val="left" w:pos="0"/>
        </w:tabs>
        <w:jc w:val="both"/>
        <w:rPr>
          <w:rFonts w:ascii="Arial" w:hAnsi="Arial" w:cs="Arial"/>
          <w:sz w:val="22"/>
          <w:szCs w:val="22"/>
        </w:rPr>
      </w:pPr>
    </w:p>
    <w:p w14:paraId="77944A7D" w14:textId="77777777" w:rsidR="000457EC" w:rsidRDefault="000457EC">
      <w:pPr>
        <w:tabs>
          <w:tab w:val="left" w:pos="0"/>
        </w:tabs>
        <w:jc w:val="both"/>
        <w:rPr>
          <w:rFonts w:ascii="Arial" w:hAnsi="Arial" w:cs="Arial"/>
          <w:sz w:val="22"/>
          <w:szCs w:val="22"/>
        </w:rPr>
      </w:pPr>
    </w:p>
    <w:p w14:paraId="0EFA92D3" w14:textId="77777777" w:rsidR="000457EC" w:rsidRPr="000457EC" w:rsidRDefault="000457EC">
      <w:pPr>
        <w:tabs>
          <w:tab w:val="left" w:pos="0"/>
        </w:tabs>
        <w:jc w:val="both"/>
        <w:rPr>
          <w:rFonts w:ascii="Arial" w:hAnsi="Arial" w:cs="Arial"/>
          <w:sz w:val="22"/>
          <w:szCs w:val="22"/>
        </w:rPr>
      </w:pPr>
    </w:p>
    <w:p w14:paraId="3DDF7468" w14:textId="77777777" w:rsidR="001477DC" w:rsidRPr="000457EC" w:rsidRDefault="001477DC">
      <w:pPr>
        <w:tabs>
          <w:tab w:val="left" w:pos="0"/>
        </w:tabs>
        <w:jc w:val="both"/>
        <w:rPr>
          <w:rFonts w:ascii="Arial" w:hAnsi="Arial" w:cs="Arial"/>
          <w:sz w:val="22"/>
          <w:szCs w:val="22"/>
        </w:rPr>
      </w:pPr>
      <w:r w:rsidRPr="000457EC">
        <w:rPr>
          <w:rFonts w:ascii="Arial" w:hAnsi="Arial" w:cs="Arial"/>
          <w:sz w:val="22"/>
          <w:szCs w:val="22"/>
        </w:rPr>
        <w:t xml:space="preserve">An den </w:t>
      </w:r>
    </w:p>
    <w:p w14:paraId="408185C2" w14:textId="77777777" w:rsidR="00041D59" w:rsidRPr="00AB7A6C" w:rsidRDefault="00041D59" w:rsidP="00041D59">
      <w:pPr>
        <w:jc w:val="both"/>
        <w:rPr>
          <w:rFonts w:ascii="Arial" w:hAnsi="Arial" w:cs="Arial"/>
          <w:b/>
        </w:rPr>
      </w:pPr>
      <w:r w:rsidRPr="00AB7A6C">
        <w:rPr>
          <w:rFonts w:ascii="Arial" w:hAnsi="Arial" w:cs="Arial"/>
          <w:b/>
        </w:rPr>
        <w:t>Wahlausschuss</w:t>
      </w:r>
    </w:p>
    <w:p w14:paraId="43F5445C" w14:textId="77777777" w:rsidR="00041D59" w:rsidRPr="00AB7A6C" w:rsidRDefault="00041D59" w:rsidP="00041D59">
      <w:pPr>
        <w:jc w:val="both"/>
        <w:rPr>
          <w:rFonts w:ascii="Arial" w:hAnsi="Arial" w:cs="Arial"/>
        </w:rPr>
      </w:pPr>
    </w:p>
    <w:p w14:paraId="334C51F1" w14:textId="77777777" w:rsidR="00041D59" w:rsidRDefault="00041D59" w:rsidP="00041D59">
      <w:pPr>
        <w:jc w:val="both"/>
        <w:rPr>
          <w:rFonts w:ascii="Arial" w:hAnsi="Arial" w:cs="Arial"/>
          <w:sz w:val="22"/>
          <w:szCs w:val="22"/>
        </w:rPr>
      </w:pPr>
    </w:p>
    <w:p w14:paraId="11F06032" w14:textId="77777777" w:rsidR="00041D59" w:rsidRPr="00AB7A6C" w:rsidRDefault="006A099E" w:rsidP="00041D59">
      <w:pPr>
        <w:jc w:val="both"/>
        <w:rPr>
          <w:rFonts w:ascii="Arial" w:hAnsi="Arial" w:cs="Arial"/>
          <w:sz w:val="22"/>
          <w:szCs w:val="22"/>
        </w:rPr>
      </w:pPr>
      <w:r>
        <w:rPr>
          <w:rFonts w:ascii="Arial" w:hAnsi="Arial" w:cs="Arial"/>
          <w:noProof/>
          <w:sz w:val="22"/>
          <w:szCs w:val="22"/>
          <w:lang w:eastAsia="de-DE"/>
        </w:rPr>
        <mc:AlternateContent>
          <mc:Choice Requires="wps">
            <w:drawing>
              <wp:anchor distT="0" distB="0" distL="114300" distR="114300" simplePos="0" relativeHeight="251667456" behindDoc="0" locked="0" layoutInCell="1" allowOverlap="1" wp14:anchorId="6A808AE2" wp14:editId="605CE0C2">
                <wp:simplePos x="0" y="0"/>
                <wp:positionH relativeFrom="column">
                  <wp:posOffset>358775</wp:posOffset>
                </wp:positionH>
                <wp:positionV relativeFrom="paragraph">
                  <wp:posOffset>71120</wp:posOffset>
                </wp:positionV>
                <wp:extent cx="2266950" cy="0"/>
                <wp:effectExtent l="11430" t="8255" r="7620" b="10795"/>
                <wp:wrapNone/>
                <wp:docPr id="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F73756" id="Line 8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6pt" to="206.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D4mAIAAHgFAAAOAAAAZHJzL2Uyb0RvYy54bWysVFFvmzAQfp+0/2D5nQIJIQSVVC0he+m2&#10;Su20ZwebYM3YzHZDoqn/fWcnYU33Mk1NJOSz7z5/d9+dr2/2nUA7pg1XssDxVYQRk7WiXG4L/O1p&#10;HWQYGUskJUJJVuADM/hm+fHD9dDnbKJaJSjTCECkyYe+wK21fR6Gpm5ZR8yV6pmEw0bpjlgw9Tak&#10;mgyA3olwEkVpOChNe61qZgzsro6HeOnxm4bV9mvTGGaRKDBws/6r/XfjvuHymuRbTfqW1yca5D9Y&#10;dIRLuHSEWhFL0LPmf0F1vNbKqMZe1aoLVdPwmvkcIJs4epPNY0t65nOB4ph+LJN5P9j6y+5BI04L&#10;vMBIkg4kuueSoWzmSjP0JgePUj5ol1y9l4/9vap/GCRV2RK5ZZ7i06GHuNhFhBchzjA9XLAZPisK&#10;PuTZKl+nfaM7BwkVQHsvx2GUg+0tqmFzMknTxQxUq89nIcnPgb029hNTHXKLAgsg7YHJ7t5YR4Tk&#10;Zxd3j1RrLoRXW0g0QLrT1CET6Dnz00caJTh1Xs7f6O2mFBrtiGsc//Ppwclrt45baF/BuwJnoxPJ&#10;W0ZoJam/zhIujmugJKQDZ74xjzzB2ltY+n1I3DfNr0W0qLIqS4JkklZBEq1Wwe26TIJ0Hc9nq+mq&#10;LFfxi2MdJ3nLKWXSET83cJz8W4OcRunYemMLj6UKL9F9TYHsJdPb9SyaJ9MsmM9n0yCZVlFwl63L&#10;4LaM03Re3ZV31Rumlc/evA/ZsZSOlXoGNR5bOiDKXVNMZ4tJjMGAgZ/Mj/ogIrbwUtVWY6SV/c5t&#10;63vYdZ/DuBA+i9z/JPyIfizEWUNnjSqccvtTKtD8rK8fDTcNx7naKHp40OeRgfH2QaenyL0fr21Y&#10;v34wl78BAAD//wMAUEsDBBQABgAIAAAAIQBES5TF3QAAAAgBAAAPAAAAZHJzL2Rvd25yZXYueG1s&#10;TI9BS8NAEIXvgv9hGcGL2E3atEjMpoggHgRpqyjettkxG8zOht1tE/+9Iz3ocb73ePNetZ5cL44Y&#10;YudJQT7LQCA13nTUKnh9ebi+ARGTJqN7T6jgGyOs6/OzSpfGj7TF4y61gkMollqBTWkopYyNRafj&#10;zA9IrH364HTiM7TSBD1yuOvlPMtW0umO+IPVA95bbL52B6fgOYxdTIui2GD6eHt8erebK7dV6vJi&#10;ursFkXBKf2b4rc/VoeZOe38gE0WvYLlaspN5PgfBepEvGOxPQNaV/D+g/gEAAP//AwBQSwECLQAU&#10;AAYACAAAACEAtoM4kv4AAADhAQAAEwAAAAAAAAAAAAAAAAAAAAAAW0NvbnRlbnRfVHlwZXNdLnht&#10;bFBLAQItABQABgAIAAAAIQA4/SH/1gAAAJQBAAALAAAAAAAAAAAAAAAAAC8BAABfcmVscy8ucmVs&#10;c1BLAQItABQABgAIAAAAIQBOBID4mAIAAHgFAAAOAAAAAAAAAAAAAAAAAC4CAABkcnMvZTJvRG9j&#10;LnhtbFBLAQItABQABgAIAAAAIQBES5TF3QAAAAgBAAAPAAAAAAAAAAAAAAAAAPIEAABkcnMvZG93&#10;bnJldi54bWxQSwUGAAAAAAQABADzAAAA/AUAAAAA&#10;" strokeweight=".26mm">
                <v:stroke joinstyle="miter" endcap="square"/>
              </v:line>
            </w:pict>
          </mc:Fallback>
        </mc:AlternateContent>
      </w:r>
      <w:r w:rsidR="00041D59" w:rsidRPr="00AB7A6C">
        <w:rPr>
          <w:rFonts w:ascii="Arial" w:hAnsi="Arial" w:cs="Arial"/>
          <w:sz w:val="22"/>
          <w:szCs w:val="22"/>
        </w:rPr>
        <w:t>bei</w:t>
      </w:r>
    </w:p>
    <w:p w14:paraId="4DA7293E" w14:textId="77777777" w:rsidR="00041D59" w:rsidRPr="00AB7A6C" w:rsidRDefault="00041D59" w:rsidP="00041D59">
      <w:pPr>
        <w:jc w:val="both"/>
        <w:rPr>
          <w:rFonts w:ascii="Arial" w:hAnsi="Arial" w:cs="Arial"/>
          <w:sz w:val="22"/>
          <w:szCs w:val="22"/>
        </w:rPr>
      </w:pPr>
      <w:r w:rsidRPr="00AB7A6C">
        <w:rPr>
          <w:rFonts w:ascii="Arial" w:hAnsi="Arial" w:cs="Arial"/>
          <w:sz w:val="22"/>
          <w:szCs w:val="22"/>
        </w:rPr>
        <w:tab/>
        <w:t>Einrichtung und Träger</w:t>
      </w:r>
    </w:p>
    <w:p w14:paraId="20E60984" w14:textId="77777777" w:rsidR="00041D59" w:rsidRPr="00AB7A6C" w:rsidRDefault="00041D59" w:rsidP="00041D59">
      <w:pPr>
        <w:jc w:val="both"/>
        <w:rPr>
          <w:rFonts w:ascii="Arial" w:hAnsi="Arial" w:cs="Arial"/>
          <w:sz w:val="18"/>
        </w:rPr>
      </w:pPr>
    </w:p>
    <w:p w14:paraId="3407C633" w14:textId="77777777" w:rsidR="001477DC" w:rsidRPr="000457EC" w:rsidRDefault="001477DC">
      <w:pPr>
        <w:tabs>
          <w:tab w:val="left" w:pos="0"/>
        </w:tabs>
        <w:jc w:val="both"/>
        <w:rPr>
          <w:rFonts w:ascii="Arial" w:hAnsi="Arial" w:cs="Arial"/>
          <w:sz w:val="22"/>
          <w:szCs w:val="22"/>
        </w:rPr>
      </w:pPr>
    </w:p>
    <w:p w14:paraId="294B63AD" w14:textId="77777777" w:rsidR="001477DC" w:rsidRPr="000457EC" w:rsidRDefault="001477DC">
      <w:pPr>
        <w:tabs>
          <w:tab w:val="left" w:pos="0"/>
        </w:tabs>
        <w:jc w:val="both"/>
        <w:rPr>
          <w:rFonts w:ascii="Arial" w:hAnsi="Arial" w:cs="Arial"/>
          <w:sz w:val="22"/>
          <w:szCs w:val="22"/>
        </w:rPr>
      </w:pPr>
    </w:p>
    <w:p w14:paraId="4C3BB2D2" w14:textId="77777777" w:rsidR="001477DC" w:rsidRPr="000457EC" w:rsidRDefault="001477DC">
      <w:pPr>
        <w:tabs>
          <w:tab w:val="left" w:pos="0"/>
        </w:tabs>
        <w:jc w:val="both"/>
        <w:rPr>
          <w:rFonts w:ascii="Arial" w:hAnsi="Arial" w:cs="Arial"/>
          <w:sz w:val="22"/>
          <w:szCs w:val="22"/>
        </w:rPr>
      </w:pPr>
    </w:p>
    <w:p w14:paraId="29480D5D" w14:textId="77777777" w:rsidR="001477DC" w:rsidRPr="000457EC" w:rsidRDefault="001477DC">
      <w:pPr>
        <w:tabs>
          <w:tab w:val="left" w:pos="0"/>
        </w:tabs>
        <w:jc w:val="both"/>
        <w:rPr>
          <w:rFonts w:ascii="Arial" w:hAnsi="Arial" w:cs="Arial"/>
          <w:sz w:val="22"/>
          <w:szCs w:val="22"/>
        </w:rPr>
      </w:pPr>
    </w:p>
    <w:p w14:paraId="4C3571EA" w14:textId="77777777" w:rsidR="001477DC" w:rsidRPr="000457EC" w:rsidRDefault="001477DC">
      <w:pPr>
        <w:tabs>
          <w:tab w:val="left" w:pos="0"/>
        </w:tabs>
        <w:jc w:val="center"/>
        <w:rPr>
          <w:rFonts w:ascii="Arial" w:hAnsi="Arial" w:cs="Arial"/>
          <w:sz w:val="36"/>
          <w:szCs w:val="36"/>
        </w:rPr>
      </w:pPr>
      <w:r w:rsidRPr="000457EC">
        <w:rPr>
          <w:rFonts w:ascii="Arial" w:hAnsi="Arial" w:cs="Arial"/>
          <w:b/>
          <w:sz w:val="36"/>
          <w:szCs w:val="36"/>
        </w:rPr>
        <w:t>B r i e f w a h l</w:t>
      </w:r>
    </w:p>
    <w:p w14:paraId="396002A3" w14:textId="77777777" w:rsidR="001477DC" w:rsidRPr="000457EC" w:rsidRDefault="001477DC">
      <w:pPr>
        <w:tabs>
          <w:tab w:val="left" w:pos="0"/>
        </w:tabs>
        <w:jc w:val="center"/>
        <w:rPr>
          <w:rFonts w:ascii="Arial" w:hAnsi="Arial" w:cs="Arial"/>
          <w:sz w:val="22"/>
          <w:szCs w:val="22"/>
        </w:rPr>
      </w:pPr>
    </w:p>
    <w:p w14:paraId="3351FEE2" w14:textId="77777777" w:rsidR="001477DC" w:rsidRPr="000457EC" w:rsidRDefault="001477DC">
      <w:pPr>
        <w:tabs>
          <w:tab w:val="left" w:pos="0"/>
        </w:tabs>
        <w:jc w:val="center"/>
        <w:rPr>
          <w:rFonts w:ascii="Arial" w:hAnsi="Arial" w:cs="Arial"/>
          <w:sz w:val="22"/>
          <w:szCs w:val="22"/>
        </w:rPr>
      </w:pPr>
    </w:p>
    <w:p w14:paraId="6BABEB82" w14:textId="77777777" w:rsidR="001477DC" w:rsidRPr="000457EC" w:rsidRDefault="001477DC">
      <w:pPr>
        <w:tabs>
          <w:tab w:val="left" w:pos="0"/>
        </w:tabs>
        <w:rPr>
          <w:rFonts w:ascii="Arial" w:hAnsi="Arial" w:cs="Arial"/>
          <w:sz w:val="22"/>
          <w:szCs w:val="22"/>
        </w:rPr>
      </w:pPr>
    </w:p>
    <w:p w14:paraId="3D76B80A" w14:textId="77777777" w:rsidR="001477DC" w:rsidRPr="000457EC" w:rsidRDefault="001477DC">
      <w:pPr>
        <w:tabs>
          <w:tab w:val="left" w:pos="0"/>
        </w:tabs>
        <w:rPr>
          <w:rFonts w:ascii="Arial" w:hAnsi="Arial" w:cs="Arial"/>
          <w:sz w:val="22"/>
          <w:szCs w:val="22"/>
        </w:rPr>
      </w:pPr>
      <w:r w:rsidRPr="000457EC">
        <w:rPr>
          <w:rFonts w:ascii="Arial" w:hAnsi="Arial" w:cs="Arial"/>
          <w:b/>
          <w:sz w:val="22"/>
          <w:szCs w:val="22"/>
        </w:rPr>
        <w:t xml:space="preserve">Schriftliche Stimmabgabe bei der Briefwahl zur MAV </w:t>
      </w:r>
      <w:r w:rsidRPr="000457EC">
        <w:rPr>
          <w:rFonts w:ascii="Arial" w:hAnsi="Arial" w:cs="Arial"/>
          <w:sz w:val="22"/>
          <w:szCs w:val="22"/>
        </w:rPr>
        <w:t>____________________________</w:t>
      </w:r>
    </w:p>
    <w:p w14:paraId="0E7F1AFF" w14:textId="77777777" w:rsidR="001477DC" w:rsidRPr="000457EC" w:rsidRDefault="001477DC">
      <w:pPr>
        <w:tabs>
          <w:tab w:val="left" w:pos="0"/>
        </w:tabs>
        <w:rPr>
          <w:rFonts w:ascii="Arial" w:hAnsi="Arial" w:cs="Arial"/>
          <w:sz w:val="22"/>
          <w:szCs w:val="22"/>
        </w:rPr>
      </w:pPr>
      <w:r w:rsidRPr="000457EC">
        <w:rPr>
          <w:rFonts w:ascii="Arial" w:hAnsi="Arial" w:cs="Arial"/>
          <w:sz w:val="22"/>
          <w:szCs w:val="22"/>
        </w:rPr>
        <w:tab/>
      </w:r>
      <w:r w:rsidRPr="000457EC">
        <w:rPr>
          <w:rFonts w:ascii="Arial" w:hAnsi="Arial" w:cs="Arial"/>
          <w:sz w:val="22"/>
          <w:szCs w:val="22"/>
        </w:rPr>
        <w:tab/>
      </w:r>
      <w:r w:rsidRPr="000457EC">
        <w:rPr>
          <w:rFonts w:ascii="Arial" w:hAnsi="Arial" w:cs="Arial"/>
          <w:sz w:val="22"/>
          <w:szCs w:val="22"/>
        </w:rPr>
        <w:tab/>
      </w:r>
      <w:r w:rsidRPr="000457EC">
        <w:rPr>
          <w:rFonts w:ascii="Arial" w:hAnsi="Arial" w:cs="Arial"/>
          <w:sz w:val="22"/>
          <w:szCs w:val="22"/>
        </w:rPr>
        <w:tab/>
      </w:r>
      <w:r w:rsidRPr="000457EC">
        <w:rPr>
          <w:rFonts w:ascii="Arial" w:hAnsi="Arial" w:cs="Arial"/>
          <w:sz w:val="22"/>
          <w:szCs w:val="22"/>
        </w:rPr>
        <w:tab/>
      </w:r>
      <w:r w:rsidRPr="000457EC">
        <w:rPr>
          <w:rFonts w:ascii="Arial" w:hAnsi="Arial" w:cs="Arial"/>
          <w:sz w:val="22"/>
          <w:szCs w:val="22"/>
        </w:rPr>
        <w:tab/>
      </w:r>
      <w:r w:rsidRPr="000457EC">
        <w:rPr>
          <w:rFonts w:ascii="Arial" w:hAnsi="Arial" w:cs="Arial"/>
          <w:sz w:val="22"/>
          <w:szCs w:val="22"/>
        </w:rPr>
        <w:tab/>
      </w:r>
      <w:r w:rsidR="00080077">
        <w:rPr>
          <w:rFonts w:ascii="Arial" w:hAnsi="Arial" w:cs="Arial"/>
          <w:sz w:val="22"/>
          <w:szCs w:val="22"/>
        </w:rPr>
        <w:t xml:space="preserve">         </w:t>
      </w:r>
      <w:r w:rsidRPr="000457EC">
        <w:rPr>
          <w:rFonts w:ascii="Arial" w:hAnsi="Arial" w:cs="Arial"/>
          <w:sz w:val="22"/>
          <w:szCs w:val="22"/>
        </w:rPr>
        <w:t>(</w:t>
      </w:r>
      <w:r w:rsidR="000457EC" w:rsidRPr="00B62BA9">
        <w:rPr>
          <w:rFonts w:ascii="Arial" w:hAnsi="Arial" w:cs="Arial"/>
          <w:sz w:val="22"/>
          <w:szCs w:val="22"/>
        </w:rPr>
        <w:t>Einrichtung und Träger</w:t>
      </w:r>
      <w:r w:rsidRPr="000457EC">
        <w:rPr>
          <w:rFonts w:ascii="Arial" w:hAnsi="Arial" w:cs="Arial"/>
          <w:sz w:val="22"/>
          <w:szCs w:val="22"/>
        </w:rPr>
        <w:t xml:space="preserve"> )</w:t>
      </w:r>
    </w:p>
    <w:p w14:paraId="3D3B676D" w14:textId="77777777" w:rsidR="001477DC" w:rsidRPr="000457EC" w:rsidRDefault="001477DC">
      <w:pPr>
        <w:tabs>
          <w:tab w:val="left" w:pos="0"/>
        </w:tabs>
        <w:rPr>
          <w:rFonts w:ascii="Arial" w:hAnsi="Arial" w:cs="Arial"/>
          <w:sz w:val="22"/>
          <w:szCs w:val="22"/>
        </w:rPr>
      </w:pPr>
      <w:r w:rsidRPr="000457EC">
        <w:rPr>
          <w:rFonts w:ascii="Arial" w:hAnsi="Arial" w:cs="Arial"/>
          <w:sz w:val="22"/>
          <w:szCs w:val="22"/>
        </w:rPr>
        <w:t>am ___________________.</w:t>
      </w:r>
    </w:p>
    <w:p w14:paraId="2AFBA2AE" w14:textId="77777777" w:rsidR="001477DC" w:rsidRPr="000457EC" w:rsidRDefault="001477DC">
      <w:pPr>
        <w:tabs>
          <w:tab w:val="left" w:pos="0"/>
        </w:tabs>
        <w:rPr>
          <w:rFonts w:ascii="Arial" w:hAnsi="Arial" w:cs="Arial"/>
          <w:sz w:val="22"/>
          <w:szCs w:val="22"/>
        </w:rPr>
      </w:pPr>
    </w:p>
    <w:p w14:paraId="129CBE23" w14:textId="77777777" w:rsidR="001477DC" w:rsidRPr="000457EC" w:rsidRDefault="001477DC">
      <w:pPr>
        <w:tabs>
          <w:tab w:val="left" w:pos="0"/>
        </w:tabs>
        <w:rPr>
          <w:rFonts w:ascii="Arial" w:hAnsi="Arial" w:cs="Arial"/>
          <w:sz w:val="22"/>
          <w:szCs w:val="22"/>
        </w:rPr>
      </w:pPr>
    </w:p>
    <w:p w14:paraId="2236FEC9" w14:textId="77777777" w:rsidR="001477DC" w:rsidRPr="000457EC" w:rsidRDefault="001477DC">
      <w:pPr>
        <w:tabs>
          <w:tab w:val="left" w:pos="0"/>
        </w:tabs>
        <w:rPr>
          <w:rFonts w:ascii="Arial" w:hAnsi="Arial" w:cs="Arial"/>
          <w:b/>
          <w:sz w:val="22"/>
          <w:szCs w:val="22"/>
        </w:rPr>
      </w:pPr>
      <w:r w:rsidRPr="000457EC">
        <w:rPr>
          <w:rFonts w:ascii="Arial" w:hAnsi="Arial" w:cs="Arial"/>
          <w:sz w:val="22"/>
          <w:szCs w:val="22"/>
        </w:rPr>
        <w:t>Hiermit versiche</w:t>
      </w:r>
      <w:r w:rsidR="00C27483" w:rsidRPr="000457EC">
        <w:rPr>
          <w:rFonts w:ascii="Arial" w:hAnsi="Arial" w:cs="Arial"/>
          <w:sz w:val="22"/>
          <w:szCs w:val="22"/>
        </w:rPr>
        <w:t>re ich,</w:t>
      </w:r>
      <w:r w:rsidR="000457EC">
        <w:rPr>
          <w:rFonts w:ascii="Arial" w:hAnsi="Arial" w:cs="Arial"/>
          <w:sz w:val="22"/>
          <w:szCs w:val="22"/>
        </w:rPr>
        <w:t xml:space="preserve"> </w:t>
      </w:r>
      <w:r w:rsidRPr="000457EC">
        <w:rPr>
          <w:rFonts w:ascii="Arial" w:hAnsi="Arial" w:cs="Arial"/>
          <w:sz w:val="22"/>
          <w:szCs w:val="22"/>
        </w:rPr>
        <w:t>_______________________________________________________</w:t>
      </w:r>
    </w:p>
    <w:p w14:paraId="32D93618" w14:textId="77777777" w:rsidR="001477DC" w:rsidRPr="000457EC" w:rsidRDefault="001477DC">
      <w:pPr>
        <w:tabs>
          <w:tab w:val="left" w:pos="0"/>
        </w:tabs>
        <w:rPr>
          <w:rFonts w:ascii="Arial" w:hAnsi="Arial" w:cs="Arial"/>
          <w:sz w:val="22"/>
          <w:szCs w:val="22"/>
        </w:rPr>
      </w:pPr>
      <w:r w:rsidRPr="000457EC">
        <w:rPr>
          <w:rFonts w:ascii="Arial" w:hAnsi="Arial" w:cs="Arial"/>
          <w:b/>
          <w:sz w:val="22"/>
          <w:szCs w:val="22"/>
        </w:rPr>
        <w:tab/>
      </w:r>
      <w:r w:rsidRPr="000457EC">
        <w:rPr>
          <w:rFonts w:ascii="Arial" w:hAnsi="Arial" w:cs="Arial"/>
          <w:b/>
          <w:sz w:val="22"/>
          <w:szCs w:val="22"/>
        </w:rPr>
        <w:tab/>
      </w:r>
      <w:r w:rsidRPr="000457EC">
        <w:rPr>
          <w:rFonts w:ascii="Arial" w:hAnsi="Arial" w:cs="Arial"/>
          <w:b/>
          <w:sz w:val="22"/>
          <w:szCs w:val="22"/>
        </w:rPr>
        <w:tab/>
      </w:r>
      <w:r w:rsidR="00080077">
        <w:rPr>
          <w:rFonts w:ascii="Arial" w:hAnsi="Arial" w:cs="Arial"/>
          <w:b/>
          <w:sz w:val="22"/>
          <w:szCs w:val="22"/>
        </w:rPr>
        <w:t xml:space="preserve">  </w:t>
      </w:r>
      <w:r w:rsidRPr="000457EC">
        <w:rPr>
          <w:rFonts w:ascii="Arial" w:hAnsi="Arial" w:cs="Arial"/>
          <w:b/>
          <w:sz w:val="22"/>
          <w:szCs w:val="22"/>
        </w:rPr>
        <w:t>(Vorname, Name)</w:t>
      </w:r>
      <w:r w:rsidR="00080077">
        <w:rPr>
          <w:rFonts w:ascii="Arial" w:hAnsi="Arial" w:cs="Arial"/>
          <w:b/>
          <w:sz w:val="22"/>
          <w:szCs w:val="22"/>
        </w:rPr>
        <w:t xml:space="preserve"> </w:t>
      </w:r>
      <w:r w:rsidR="00080077" w:rsidRPr="00080077">
        <w:rPr>
          <w:rFonts w:ascii="Arial" w:hAnsi="Arial" w:cs="Arial"/>
          <w:b/>
          <w:sz w:val="18"/>
          <w:szCs w:val="18"/>
        </w:rPr>
        <w:t>Bitte in Druckschrift</w:t>
      </w:r>
    </w:p>
    <w:p w14:paraId="51FCFEB9" w14:textId="77777777" w:rsidR="001477DC" w:rsidRPr="000457EC" w:rsidRDefault="001477DC">
      <w:pPr>
        <w:tabs>
          <w:tab w:val="left" w:pos="0"/>
        </w:tabs>
        <w:rPr>
          <w:rFonts w:ascii="Arial" w:hAnsi="Arial" w:cs="Arial"/>
          <w:sz w:val="22"/>
          <w:szCs w:val="22"/>
        </w:rPr>
      </w:pPr>
    </w:p>
    <w:p w14:paraId="71C4EE66" w14:textId="77777777" w:rsidR="001477DC" w:rsidRPr="000457EC" w:rsidRDefault="001477DC">
      <w:pPr>
        <w:tabs>
          <w:tab w:val="left" w:pos="0"/>
        </w:tabs>
        <w:rPr>
          <w:rFonts w:ascii="Arial" w:hAnsi="Arial" w:cs="Arial"/>
          <w:b/>
          <w:sz w:val="22"/>
          <w:szCs w:val="22"/>
        </w:rPr>
      </w:pPr>
      <w:r w:rsidRPr="000457EC">
        <w:rPr>
          <w:rFonts w:ascii="Arial" w:hAnsi="Arial" w:cs="Arial"/>
          <w:sz w:val="22"/>
          <w:szCs w:val="22"/>
        </w:rPr>
        <w:t>__________________________________________</w:t>
      </w:r>
      <w:r w:rsidR="000457EC">
        <w:rPr>
          <w:rFonts w:ascii="Arial" w:hAnsi="Arial" w:cs="Arial"/>
          <w:sz w:val="22"/>
          <w:szCs w:val="22"/>
        </w:rPr>
        <w:t>_______________________________,</w:t>
      </w:r>
    </w:p>
    <w:p w14:paraId="2AFAAE2D" w14:textId="77777777" w:rsidR="001477DC" w:rsidRPr="000457EC" w:rsidRDefault="001477DC">
      <w:pPr>
        <w:tabs>
          <w:tab w:val="left" w:pos="0"/>
        </w:tabs>
        <w:rPr>
          <w:rFonts w:ascii="Arial" w:hAnsi="Arial" w:cs="Arial"/>
          <w:sz w:val="22"/>
          <w:szCs w:val="22"/>
        </w:rPr>
      </w:pPr>
      <w:r w:rsidRPr="000457EC">
        <w:rPr>
          <w:rFonts w:ascii="Arial" w:hAnsi="Arial" w:cs="Arial"/>
          <w:b/>
          <w:sz w:val="22"/>
          <w:szCs w:val="22"/>
        </w:rPr>
        <w:tab/>
      </w:r>
      <w:r w:rsidRPr="000457EC">
        <w:rPr>
          <w:rFonts w:ascii="Arial" w:hAnsi="Arial" w:cs="Arial"/>
          <w:b/>
          <w:sz w:val="22"/>
          <w:szCs w:val="22"/>
        </w:rPr>
        <w:tab/>
      </w:r>
      <w:r w:rsidRPr="000457EC">
        <w:rPr>
          <w:rFonts w:ascii="Arial" w:hAnsi="Arial" w:cs="Arial"/>
          <w:b/>
          <w:sz w:val="22"/>
          <w:szCs w:val="22"/>
        </w:rPr>
        <w:tab/>
      </w:r>
      <w:r w:rsidR="00080077">
        <w:rPr>
          <w:rFonts w:ascii="Arial" w:hAnsi="Arial" w:cs="Arial"/>
          <w:b/>
          <w:sz w:val="22"/>
          <w:szCs w:val="22"/>
        </w:rPr>
        <w:t xml:space="preserve">  </w:t>
      </w:r>
      <w:r w:rsidRPr="000457EC">
        <w:rPr>
          <w:rFonts w:ascii="Arial" w:hAnsi="Arial" w:cs="Arial"/>
          <w:b/>
          <w:sz w:val="22"/>
          <w:szCs w:val="22"/>
        </w:rPr>
        <w:t>(Adresse oder Abteilung)</w:t>
      </w:r>
    </w:p>
    <w:p w14:paraId="6DF8B635" w14:textId="77777777" w:rsidR="001477DC" w:rsidRPr="000457EC" w:rsidRDefault="001477DC">
      <w:pPr>
        <w:tabs>
          <w:tab w:val="left" w:pos="0"/>
        </w:tabs>
        <w:rPr>
          <w:rFonts w:ascii="Arial" w:hAnsi="Arial" w:cs="Arial"/>
          <w:sz w:val="22"/>
          <w:szCs w:val="22"/>
        </w:rPr>
      </w:pPr>
    </w:p>
    <w:p w14:paraId="7973027E" w14:textId="77777777" w:rsidR="001477DC" w:rsidRPr="000457EC" w:rsidRDefault="001477DC">
      <w:pPr>
        <w:tabs>
          <w:tab w:val="left" w:pos="0"/>
        </w:tabs>
        <w:rPr>
          <w:rFonts w:ascii="Arial" w:hAnsi="Arial" w:cs="Arial"/>
          <w:sz w:val="22"/>
          <w:szCs w:val="22"/>
        </w:rPr>
      </w:pPr>
    </w:p>
    <w:p w14:paraId="4C3383B3" w14:textId="77777777" w:rsidR="001477DC" w:rsidRPr="000457EC" w:rsidRDefault="001477DC">
      <w:pPr>
        <w:tabs>
          <w:tab w:val="left" w:pos="0"/>
        </w:tabs>
        <w:rPr>
          <w:rFonts w:ascii="Arial" w:hAnsi="Arial" w:cs="Arial"/>
          <w:sz w:val="22"/>
          <w:szCs w:val="22"/>
        </w:rPr>
      </w:pPr>
      <w:r w:rsidRPr="000457EC">
        <w:rPr>
          <w:rFonts w:ascii="Arial" w:hAnsi="Arial" w:cs="Arial"/>
          <w:sz w:val="22"/>
          <w:szCs w:val="22"/>
        </w:rPr>
        <w:t>den beiliegenden Stimmzettel persönlich gekennzeichnet zu haben.</w:t>
      </w:r>
    </w:p>
    <w:p w14:paraId="6F504177" w14:textId="77777777" w:rsidR="001477DC" w:rsidRPr="000457EC" w:rsidRDefault="001477DC">
      <w:pPr>
        <w:tabs>
          <w:tab w:val="left" w:pos="0"/>
        </w:tabs>
        <w:rPr>
          <w:rFonts w:ascii="Arial" w:hAnsi="Arial" w:cs="Arial"/>
          <w:sz w:val="22"/>
          <w:szCs w:val="22"/>
        </w:rPr>
      </w:pPr>
    </w:p>
    <w:p w14:paraId="74EC7175" w14:textId="77777777" w:rsidR="001477DC" w:rsidRPr="000457EC" w:rsidRDefault="001477DC">
      <w:pPr>
        <w:tabs>
          <w:tab w:val="left" w:pos="0"/>
        </w:tabs>
        <w:rPr>
          <w:rFonts w:ascii="Arial" w:hAnsi="Arial" w:cs="Arial"/>
          <w:sz w:val="22"/>
          <w:szCs w:val="22"/>
        </w:rPr>
      </w:pPr>
    </w:p>
    <w:p w14:paraId="2DC97FD4" w14:textId="77777777" w:rsidR="001477DC" w:rsidRPr="000457EC" w:rsidRDefault="001477DC">
      <w:pPr>
        <w:tabs>
          <w:tab w:val="left" w:pos="0"/>
        </w:tabs>
        <w:rPr>
          <w:rFonts w:ascii="Arial" w:hAnsi="Arial" w:cs="Arial"/>
          <w:sz w:val="22"/>
          <w:szCs w:val="22"/>
        </w:rPr>
      </w:pPr>
    </w:p>
    <w:p w14:paraId="2639B844" w14:textId="77777777" w:rsidR="001477DC" w:rsidRPr="000457EC" w:rsidRDefault="001477DC">
      <w:pPr>
        <w:tabs>
          <w:tab w:val="left" w:pos="0"/>
        </w:tabs>
        <w:rPr>
          <w:rFonts w:ascii="Arial" w:hAnsi="Arial" w:cs="Arial"/>
          <w:sz w:val="22"/>
          <w:szCs w:val="22"/>
        </w:rPr>
      </w:pPr>
      <w:r w:rsidRPr="000457EC">
        <w:rPr>
          <w:rFonts w:ascii="Arial" w:hAnsi="Arial" w:cs="Arial"/>
          <w:sz w:val="22"/>
          <w:szCs w:val="22"/>
        </w:rPr>
        <w:t>________________________</w:t>
      </w:r>
      <w:r w:rsidR="000457EC">
        <w:rPr>
          <w:rFonts w:ascii="Arial" w:hAnsi="Arial" w:cs="Arial"/>
          <w:sz w:val="22"/>
          <w:szCs w:val="22"/>
        </w:rPr>
        <w:t xml:space="preserve">               </w:t>
      </w:r>
      <w:r w:rsidR="000457EC" w:rsidRPr="000457EC">
        <w:rPr>
          <w:rFonts w:ascii="Arial" w:hAnsi="Arial" w:cs="Arial"/>
          <w:sz w:val="22"/>
          <w:szCs w:val="22"/>
        </w:rPr>
        <w:t>______________________________</w:t>
      </w:r>
    </w:p>
    <w:p w14:paraId="0F5ED0CA" w14:textId="77777777" w:rsidR="001477DC" w:rsidRPr="008F2321" w:rsidRDefault="001477DC">
      <w:pPr>
        <w:tabs>
          <w:tab w:val="left" w:pos="0"/>
        </w:tabs>
        <w:rPr>
          <w:rFonts w:ascii="Arial" w:hAnsi="Arial" w:cs="Arial"/>
          <w:sz w:val="20"/>
          <w:szCs w:val="20"/>
        </w:rPr>
      </w:pPr>
      <w:r w:rsidRPr="008F2321">
        <w:rPr>
          <w:rFonts w:ascii="Arial" w:hAnsi="Arial" w:cs="Arial"/>
          <w:sz w:val="20"/>
          <w:szCs w:val="20"/>
        </w:rPr>
        <w:t>Ort, Datum</w:t>
      </w:r>
      <w:r w:rsidR="000457EC" w:rsidRPr="008F2321">
        <w:rPr>
          <w:rFonts w:ascii="Arial" w:hAnsi="Arial" w:cs="Arial"/>
          <w:sz w:val="20"/>
          <w:szCs w:val="20"/>
        </w:rPr>
        <w:tab/>
      </w:r>
      <w:r w:rsidR="000457EC" w:rsidRPr="008F2321">
        <w:rPr>
          <w:rFonts w:ascii="Arial" w:hAnsi="Arial" w:cs="Arial"/>
          <w:sz w:val="20"/>
          <w:szCs w:val="20"/>
        </w:rPr>
        <w:tab/>
      </w:r>
      <w:r w:rsidR="000457EC" w:rsidRPr="008F2321">
        <w:rPr>
          <w:rFonts w:ascii="Arial" w:hAnsi="Arial" w:cs="Arial"/>
          <w:sz w:val="20"/>
          <w:szCs w:val="20"/>
        </w:rPr>
        <w:tab/>
      </w:r>
      <w:r w:rsidR="000457EC" w:rsidRPr="008F2321">
        <w:rPr>
          <w:rFonts w:ascii="Arial" w:hAnsi="Arial" w:cs="Arial"/>
          <w:sz w:val="20"/>
          <w:szCs w:val="20"/>
        </w:rPr>
        <w:tab/>
        <w:t xml:space="preserve">     </w:t>
      </w:r>
      <w:r w:rsidRPr="008F2321">
        <w:rPr>
          <w:rFonts w:ascii="Arial" w:hAnsi="Arial" w:cs="Arial"/>
          <w:sz w:val="20"/>
          <w:szCs w:val="20"/>
        </w:rPr>
        <w:t>Unterschrift</w:t>
      </w:r>
    </w:p>
    <w:p w14:paraId="437C7ED1" w14:textId="77777777" w:rsidR="001477DC" w:rsidRPr="008F2321" w:rsidRDefault="001477DC">
      <w:pPr>
        <w:tabs>
          <w:tab w:val="left" w:pos="0"/>
        </w:tabs>
        <w:jc w:val="both"/>
        <w:rPr>
          <w:rFonts w:ascii="Arial" w:hAnsi="Arial" w:cs="Arial"/>
          <w:sz w:val="20"/>
          <w:szCs w:val="20"/>
        </w:rPr>
      </w:pPr>
    </w:p>
    <w:p w14:paraId="1A1A02ED" w14:textId="77777777" w:rsidR="001477DC" w:rsidRPr="008F2321" w:rsidRDefault="001477DC">
      <w:pPr>
        <w:tabs>
          <w:tab w:val="left" w:pos="0"/>
        </w:tabs>
        <w:jc w:val="both"/>
        <w:rPr>
          <w:rFonts w:ascii="Arial" w:hAnsi="Arial" w:cs="Arial"/>
          <w:sz w:val="20"/>
          <w:szCs w:val="20"/>
        </w:rPr>
      </w:pPr>
    </w:p>
    <w:p w14:paraId="72EF0042" w14:textId="77777777" w:rsidR="0099265B" w:rsidRPr="008F2321" w:rsidRDefault="0099265B">
      <w:pPr>
        <w:tabs>
          <w:tab w:val="left" w:pos="0"/>
        </w:tabs>
        <w:jc w:val="both"/>
        <w:rPr>
          <w:rFonts w:ascii="Arial" w:hAnsi="Arial" w:cs="Arial"/>
          <w:sz w:val="20"/>
          <w:szCs w:val="20"/>
        </w:rPr>
      </w:pPr>
    </w:p>
    <w:p w14:paraId="55E9CCBA" w14:textId="77777777" w:rsidR="0099265B" w:rsidRPr="000457EC" w:rsidRDefault="0099265B">
      <w:pPr>
        <w:tabs>
          <w:tab w:val="left" w:pos="0"/>
        </w:tabs>
        <w:jc w:val="both"/>
        <w:rPr>
          <w:rFonts w:ascii="Arial" w:hAnsi="Arial" w:cs="Arial"/>
          <w:sz w:val="22"/>
          <w:szCs w:val="22"/>
        </w:rPr>
      </w:pPr>
    </w:p>
    <w:p w14:paraId="055FD304" w14:textId="77777777" w:rsidR="0099265B" w:rsidRDefault="0099265B">
      <w:pPr>
        <w:tabs>
          <w:tab w:val="left" w:pos="0"/>
        </w:tabs>
        <w:jc w:val="both"/>
      </w:pPr>
    </w:p>
    <w:p w14:paraId="482EF2F4" w14:textId="77777777" w:rsidR="0099265B" w:rsidRDefault="0099265B">
      <w:pPr>
        <w:tabs>
          <w:tab w:val="left" w:pos="0"/>
        </w:tabs>
        <w:jc w:val="both"/>
      </w:pPr>
    </w:p>
    <w:p w14:paraId="4C2B64D0" w14:textId="77777777" w:rsidR="0099265B" w:rsidRDefault="0099265B">
      <w:pPr>
        <w:tabs>
          <w:tab w:val="left" w:pos="0"/>
        </w:tabs>
        <w:jc w:val="both"/>
      </w:pPr>
    </w:p>
    <w:p w14:paraId="37C7682A" w14:textId="77777777" w:rsidR="001477DC" w:rsidRPr="00AF5BEF" w:rsidRDefault="001477DC">
      <w:pPr>
        <w:tabs>
          <w:tab w:val="left" w:pos="0"/>
        </w:tabs>
        <w:jc w:val="right"/>
        <w:rPr>
          <w:rFonts w:ascii="Arial" w:hAnsi="Arial" w:cs="Arial"/>
          <w:sz w:val="16"/>
          <w:szCs w:val="16"/>
        </w:rPr>
      </w:pPr>
      <w:r w:rsidRPr="00AF5BEF">
        <w:rPr>
          <w:rFonts w:ascii="Arial" w:hAnsi="Arial" w:cs="Arial"/>
          <w:sz w:val="16"/>
          <w:szCs w:val="16"/>
        </w:rPr>
        <w:t>(Wahl 09)</w:t>
      </w:r>
    </w:p>
    <w:p w14:paraId="77F3DC9C" w14:textId="77777777" w:rsidR="00A054D0" w:rsidRPr="00AB7A6C" w:rsidRDefault="00A054D0" w:rsidP="00A054D0">
      <w:pPr>
        <w:jc w:val="both"/>
        <w:rPr>
          <w:rFonts w:ascii="Arial" w:hAnsi="Arial" w:cs="Arial"/>
          <w:b/>
        </w:rPr>
      </w:pPr>
      <w:r>
        <w:rPr>
          <w:rFonts w:ascii="Arial" w:hAnsi="Arial" w:cs="Arial"/>
          <w:b/>
        </w:rPr>
        <w:t>Stimmzettel</w:t>
      </w:r>
    </w:p>
    <w:p w14:paraId="61634634" w14:textId="77777777" w:rsidR="00A054D0" w:rsidRPr="00AB7A6C" w:rsidRDefault="00A054D0" w:rsidP="00A054D0">
      <w:pPr>
        <w:jc w:val="both"/>
        <w:rPr>
          <w:rFonts w:ascii="Arial" w:hAnsi="Arial" w:cs="Arial"/>
        </w:rPr>
      </w:pPr>
    </w:p>
    <w:p w14:paraId="38892AB5" w14:textId="77777777" w:rsidR="00A054D0" w:rsidRDefault="00A054D0" w:rsidP="00A054D0">
      <w:pPr>
        <w:jc w:val="both"/>
        <w:rPr>
          <w:rFonts w:ascii="Arial" w:hAnsi="Arial" w:cs="Arial"/>
          <w:sz w:val="22"/>
          <w:szCs w:val="22"/>
        </w:rPr>
      </w:pPr>
    </w:p>
    <w:p w14:paraId="0138383A" w14:textId="77777777" w:rsidR="00A054D0" w:rsidRPr="00AB7A6C" w:rsidRDefault="00A054D0" w:rsidP="00A054D0">
      <w:pPr>
        <w:jc w:val="both"/>
        <w:rPr>
          <w:rFonts w:ascii="Arial" w:hAnsi="Arial" w:cs="Arial"/>
          <w:sz w:val="22"/>
          <w:szCs w:val="22"/>
        </w:rPr>
      </w:pPr>
      <w:r>
        <w:rPr>
          <w:rFonts w:ascii="Arial" w:hAnsi="Arial" w:cs="Arial"/>
          <w:noProof/>
          <w:sz w:val="22"/>
          <w:szCs w:val="22"/>
          <w:lang w:eastAsia="de-DE"/>
        </w:rPr>
        <mc:AlternateContent>
          <mc:Choice Requires="wps">
            <w:drawing>
              <wp:anchor distT="0" distB="0" distL="114300" distR="114300" simplePos="0" relativeHeight="251679744" behindDoc="0" locked="0" layoutInCell="1" allowOverlap="1" wp14:anchorId="66275874" wp14:editId="0E793C26">
                <wp:simplePos x="0" y="0"/>
                <wp:positionH relativeFrom="column">
                  <wp:posOffset>358775</wp:posOffset>
                </wp:positionH>
                <wp:positionV relativeFrom="paragraph">
                  <wp:posOffset>71120</wp:posOffset>
                </wp:positionV>
                <wp:extent cx="2266950" cy="0"/>
                <wp:effectExtent l="11430" t="5715" r="7620" b="13335"/>
                <wp:wrapNone/>
                <wp:docPr id="6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20CCFF" id="Line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6pt" to="206.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NqmAIAAHgFAAAOAAAAZHJzL2Uyb0RvYy54bWysVFFvmzAQfp+0/2D5nQIJIQSVVC0he+m2&#10;Su20ZwebYM3YzHZDoqn/fWcnYU33Mk1NJOSz7z5/d9+dr2/2nUA7pg1XssDxVYQRk7WiXG4L/O1p&#10;HWQYGUskJUJJVuADM/hm+fHD9dDnbKJaJSjTCECkyYe+wK21fR6Gpm5ZR8yV6pmEw0bpjlgw9Tak&#10;mgyA3olwEkVpOChNe61qZgzsro6HeOnxm4bV9mvTGGaRKDBws/6r/XfjvuHymuRbTfqW1yca5D9Y&#10;dIRLuHSEWhFL0LPmf0F1vNbKqMZe1aoLVdPwmvkcIJs4epPNY0t65nOB4ph+LJN5P9j6y+5BI04L&#10;nKYYSdKBRvdcMpS60gy9ycGjlA/aJVfv5WN/r+ofBklVtkRumaf4dOghLHYR4UWIM0wPF2yGz4qC&#10;D3m2ytdp3+jOQUIF0N7LcRjlYHuLaticTNJ0MQPV6vNZSPJzYK+N/cRUh9yiwAI4e2CyuzfWESH5&#10;2cXdI9WaC+HVFhINBV5MU4dMoOfMTx9plODUeTl/o7ebUmi0I65x/M+nByev3TpuoX0F7wqcjU4k&#10;bxmhlaT+Oku4OK6BkpAOnPnGPPIEa29h6fchcd80vxbRosqqLAmSSVoFSbRaBbfrMgnSdTyfraar&#10;slzFL451nOQtp5RJR/zcwHHybw1yGqVj640tPJYqvET3NQWyl0xv17NonkyzYD6fTYNkWkXBXbYu&#10;g9syTtN5dVfeVW+YVj578z5kx1I6VuoZ1Hhs6YAod00xnS0mMQYDBn4yP+qDiNjCS1VbjZFW9ju3&#10;re9h130O40L4LHL/k/Aj+rEQZw2dNapwyu1PqUDzs75+NNw0HOdqo+jhQZ9HBsbbB52eIvd+vLZh&#10;/frBXP4GAAD//wMAUEsDBBQABgAIAAAAIQBES5TF3QAAAAgBAAAPAAAAZHJzL2Rvd25yZXYueG1s&#10;TI9BS8NAEIXvgv9hGcGL2E3atEjMpoggHgRpqyjettkxG8zOht1tE/+9Iz3ocb73ePNetZ5cL44Y&#10;YudJQT7LQCA13nTUKnh9ebi+ARGTJqN7T6jgGyOs6/OzSpfGj7TF4y61gkMollqBTWkopYyNRafj&#10;zA9IrH364HTiM7TSBD1yuOvlPMtW0umO+IPVA95bbL52B6fgOYxdTIui2GD6eHt8erebK7dV6vJi&#10;ursFkXBKf2b4rc/VoeZOe38gE0WvYLlaspN5PgfBepEvGOxPQNaV/D+g/gEAAP//AwBQSwECLQAU&#10;AAYACAAAACEAtoM4kv4AAADhAQAAEwAAAAAAAAAAAAAAAAAAAAAAW0NvbnRlbnRfVHlwZXNdLnht&#10;bFBLAQItABQABgAIAAAAIQA4/SH/1gAAAJQBAAALAAAAAAAAAAAAAAAAAC8BAABfcmVscy8ucmVs&#10;c1BLAQItABQABgAIAAAAIQAcJnNqmAIAAHgFAAAOAAAAAAAAAAAAAAAAAC4CAABkcnMvZTJvRG9j&#10;LnhtbFBLAQItABQABgAIAAAAIQBES5TF3QAAAAgBAAAPAAAAAAAAAAAAAAAAAPIEAABkcnMvZG93&#10;bnJldi54bWxQSwUGAAAAAAQABADzAAAA/AUAAAAA&#10;" strokeweight=".26mm">
                <v:stroke joinstyle="miter" endcap="square"/>
              </v:line>
            </w:pict>
          </mc:Fallback>
        </mc:AlternateContent>
      </w:r>
      <w:r w:rsidRPr="00AB7A6C">
        <w:rPr>
          <w:rFonts w:ascii="Arial" w:hAnsi="Arial" w:cs="Arial"/>
          <w:sz w:val="22"/>
          <w:szCs w:val="22"/>
        </w:rPr>
        <w:t>bei</w:t>
      </w:r>
    </w:p>
    <w:p w14:paraId="64D1ADB5" w14:textId="77777777" w:rsidR="00A054D0" w:rsidRPr="00AB7A6C" w:rsidRDefault="00A054D0" w:rsidP="00A054D0">
      <w:pPr>
        <w:jc w:val="both"/>
        <w:rPr>
          <w:rFonts w:ascii="Arial" w:hAnsi="Arial" w:cs="Arial"/>
          <w:sz w:val="22"/>
          <w:szCs w:val="22"/>
        </w:rPr>
      </w:pPr>
      <w:r w:rsidRPr="00AB7A6C">
        <w:rPr>
          <w:rFonts w:ascii="Arial" w:hAnsi="Arial" w:cs="Arial"/>
          <w:sz w:val="22"/>
          <w:szCs w:val="22"/>
        </w:rPr>
        <w:tab/>
        <w:t>Einrichtung und Träger</w:t>
      </w:r>
    </w:p>
    <w:p w14:paraId="5B01F223" w14:textId="77777777" w:rsidR="00A054D0" w:rsidRDefault="00A054D0">
      <w:pPr>
        <w:tabs>
          <w:tab w:val="left" w:pos="0"/>
        </w:tabs>
        <w:jc w:val="center"/>
        <w:rPr>
          <w:rFonts w:ascii="Arial" w:hAnsi="Arial" w:cs="Arial"/>
          <w:b/>
          <w:sz w:val="28"/>
        </w:rPr>
      </w:pPr>
    </w:p>
    <w:p w14:paraId="74B317E8" w14:textId="77777777" w:rsidR="00214BD9" w:rsidRDefault="00A054D0">
      <w:pPr>
        <w:tabs>
          <w:tab w:val="left" w:pos="0"/>
        </w:tabs>
        <w:jc w:val="center"/>
        <w:rPr>
          <w:rFonts w:ascii="Arial" w:hAnsi="Arial" w:cs="Arial"/>
          <w:b/>
          <w:sz w:val="28"/>
        </w:rPr>
      </w:pPr>
      <w:r>
        <w:rPr>
          <w:rFonts w:ascii="Arial" w:hAnsi="Arial" w:cs="Arial"/>
          <w:b/>
          <w:sz w:val="28"/>
        </w:rPr>
        <w:t>F</w:t>
      </w:r>
      <w:r w:rsidR="001477DC" w:rsidRPr="00DE386C">
        <w:rPr>
          <w:rFonts w:ascii="Arial" w:hAnsi="Arial" w:cs="Arial"/>
          <w:b/>
          <w:sz w:val="28"/>
        </w:rPr>
        <w:t>ür die Wahl der Mitarbeitervertretung</w:t>
      </w:r>
      <w:r w:rsidR="003469E4" w:rsidRPr="00DE386C">
        <w:rPr>
          <w:rFonts w:ascii="Arial" w:hAnsi="Arial" w:cs="Arial"/>
          <w:b/>
          <w:sz w:val="28"/>
        </w:rPr>
        <w:t xml:space="preserve"> </w:t>
      </w:r>
    </w:p>
    <w:p w14:paraId="15A90E67" w14:textId="77777777" w:rsidR="001477DC" w:rsidRDefault="003469E4">
      <w:pPr>
        <w:tabs>
          <w:tab w:val="left" w:pos="0"/>
        </w:tabs>
        <w:jc w:val="center"/>
        <w:rPr>
          <w:rFonts w:ascii="Arial" w:hAnsi="Arial" w:cs="Arial"/>
          <w:b/>
          <w:sz w:val="28"/>
        </w:rPr>
      </w:pPr>
      <w:r w:rsidRPr="00DE386C">
        <w:rPr>
          <w:rFonts w:ascii="Arial" w:hAnsi="Arial" w:cs="Arial"/>
          <w:b/>
          <w:sz w:val="28"/>
        </w:rPr>
        <w:t>(Kandidaten/innen in alphabetischer Reihenfolge)</w:t>
      </w:r>
    </w:p>
    <w:p w14:paraId="119A4748" w14:textId="77777777" w:rsidR="00FD0946" w:rsidRPr="00DE386C" w:rsidRDefault="00FD0946">
      <w:pPr>
        <w:tabs>
          <w:tab w:val="left" w:pos="0"/>
        </w:tabs>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545"/>
        <w:gridCol w:w="3826"/>
        <w:gridCol w:w="3650"/>
        <w:gridCol w:w="1289"/>
      </w:tblGrid>
      <w:tr w:rsidR="005A565B" w:rsidRPr="00DE386C" w14:paraId="0CA5C445" w14:textId="77777777" w:rsidTr="00486F4B">
        <w:trPr>
          <w:trHeight w:val="651"/>
          <w:jc w:val="center"/>
        </w:trPr>
        <w:tc>
          <w:tcPr>
            <w:tcW w:w="293" w:type="pct"/>
            <w:vAlign w:val="center"/>
          </w:tcPr>
          <w:p w14:paraId="66AD6208" w14:textId="77777777" w:rsidR="005A565B" w:rsidRPr="00486F4B" w:rsidRDefault="005A565B" w:rsidP="005A565B">
            <w:pPr>
              <w:snapToGrid w:val="0"/>
              <w:spacing w:line="120" w:lineRule="exact"/>
              <w:rPr>
                <w:rFonts w:ascii="Arial" w:hAnsi="Arial" w:cs="Arial"/>
                <w:b/>
                <w:sz w:val="20"/>
              </w:rPr>
            </w:pPr>
          </w:p>
          <w:p w14:paraId="2496B4AF" w14:textId="77777777" w:rsidR="005A565B" w:rsidRPr="00486F4B" w:rsidRDefault="005A565B" w:rsidP="005A565B">
            <w:pPr>
              <w:tabs>
                <w:tab w:val="left" w:pos="0"/>
                <w:tab w:val="left" w:pos="720"/>
                <w:tab w:val="left" w:pos="1440"/>
                <w:tab w:val="left" w:pos="2160"/>
                <w:tab w:val="left" w:pos="2691"/>
                <w:tab w:val="left" w:pos="3600"/>
              </w:tabs>
              <w:spacing w:after="58" w:line="211" w:lineRule="auto"/>
              <w:rPr>
                <w:rFonts w:ascii="Arial" w:hAnsi="Arial" w:cs="Arial"/>
                <w:b/>
                <w:sz w:val="20"/>
              </w:rPr>
            </w:pPr>
            <w:r w:rsidRPr="00486F4B">
              <w:rPr>
                <w:rFonts w:ascii="Arial" w:hAnsi="Arial" w:cs="Arial"/>
                <w:b/>
                <w:sz w:val="20"/>
              </w:rPr>
              <w:t xml:space="preserve">lfd. Nr. </w:t>
            </w:r>
          </w:p>
        </w:tc>
        <w:tc>
          <w:tcPr>
            <w:tcW w:w="2055" w:type="pct"/>
            <w:vAlign w:val="center"/>
          </w:tcPr>
          <w:p w14:paraId="449E6701" w14:textId="77777777" w:rsidR="005A565B" w:rsidRPr="00486F4B" w:rsidRDefault="005A565B" w:rsidP="00486F4B">
            <w:pPr>
              <w:tabs>
                <w:tab w:val="left" w:pos="0"/>
                <w:tab w:val="left" w:pos="720"/>
                <w:tab w:val="left" w:pos="1440"/>
                <w:tab w:val="left" w:pos="2160"/>
                <w:tab w:val="left" w:pos="2691"/>
                <w:tab w:val="left" w:pos="3600"/>
              </w:tabs>
              <w:spacing w:before="120" w:after="58" w:line="211" w:lineRule="auto"/>
              <w:jc w:val="center"/>
              <w:rPr>
                <w:rFonts w:ascii="Arial" w:hAnsi="Arial" w:cs="Arial"/>
                <w:b/>
                <w:sz w:val="20"/>
              </w:rPr>
            </w:pPr>
            <w:r w:rsidRPr="00486F4B">
              <w:rPr>
                <w:rFonts w:ascii="Arial" w:hAnsi="Arial" w:cs="Arial"/>
                <w:b/>
                <w:sz w:val="20"/>
              </w:rPr>
              <w:t>Name, Vorname</w:t>
            </w:r>
          </w:p>
        </w:tc>
        <w:tc>
          <w:tcPr>
            <w:tcW w:w="1960" w:type="pct"/>
            <w:vAlign w:val="center"/>
          </w:tcPr>
          <w:p w14:paraId="0BE26B81" w14:textId="77777777" w:rsidR="005A565B" w:rsidRPr="00486F4B" w:rsidRDefault="005A565B" w:rsidP="00486F4B">
            <w:pPr>
              <w:tabs>
                <w:tab w:val="left" w:pos="0"/>
                <w:tab w:val="left" w:pos="720"/>
                <w:tab w:val="left" w:pos="1440"/>
                <w:tab w:val="left" w:pos="2160"/>
                <w:tab w:val="left" w:pos="2691"/>
                <w:tab w:val="left" w:pos="3600"/>
              </w:tabs>
              <w:spacing w:before="120" w:line="211" w:lineRule="auto"/>
              <w:jc w:val="center"/>
              <w:rPr>
                <w:rFonts w:ascii="Arial" w:hAnsi="Arial" w:cs="Arial"/>
                <w:b/>
                <w:sz w:val="20"/>
              </w:rPr>
            </w:pPr>
            <w:r w:rsidRPr="00486F4B">
              <w:rPr>
                <w:rFonts w:ascii="Arial" w:hAnsi="Arial" w:cs="Arial"/>
                <w:b/>
                <w:sz w:val="20"/>
              </w:rPr>
              <w:t>Dienstbereich bzw. -stelle</w:t>
            </w:r>
          </w:p>
        </w:tc>
        <w:tc>
          <w:tcPr>
            <w:tcW w:w="692" w:type="pct"/>
            <w:vAlign w:val="center"/>
          </w:tcPr>
          <w:p w14:paraId="0842FB0D" w14:textId="77777777" w:rsidR="005A565B" w:rsidRPr="00486F4B" w:rsidRDefault="005A565B" w:rsidP="005A565B">
            <w:pPr>
              <w:tabs>
                <w:tab w:val="left" w:pos="0"/>
                <w:tab w:val="left" w:pos="720"/>
                <w:tab w:val="left" w:pos="1440"/>
                <w:tab w:val="left" w:pos="2160"/>
                <w:tab w:val="left" w:pos="2691"/>
                <w:tab w:val="left" w:pos="3600"/>
              </w:tabs>
              <w:spacing w:before="120" w:line="211" w:lineRule="auto"/>
              <w:jc w:val="center"/>
              <w:rPr>
                <w:rFonts w:ascii="Arial" w:hAnsi="Arial" w:cs="Arial"/>
                <w:b/>
                <w:sz w:val="20"/>
              </w:rPr>
            </w:pPr>
            <w:r w:rsidRPr="00486F4B">
              <w:rPr>
                <w:rFonts w:ascii="Arial" w:hAnsi="Arial" w:cs="Arial"/>
                <w:b/>
                <w:sz w:val="20"/>
              </w:rPr>
              <w:t>Stimme</w:t>
            </w:r>
          </w:p>
        </w:tc>
      </w:tr>
      <w:tr w:rsidR="005A565B" w:rsidRPr="00DE386C" w14:paraId="4CD6B85D" w14:textId="77777777" w:rsidTr="00486F4B">
        <w:trPr>
          <w:trHeight w:val="652"/>
          <w:jc w:val="center"/>
        </w:trPr>
        <w:tc>
          <w:tcPr>
            <w:tcW w:w="293" w:type="pct"/>
          </w:tcPr>
          <w:p w14:paraId="4E67346D"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2055" w:type="pct"/>
          </w:tcPr>
          <w:p w14:paraId="68531DA0"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960" w:type="pct"/>
          </w:tcPr>
          <w:p w14:paraId="57A46FC5"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692" w:type="pct"/>
            <w:vAlign w:val="center"/>
          </w:tcPr>
          <w:p w14:paraId="5A60C0F1" w14:textId="77777777" w:rsidR="005A565B" w:rsidRPr="000568E8" w:rsidRDefault="005A565B" w:rsidP="005A565B">
            <w:pPr>
              <w:jc w:val="center"/>
              <w:rPr>
                <w:rFonts w:cs="Arial"/>
                <w:b/>
                <w:sz w:val="28"/>
                <w:szCs w:val="28"/>
              </w:rPr>
            </w:pPr>
            <w:r w:rsidRPr="000568E8">
              <w:rPr>
                <w:rFonts w:ascii="Calibri" w:hAnsi="Calibri" w:cs="Calibri"/>
                <w:b/>
                <w:sz w:val="28"/>
                <w:szCs w:val="28"/>
              </w:rPr>
              <w:t>Ο</w:t>
            </w:r>
          </w:p>
        </w:tc>
      </w:tr>
      <w:tr w:rsidR="005A565B" w14:paraId="65FA925D" w14:textId="77777777" w:rsidTr="00486F4B">
        <w:trPr>
          <w:trHeight w:val="652"/>
          <w:jc w:val="center"/>
        </w:trPr>
        <w:tc>
          <w:tcPr>
            <w:tcW w:w="293" w:type="pct"/>
          </w:tcPr>
          <w:p w14:paraId="646BA751"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2055" w:type="pct"/>
          </w:tcPr>
          <w:p w14:paraId="10FEBEF9"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960" w:type="pct"/>
          </w:tcPr>
          <w:p w14:paraId="17F10331"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692" w:type="pct"/>
            <w:vAlign w:val="center"/>
          </w:tcPr>
          <w:p w14:paraId="14143323" w14:textId="77777777" w:rsidR="005A565B" w:rsidRPr="000568E8" w:rsidRDefault="005A565B" w:rsidP="005A565B">
            <w:pPr>
              <w:jc w:val="center"/>
              <w:rPr>
                <w:rFonts w:cs="Arial"/>
                <w:b/>
                <w:sz w:val="22"/>
                <w:szCs w:val="22"/>
              </w:rPr>
            </w:pPr>
            <w:r w:rsidRPr="000568E8">
              <w:rPr>
                <w:rFonts w:ascii="Calibri" w:hAnsi="Calibri" w:cs="Calibri"/>
                <w:b/>
                <w:sz w:val="28"/>
                <w:szCs w:val="28"/>
              </w:rPr>
              <w:t>Ο</w:t>
            </w:r>
          </w:p>
        </w:tc>
      </w:tr>
      <w:tr w:rsidR="005A565B" w14:paraId="0DC3F3EF" w14:textId="77777777" w:rsidTr="00486F4B">
        <w:trPr>
          <w:trHeight w:val="652"/>
          <w:jc w:val="center"/>
        </w:trPr>
        <w:tc>
          <w:tcPr>
            <w:tcW w:w="293" w:type="pct"/>
          </w:tcPr>
          <w:p w14:paraId="58CDF305"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2055" w:type="pct"/>
          </w:tcPr>
          <w:p w14:paraId="6FF0DC9B"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960" w:type="pct"/>
          </w:tcPr>
          <w:p w14:paraId="064C25B1"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692" w:type="pct"/>
            <w:vAlign w:val="center"/>
          </w:tcPr>
          <w:p w14:paraId="324EA2AF" w14:textId="77777777" w:rsidR="005A565B" w:rsidRPr="000568E8" w:rsidRDefault="005A565B" w:rsidP="005A565B">
            <w:pPr>
              <w:jc w:val="center"/>
              <w:rPr>
                <w:rFonts w:cs="Arial"/>
                <w:b/>
                <w:sz w:val="22"/>
                <w:szCs w:val="22"/>
              </w:rPr>
            </w:pPr>
            <w:r w:rsidRPr="000568E8">
              <w:rPr>
                <w:rFonts w:ascii="Calibri" w:hAnsi="Calibri" w:cs="Calibri"/>
                <w:b/>
                <w:sz w:val="28"/>
                <w:szCs w:val="28"/>
              </w:rPr>
              <w:t>Ο</w:t>
            </w:r>
          </w:p>
        </w:tc>
      </w:tr>
      <w:tr w:rsidR="005A565B" w14:paraId="60E834F1" w14:textId="77777777" w:rsidTr="00486F4B">
        <w:trPr>
          <w:trHeight w:val="652"/>
          <w:jc w:val="center"/>
        </w:trPr>
        <w:tc>
          <w:tcPr>
            <w:tcW w:w="293" w:type="pct"/>
          </w:tcPr>
          <w:p w14:paraId="3171E1EE"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2055" w:type="pct"/>
          </w:tcPr>
          <w:p w14:paraId="78F53396"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960" w:type="pct"/>
          </w:tcPr>
          <w:p w14:paraId="71C8F04F"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692" w:type="pct"/>
            <w:vAlign w:val="center"/>
          </w:tcPr>
          <w:p w14:paraId="44B7F96A" w14:textId="77777777" w:rsidR="005A565B" w:rsidRPr="000568E8" w:rsidRDefault="005A565B" w:rsidP="005A565B">
            <w:pPr>
              <w:jc w:val="center"/>
              <w:rPr>
                <w:rFonts w:cs="Arial"/>
                <w:b/>
                <w:sz w:val="22"/>
                <w:szCs w:val="22"/>
              </w:rPr>
            </w:pPr>
            <w:r w:rsidRPr="000568E8">
              <w:rPr>
                <w:rFonts w:ascii="Calibri" w:hAnsi="Calibri" w:cs="Calibri"/>
                <w:b/>
                <w:sz w:val="28"/>
                <w:szCs w:val="28"/>
              </w:rPr>
              <w:t>Ο</w:t>
            </w:r>
          </w:p>
        </w:tc>
      </w:tr>
      <w:tr w:rsidR="005A565B" w14:paraId="4F398BE8" w14:textId="77777777" w:rsidTr="00486F4B">
        <w:trPr>
          <w:trHeight w:val="651"/>
          <w:jc w:val="center"/>
        </w:trPr>
        <w:tc>
          <w:tcPr>
            <w:tcW w:w="293" w:type="pct"/>
          </w:tcPr>
          <w:p w14:paraId="4743EECC"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2055" w:type="pct"/>
          </w:tcPr>
          <w:p w14:paraId="142CDB82"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960" w:type="pct"/>
          </w:tcPr>
          <w:p w14:paraId="17EDC413"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692" w:type="pct"/>
            <w:vAlign w:val="center"/>
          </w:tcPr>
          <w:p w14:paraId="1787C913" w14:textId="77777777" w:rsidR="005A565B" w:rsidRPr="000568E8" w:rsidRDefault="005A565B" w:rsidP="005A565B">
            <w:pPr>
              <w:jc w:val="center"/>
              <w:rPr>
                <w:rFonts w:cs="Arial"/>
                <w:b/>
                <w:sz w:val="22"/>
                <w:szCs w:val="22"/>
              </w:rPr>
            </w:pPr>
            <w:r w:rsidRPr="000568E8">
              <w:rPr>
                <w:rFonts w:ascii="Calibri" w:hAnsi="Calibri" w:cs="Calibri"/>
                <w:b/>
                <w:sz w:val="28"/>
                <w:szCs w:val="28"/>
              </w:rPr>
              <w:t>Ο</w:t>
            </w:r>
          </w:p>
        </w:tc>
      </w:tr>
      <w:tr w:rsidR="005A565B" w14:paraId="48329381" w14:textId="77777777" w:rsidTr="00486F4B">
        <w:trPr>
          <w:trHeight w:val="652"/>
          <w:jc w:val="center"/>
        </w:trPr>
        <w:tc>
          <w:tcPr>
            <w:tcW w:w="293" w:type="pct"/>
          </w:tcPr>
          <w:p w14:paraId="6DB93159"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2055" w:type="pct"/>
          </w:tcPr>
          <w:p w14:paraId="74A71D03"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960" w:type="pct"/>
          </w:tcPr>
          <w:p w14:paraId="4A10FBB1"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692" w:type="pct"/>
            <w:vAlign w:val="center"/>
          </w:tcPr>
          <w:p w14:paraId="08949C08" w14:textId="77777777" w:rsidR="005A565B" w:rsidRPr="000568E8" w:rsidRDefault="005A565B" w:rsidP="005A565B">
            <w:pPr>
              <w:jc w:val="center"/>
              <w:rPr>
                <w:rFonts w:cs="Arial"/>
                <w:b/>
                <w:sz w:val="22"/>
                <w:szCs w:val="22"/>
              </w:rPr>
            </w:pPr>
            <w:r w:rsidRPr="000568E8">
              <w:rPr>
                <w:rFonts w:ascii="Calibri" w:hAnsi="Calibri" w:cs="Calibri"/>
                <w:b/>
                <w:sz w:val="28"/>
                <w:szCs w:val="28"/>
              </w:rPr>
              <w:t>Ο</w:t>
            </w:r>
          </w:p>
        </w:tc>
      </w:tr>
      <w:tr w:rsidR="005A565B" w14:paraId="764A3D32" w14:textId="77777777" w:rsidTr="00486F4B">
        <w:trPr>
          <w:trHeight w:val="652"/>
          <w:jc w:val="center"/>
        </w:trPr>
        <w:tc>
          <w:tcPr>
            <w:tcW w:w="293" w:type="pct"/>
          </w:tcPr>
          <w:p w14:paraId="5751A955"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2055" w:type="pct"/>
          </w:tcPr>
          <w:p w14:paraId="72DA0A2D"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960" w:type="pct"/>
          </w:tcPr>
          <w:p w14:paraId="31C55A8F"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692" w:type="pct"/>
            <w:vAlign w:val="center"/>
          </w:tcPr>
          <w:p w14:paraId="7B2FDD50" w14:textId="77777777" w:rsidR="005A565B" w:rsidRPr="000568E8" w:rsidRDefault="005A565B" w:rsidP="005A565B">
            <w:pPr>
              <w:jc w:val="center"/>
              <w:rPr>
                <w:rFonts w:cs="Arial"/>
                <w:b/>
                <w:sz w:val="22"/>
                <w:szCs w:val="22"/>
              </w:rPr>
            </w:pPr>
            <w:r w:rsidRPr="000568E8">
              <w:rPr>
                <w:rFonts w:ascii="Calibri" w:hAnsi="Calibri" w:cs="Calibri"/>
                <w:b/>
                <w:sz w:val="28"/>
                <w:szCs w:val="28"/>
              </w:rPr>
              <w:t>Ο</w:t>
            </w:r>
          </w:p>
        </w:tc>
      </w:tr>
      <w:tr w:rsidR="005A565B" w14:paraId="4A295138" w14:textId="77777777" w:rsidTr="00486F4B">
        <w:trPr>
          <w:trHeight w:val="652"/>
          <w:jc w:val="center"/>
        </w:trPr>
        <w:tc>
          <w:tcPr>
            <w:tcW w:w="293" w:type="pct"/>
          </w:tcPr>
          <w:p w14:paraId="191AA02D"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2055" w:type="pct"/>
          </w:tcPr>
          <w:p w14:paraId="2D7F9F50"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960" w:type="pct"/>
          </w:tcPr>
          <w:p w14:paraId="140F860C" w14:textId="479DEFC5"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692" w:type="pct"/>
            <w:vAlign w:val="center"/>
          </w:tcPr>
          <w:p w14:paraId="329646DD" w14:textId="77777777" w:rsidR="005A565B" w:rsidRPr="000568E8" w:rsidRDefault="005A565B" w:rsidP="005A565B">
            <w:pPr>
              <w:jc w:val="center"/>
              <w:rPr>
                <w:rFonts w:cs="Arial"/>
                <w:b/>
                <w:sz w:val="22"/>
                <w:szCs w:val="22"/>
              </w:rPr>
            </w:pPr>
            <w:r w:rsidRPr="000568E8">
              <w:rPr>
                <w:rFonts w:ascii="Calibri" w:hAnsi="Calibri" w:cs="Calibri"/>
                <w:b/>
                <w:sz w:val="28"/>
                <w:szCs w:val="28"/>
              </w:rPr>
              <w:t>Ο</w:t>
            </w:r>
          </w:p>
        </w:tc>
      </w:tr>
      <w:tr w:rsidR="005A565B" w14:paraId="0EFC15BC" w14:textId="77777777" w:rsidTr="00486F4B">
        <w:trPr>
          <w:trHeight w:val="652"/>
          <w:jc w:val="center"/>
        </w:trPr>
        <w:tc>
          <w:tcPr>
            <w:tcW w:w="293" w:type="pct"/>
          </w:tcPr>
          <w:p w14:paraId="2E1DAF61"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2055" w:type="pct"/>
          </w:tcPr>
          <w:p w14:paraId="43DDF481"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960" w:type="pct"/>
          </w:tcPr>
          <w:p w14:paraId="34F9D1A8"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692" w:type="pct"/>
            <w:vAlign w:val="center"/>
          </w:tcPr>
          <w:p w14:paraId="6EECD6DF" w14:textId="77777777" w:rsidR="005A565B" w:rsidRPr="000568E8" w:rsidRDefault="005A565B" w:rsidP="005A565B">
            <w:pPr>
              <w:jc w:val="center"/>
              <w:rPr>
                <w:rFonts w:cs="Arial"/>
                <w:b/>
                <w:sz w:val="22"/>
                <w:szCs w:val="22"/>
              </w:rPr>
            </w:pPr>
            <w:r w:rsidRPr="000568E8">
              <w:rPr>
                <w:rFonts w:ascii="Calibri" w:hAnsi="Calibri" w:cs="Calibri"/>
                <w:b/>
                <w:sz w:val="28"/>
                <w:szCs w:val="28"/>
              </w:rPr>
              <w:t>Ο</w:t>
            </w:r>
          </w:p>
        </w:tc>
      </w:tr>
      <w:tr w:rsidR="005A565B" w14:paraId="40C63866" w14:textId="77777777" w:rsidTr="00486F4B">
        <w:trPr>
          <w:trHeight w:val="652"/>
          <w:jc w:val="center"/>
        </w:trPr>
        <w:tc>
          <w:tcPr>
            <w:tcW w:w="293" w:type="pct"/>
          </w:tcPr>
          <w:p w14:paraId="77DA9659"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2055" w:type="pct"/>
          </w:tcPr>
          <w:p w14:paraId="17C6D85C" w14:textId="11043781"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960" w:type="pct"/>
          </w:tcPr>
          <w:p w14:paraId="4266F6FF"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692" w:type="pct"/>
            <w:vAlign w:val="center"/>
          </w:tcPr>
          <w:p w14:paraId="031E699C" w14:textId="77777777" w:rsidR="005A565B" w:rsidRPr="000568E8" w:rsidRDefault="005A565B" w:rsidP="005A565B">
            <w:pPr>
              <w:jc w:val="center"/>
              <w:rPr>
                <w:rFonts w:cs="Arial"/>
                <w:b/>
                <w:sz w:val="22"/>
                <w:szCs w:val="22"/>
              </w:rPr>
            </w:pPr>
            <w:r w:rsidRPr="000568E8">
              <w:rPr>
                <w:rFonts w:ascii="Calibri" w:hAnsi="Calibri" w:cs="Calibri"/>
                <w:b/>
                <w:sz w:val="28"/>
                <w:szCs w:val="28"/>
              </w:rPr>
              <w:t>Ο</w:t>
            </w:r>
          </w:p>
        </w:tc>
      </w:tr>
      <w:tr w:rsidR="005A565B" w14:paraId="05305660" w14:textId="77777777" w:rsidTr="00486F4B">
        <w:trPr>
          <w:trHeight w:val="652"/>
          <w:jc w:val="center"/>
        </w:trPr>
        <w:tc>
          <w:tcPr>
            <w:tcW w:w="293" w:type="pct"/>
          </w:tcPr>
          <w:p w14:paraId="0F6E79C7"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2055" w:type="pct"/>
          </w:tcPr>
          <w:p w14:paraId="1C426DCF" w14:textId="69D208A8"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960" w:type="pct"/>
          </w:tcPr>
          <w:p w14:paraId="3B7B5F9D"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692" w:type="pct"/>
            <w:vAlign w:val="center"/>
          </w:tcPr>
          <w:p w14:paraId="070FD378" w14:textId="77777777" w:rsidR="005A565B" w:rsidRPr="000568E8" w:rsidRDefault="005A565B" w:rsidP="005A565B">
            <w:pPr>
              <w:jc w:val="center"/>
              <w:rPr>
                <w:rFonts w:cs="Arial"/>
                <w:b/>
                <w:sz w:val="22"/>
                <w:szCs w:val="22"/>
              </w:rPr>
            </w:pPr>
            <w:r w:rsidRPr="000568E8">
              <w:rPr>
                <w:rFonts w:ascii="Calibri" w:hAnsi="Calibri" w:cs="Calibri"/>
                <w:b/>
                <w:sz w:val="28"/>
                <w:szCs w:val="28"/>
              </w:rPr>
              <w:t>Ο</w:t>
            </w:r>
          </w:p>
        </w:tc>
      </w:tr>
      <w:tr w:rsidR="005A565B" w14:paraId="5E25E74B" w14:textId="77777777" w:rsidTr="00486F4B">
        <w:trPr>
          <w:trHeight w:val="652"/>
          <w:jc w:val="center"/>
        </w:trPr>
        <w:tc>
          <w:tcPr>
            <w:tcW w:w="293" w:type="pct"/>
          </w:tcPr>
          <w:p w14:paraId="2A6E41B2"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2055" w:type="pct"/>
          </w:tcPr>
          <w:p w14:paraId="62DB1291"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960" w:type="pct"/>
          </w:tcPr>
          <w:p w14:paraId="09643AC4"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692" w:type="pct"/>
            <w:vAlign w:val="center"/>
          </w:tcPr>
          <w:p w14:paraId="652F2EDE" w14:textId="77777777" w:rsidR="005A565B" w:rsidRPr="000568E8" w:rsidRDefault="005A565B" w:rsidP="005A565B">
            <w:pPr>
              <w:jc w:val="center"/>
              <w:rPr>
                <w:rFonts w:cs="Arial"/>
                <w:b/>
                <w:sz w:val="22"/>
                <w:szCs w:val="22"/>
              </w:rPr>
            </w:pPr>
            <w:r w:rsidRPr="000568E8">
              <w:rPr>
                <w:rFonts w:ascii="Calibri" w:hAnsi="Calibri" w:cs="Calibri"/>
                <w:b/>
                <w:sz w:val="28"/>
                <w:szCs w:val="28"/>
              </w:rPr>
              <w:t>Ο</w:t>
            </w:r>
          </w:p>
        </w:tc>
      </w:tr>
      <w:tr w:rsidR="005A565B" w14:paraId="74A71264" w14:textId="77777777" w:rsidTr="00486F4B">
        <w:trPr>
          <w:trHeight w:val="652"/>
          <w:jc w:val="center"/>
        </w:trPr>
        <w:tc>
          <w:tcPr>
            <w:tcW w:w="293" w:type="pct"/>
          </w:tcPr>
          <w:p w14:paraId="6F27109E"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2055" w:type="pct"/>
          </w:tcPr>
          <w:p w14:paraId="48B57E93"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960" w:type="pct"/>
          </w:tcPr>
          <w:p w14:paraId="75C5ACEF"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692" w:type="pct"/>
            <w:vAlign w:val="center"/>
          </w:tcPr>
          <w:p w14:paraId="3B883D5E" w14:textId="77777777" w:rsidR="005A565B" w:rsidRPr="000568E8" w:rsidRDefault="005A565B" w:rsidP="005A565B">
            <w:pPr>
              <w:jc w:val="center"/>
              <w:rPr>
                <w:rFonts w:cs="Arial"/>
                <w:b/>
                <w:sz w:val="22"/>
                <w:szCs w:val="22"/>
              </w:rPr>
            </w:pPr>
            <w:r w:rsidRPr="000568E8">
              <w:rPr>
                <w:rFonts w:ascii="Calibri" w:hAnsi="Calibri" w:cs="Calibri"/>
                <w:b/>
                <w:sz w:val="28"/>
                <w:szCs w:val="28"/>
              </w:rPr>
              <w:t>Ο</w:t>
            </w:r>
          </w:p>
        </w:tc>
      </w:tr>
      <w:tr w:rsidR="005A565B" w14:paraId="6ED543AE" w14:textId="77777777" w:rsidTr="00486F4B">
        <w:trPr>
          <w:trHeight w:val="652"/>
          <w:jc w:val="center"/>
        </w:trPr>
        <w:tc>
          <w:tcPr>
            <w:tcW w:w="293" w:type="pct"/>
          </w:tcPr>
          <w:p w14:paraId="48797EF6"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2055" w:type="pct"/>
          </w:tcPr>
          <w:p w14:paraId="78088E49"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960" w:type="pct"/>
          </w:tcPr>
          <w:p w14:paraId="7B478E70"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692" w:type="pct"/>
            <w:vAlign w:val="center"/>
          </w:tcPr>
          <w:p w14:paraId="03304BB6" w14:textId="77777777" w:rsidR="005A565B" w:rsidRPr="000568E8" w:rsidRDefault="005A565B" w:rsidP="005A565B">
            <w:pPr>
              <w:jc w:val="center"/>
              <w:rPr>
                <w:rFonts w:cs="Arial"/>
                <w:b/>
                <w:sz w:val="22"/>
                <w:szCs w:val="22"/>
              </w:rPr>
            </w:pPr>
            <w:r w:rsidRPr="000568E8">
              <w:rPr>
                <w:rFonts w:ascii="Calibri" w:hAnsi="Calibri" w:cs="Calibri"/>
                <w:b/>
                <w:sz w:val="28"/>
                <w:szCs w:val="28"/>
              </w:rPr>
              <w:t>Ο</w:t>
            </w:r>
          </w:p>
        </w:tc>
      </w:tr>
      <w:tr w:rsidR="005A565B" w14:paraId="70902653" w14:textId="77777777" w:rsidTr="00486F4B">
        <w:trPr>
          <w:trHeight w:val="652"/>
          <w:jc w:val="center"/>
        </w:trPr>
        <w:tc>
          <w:tcPr>
            <w:tcW w:w="293" w:type="pct"/>
          </w:tcPr>
          <w:p w14:paraId="06925DC2"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2055" w:type="pct"/>
          </w:tcPr>
          <w:p w14:paraId="3823831D"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1960" w:type="pct"/>
          </w:tcPr>
          <w:p w14:paraId="4569CCBF" w14:textId="77777777" w:rsidR="005A565B" w:rsidRPr="00110182" w:rsidRDefault="005A565B" w:rsidP="005A565B">
            <w:pPr>
              <w:tabs>
                <w:tab w:val="left" w:pos="0"/>
                <w:tab w:val="left" w:pos="720"/>
                <w:tab w:val="left" w:pos="1440"/>
                <w:tab w:val="left" w:pos="2160"/>
                <w:tab w:val="left" w:pos="2691"/>
                <w:tab w:val="left" w:pos="3600"/>
              </w:tabs>
              <w:snapToGrid w:val="0"/>
              <w:spacing w:after="58"/>
              <w:rPr>
                <w:rFonts w:ascii="Arial" w:hAnsi="Arial" w:cs="Arial"/>
                <w:sz w:val="22"/>
                <w:szCs w:val="22"/>
              </w:rPr>
            </w:pPr>
          </w:p>
        </w:tc>
        <w:tc>
          <w:tcPr>
            <w:tcW w:w="692" w:type="pct"/>
            <w:vAlign w:val="center"/>
          </w:tcPr>
          <w:p w14:paraId="06E093BB" w14:textId="77777777" w:rsidR="005A565B" w:rsidRPr="000568E8" w:rsidRDefault="005A565B" w:rsidP="005A565B">
            <w:pPr>
              <w:jc w:val="center"/>
              <w:rPr>
                <w:rFonts w:ascii="Calibri" w:hAnsi="Calibri" w:cs="Calibri"/>
                <w:b/>
                <w:sz w:val="28"/>
                <w:szCs w:val="28"/>
              </w:rPr>
            </w:pPr>
            <w:r w:rsidRPr="000568E8">
              <w:rPr>
                <w:rFonts w:ascii="Calibri" w:hAnsi="Calibri" w:cs="Calibri"/>
                <w:b/>
                <w:sz w:val="28"/>
                <w:szCs w:val="28"/>
              </w:rPr>
              <w:t>Ο</w:t>
            </w:r>
          </w:p>
        </w:tc>
      </w:tr>
    </w:tbl>
    <w:p w14:paraId="651B4399" w14:textId="77777777" w:rsidR="00A054D0" w:rsidRDefault="00A054D0" w:rsidP="00FD0946">
      <w:pPr>
        <w:tabs>
          <w:tab w:val="left" w:pos="0"/>
        </w:tabs>
        <w:rPr>
          <w:rFonts w:ascii="Arial" w:hAnsi="Arial" w:cs="Arial"/>
          <w:b/>
          <w:sz w:val="20"/>
        </w:rPr>
      </w:pPr>
    </w:p>
    <w:p w14:paraId="61FD31C0" w14:textId="77777777" w:rsidR="00A054D0" w:rsidRDefault="00A054D0" w:rsidP="00FD0946">
      <w:pPr>
        <w:tabs>
          <w:tab w:val="left" w:pos="0"/>
        </w:tabs>
        <w:rPr>
          <w:rFonts w:ascii="Arial" w:hAnsi="Arial" w:cs="Arial"/>
          <w:b/>
          <w:sz w:val="20"/>
        </w:rPr>
      </w:pPr>
    </w:p>
    <w:p w14:paraId="496A858A" w14:textId="77777777" w:rsidR="00A054D0" w:rsidRDefault="00A054D0" w:rsidP="00FD0946">
      <w:pPr>
        <w:tabs>
          <w:tab w:val="left" w:pos="0"/>
        </w:tabs>
        <w:rPr>
          <w:rFonts w:ascii="Arial" w:hAnsi="Arial" w:cs="Arial"/>
          <w:b/>
          <w:sz w:val="20"/>
        </w:rPr>
      </w:pPr>
    </w:p>
    <w:p w14:paraId="1691E377" w14:textId="77777777" w:rsidR="00FD0946" w:rsidRPr="00DE386C" w:rsidRDefault="00FD0946" w:rsidP="00FD0946">
      <w:pPr>
        <w:tabs>
          <w:tab w:val="left" w:pos="0"/>
        </w:tabs>
        <w:rPr>
          <w:rFonts w:ascii="Arial" w:hAnsi="Arial" w:cs="Arial"/>
          <w:sz w:val="20"/>
        </w:rPr>
      </w:pPr>
      <w:r w:rsidRPr="00DE386C">
        <w:rPr>
          <w:rFonts w:ascii="Arial" w:hAnsi="Arial" w:cs="Arial"/>
          <w:b/>
          <w:sz w:val="20"/>
        </w:rPr>
        <w:t>Hinweis:</w:t>
      </w:r>
    </w:p>
    <w:p w14:paraId="1C3A4684" w14:textId="77777777" w:rsidR="00790099" w:rsidRDefault="00FD0946" w:rsidP="00FD0946">
      <w:pPr>
        <w:tabs>
          <w:tab w:val="left" w:pos="0"/>
        </w:tabs>
        <w:rPr>
          <w:rFonts w:ascii="Arial" w:hAnsi="Arial" w:cs="Arial"/>
          <w:sz w:val="20"/>
        </w:rPr>
      </w:pPr>
      <w:r w:rsidRPr="00DE386C">
        <w:rPr>
          <w:rFonts w:ascii="Arial" w:hAnsi="Arial" w:cs="Arial"/>
          <w:sz w:val="20"/>
        </w:rPr>
        <w:t xml:space="preserve">Die Abgabe der Stimme erfolgt durch Ankreuzen eines oder mehrerer Namen. </w:t>
      </w:r>
    </w:p>
    <w:p w14:paraId="4F4B4883" w14:textId="766491D7" w:rsidR="00FD0946" w:rsidRPr="00DE386C" w:rsidRDefault="00FD0946" w:rsidP="00FD0946">
      <w:pPr>
        <w:tabs>
          <w:tab w:val="left" w:pos="0"/>
        </w:tabs>
        <w:rPr>
          <w:rFonts w:ascii="Arial" w:hAnsi="Arial" w:cs="Arial"/>
          <w:sz w:val="20"/>
        </w:rPr>
      </w:pPr>
      <w:r w:rsidRPr="00DE386C">
        <w:rPr>
          <w:rFonts w:ascii="Arial" w:hAnsi="Arial" w:cs="Arial"/>
          <w:sz w:val="20"/>
        </w:rPr>
        <w:t xml:space="preserve">Es können </w:t>
      </w:r>
      <w:r w:rsidRPr="00DE386C">
        <w:rPr>
          <w:rFonts w:ascii="Arial" w:hAnsi="Arial" w:cs="Arial"/>
          <w:b/>
          <w:sz w:val="20"/>
        </w:rPr>
        <w:t>so viele Namen angekreuzt</w:t>
      </w:r>
      <w:r w:rsidRPr="00DE386C">
        <w:rPr>
          <w:rFonts w:ascii="Arial" w:hAnsi="Arial" w:cs="Arial"/>
          <w:sz w:val="20"/>
        </w:rPr>
        <w:t xml:space="preserve"> werden, </w:t>
      </w:r>
      <w:r w:rsidRPr="00DE386C">
        <w:rPr>
          <w:rFonts w:ascii="Arial" w:hAnsi="Arial" w:cs="Arial"/>
          <w:b/>
          <w:sz w:val="20"/>
        </w:rPr>
        <w:t>wie Mitglieder zu wählen</w:t>
      </w:r>
      <w:r w:rsidRPr="00DE386C">
        <w:rPr>
          <w:rFonts w:ascii="Arial" w:hAnsi="Arial" w:cs="Arial"/>
          <w:sz w:val="20"/>
        </w:rPr>
        <w:t xml:space="preserve"> sind, also bis zu </w:t>
      </w:r>
      <w:r w:rsidRPr="00790099">
        <w:rPr>
          <w:rFonts w:ascii="Arial" w:hAnsi="Arial" w:cs="Arial"/>
          <w:sz w:val="28"/>
          <w:szCs w:val="28"/>
        </w:rPr>
        <w:t>____</w:t>
      </w:r>
      <w:r w:rsidR="00486F4B" w:rsidRPr="00790099">
        <w:rPr>
          <w:rFonts w:ascii="Arial" w:hAnsi="Arial" w:cs="Arial"/>
          <w:sz w:val="28"/>
          <w:szCs w:val="28"/>
        </w:rPr>
        <w:t>__</w:t>
      </w:r>
      <w:r w:rsidRPr="00790099">
        <w:rPr>
          <w:rFonts w:ascii="Arial" w:hAnsi="Arial" w:cs="Arial"/>
          <w:sz w:val="28"/>
          <w:szCs w:val="28"/>
        </w:rPr>
        <w:t>__</w:t>
      </w:r>
      <w:r w:rsidRPr="00DE386C">
        <w:rPr>
          <w:rFonts w:ascii="Arial" w:hAnsi="Arial" w:cs="Arial"/>
          <w:sz w:val="20"/>
        </w:rPr>
        <w:t xml:space="preserve"> Personen </w:t>
      </w:r>
      <w:r w:rsidR="00DE386C" w:rsidRPr="00DE386C">
        <w:rPr>
          <w:rFonts w:ascii="Arial" w:hAnsi="Arial" w:cs="Arial"/>
          <w:sz w:val="20"/>
        </w:rPr>
        <w:t>(§</w:t>
      </w:r>
      <w:r w:rsidRPr="00DE386C">
        <w:rPr>
          <w:rFonts w:ascii="Arial" w:hAnsi="Arial" w:cs="Arial"/>
          <w:sz w:val="20"/>
        </w:rPr>
        <w:t xml:space="preserve"> 11 Abs. 2 MAVO). Eine Person kann jedoch nicht mehrere Stimmen eines Wählers erhalten.</w:t>
      </w:r>
    </w:p>
    <w:p w14:paraId="1629B052" w14:textId="77777777" w:rsidR="00FD0946" w:rsidRPr="00DE386C" w:rsidRDefault="00FD0946" w:rsidP="00FD0946">
      <w:pPr>
        <w:tabs>
          <w:tab w:val="left" w:pos="0"/>
        </w:tabs>
        <w:rPr>
          <w:rFonts w:ascii="Arial" w:hAnsi="Arial" w:cs="Arial"/>
          <w:sz w:val="20"/>
        </w:rPr>
      </w:pPr>
      <w:r w:rsidRPr="00DE386C">
        <w:rPr>
          <w:rFonts w:ascii="Arial" w:hAnsi="Arial" w:cs="Arial"/>
          <w:sz w:val="20"/>
        </w:rPr>
        <w:t>Bemerkungen auf dem Wahlzettel und das Ankreuzen von Namen von mehr Personen, als zu wählen sind, machen den Stimmzettel ungültig § 11 Abs. 3 MAVO.</w:t>
      </w:r>
    </w:p>
    <w:p w14:paraId="585DEE63" w14:textId="77777777" w:rsidR="00486F4B" w:rsidRDefault="00486F4B" w:rsidP="0046738E">
      <w:pPr>
        <w:tabs>
          <w:tab w:val="left" w:pos="0"/>
        </w:tabs>
        <w:jc w:val="right"/>
        <w:rPr>
          <w:rFonts w:ascii="Arial" w:hAnsi="Arial" w:cs="Arial"/>
          <w:sz w:val="18"/>
          <w:szCs w:val="18"/>
        </w:rPr>
      </w:pPr>
    </w:p>
    <w:p w14:paraId="268F3970" w14:textId="77777777" w:rsidR="00A054D0" w:rsidRDefault="00A054D0" w:rsidP="0046738E">
      <w:pPr>
        <w:tabs>
          <w:tab w:val="left" w:pos="0"/>
        </w:tabs>
        <w:jc w:val="right"/>
        <w:rPr>
          <w:rFonts w:ascii="Arial" w:hAnsi="Arial" w:cs="Arial"/>
          <w:sz w:val="18"/>
          <w:szCs w:val="18"/>
        </w:rPr>
      </w:pPr>
    </w:p>
    <w:p w14:paraId="5F9B3F9F" w14:textId="77777777" w:rsidR="00A054D0" w:rsidRDefault="00A054D0" w:rsidP="0046738E">
      <w:pPr>
        <w:tabs>
          <w:tab w:val="left" w:pos="0"/>
        </w:tabs>
        <w:jc w:val="right"/>
        <w:rPr>
          <w:rFonts w:ascii="Arial" w:hAnsi="Arial" w:cs="Arial"/>
          <w:sz w:val="18"/>
          <w:szCs w:val="18"/>
        </w:rPr>
      </w:pPr>
    </w:p>
    <w:p w14:paraId="61E4B0F8" w14:textId="77777777" w:rsidR="00A054D0" w:rsidRDefault="00A054D0" w:rsidP="0046738E">
      <w:pPr>
        <w:tabs>
          <w:tab w:val="left" w:pos="0"/>
        </w:tabs>
        <w:jc w:val="right"/>
        <w:rPr>
          <w:rFonts w:ascii="Arial" w:hAnsi="Arial" w:cs="Arial"/>
          <w:sz w:val="18"/>
          <w:szCs w:val="18"/>
        </w:rPr>
      </w:pPr>
    </w:p>
    <w:p w14:paraId="1D65FDC0" w14:textId="77777777" w:rsidR="00A054D0" w:rsidRDefault="00A054D0" w:rsidP="0046738E">
      <w:pPr>
        <w:tabs>
          <w:tab w:val="left" w:pos="0"/>
        </w:tabs>
        <w:jc w:val="right"/>
        <w:rPr>
          <w:rFonts w:ascii="Arial" w:hAnsi="Arial" w:cs="Arial"/>
          <w:sz w:val="18"/>
          <w:szCs w:val="18"/>
        </w:rPr>
      </w:pPr>
    </w:p>
    <w:p w14:paraId="6CC4788D" w14:textId="77777777" w:rsidR="00A054D0" w:rsidRDefault="00A054D0" w:rsidP="0046738E">
      <w:pPr>
        <w:tabs>
          <w:tab w:val="left" w:pos="0"/>
        </w:tabs>
        <w:jc w:val="right"/>
        <w:rPr>
          <w:rFonts w:ascii="Arial" w:hAnsi="Arial" w:cs="Arial"/>
          <w:sz w:val="18"/>
          <w:szCs w:val="18"/>
        </w:rPr>
      </w:pPr>
    </w:p>
    <w:p w14:paraId="4851B634" w14:textId="77777777" w:rsidR="00A054D0" w:rsidRDefault="00A054D0" w:rsidP="0046738E">
      <w:pPr>
        <w:tabs>
          <w:tab w:val="left" w:pos="0"/>
        </w:tabs>
        <w:jc w:val="right"/>
        <w:rPr>
          <w:rFonts w:ascii="Arial" w:hAnsi="Arial" w:cs="Arial"/>
          <w:sz w:val="18"/>
          <w:szCs w:val="18"/>
        </w:rPr>
      </w:pPr>
    </w:p>
    <w:p w14:paraId="01C7C1D6" w14:textId="77777777" w:rsidR="00A054D0" w:rsidRDefault="00A054D0" w:rsidP="0046738E">
      <w:pPr>
        <w:tabs>
          <w:tab w:val="left" w:pos="0"/>
        </w:tabs>
        <w:jc w:val="right"/>
        <w:rPr>
          <w:rFonts w:ascii="Arial" w:hAnsi="Arial" w:cs="Arial"/>
          <w:sz w:val="18"/>
          <w:szCs w:val="18"/>
        </w:rPr>
      </w:pPr>
    </w:p>
    <w:p w14:paraId="6763D328" w14:textId="77777777" w:rsidR="00A054D0" w:rsidRDefault="00A054D0" w:rsidP="0046738E">
      <w:pPr>
        <w:tabs>
          <w:tab w:val="left" w:pos="0"/>
        </w:tabs>
        <w:jc w:val="right"/>
        <w:rPr>
          <w:rFonts w:ascii="Arial" w:hAnsi="Arial" w:cs="Arial"/>
          <w:sz w:val="18"/>
          <w:szCs w:val="18"/>
        </w:rPr>
      </w:pPr>
    </w:p>
    <w:p w14:paraId="7BA88A02" w14:textId="77777777" w:rsidR="00A054D0" w:rsidRDefault="00A054D0" w:rsidP="0046738E">
      <w:pPr>
        <w:tabs>
          <w:tab w:val="left" w:pos="0"/>
        </w:tabs>
        <w:jc w:val="right"/>
        <w:rPr>
          <w:rFonts w:ascii="Arial" w:hAnsi="Arial" w:cs="Arial"/>
          <w:sz w:val="18"/>
          <w:szCs w:val="18"/>
        </w:rPr>
      </w:pPr>
    </w:p>
    <w:p w14:paraId="0BC375D3" w14:textId="77777777" w:rsidR="00A054D0" w:rsidRDefault="00A054D0" w:rsidP="0046738E">
      <w:pPr>
        <w:tabs>
          <w:tab w:val="left" w:pos="0"/>
        </w:tabs>
        <w:jc w:val="right"/>
        <w:rPr>
          <w:rFonts w:ascii="Arial" w:hAnsi="Arial" w:cs="Arial"/>
          <w:sz w:val="18"/>
          <w:szCs w:val="18"/>
        </w:rPr>
      </w:pPr>
    </w:p>
    <w:p w14:paraId="648BE64F" w14:textId="77777777" w:rsidR="00A054D0" w:rsidRDefault="00A054D0" w:rsidP="0046738E">
      <w:pPr>
        <w:tabs>
          <w:tab w:val="left" w:pos="0"/>
        </w:tabs>
        <w:jc w:val="right"/>
        <w:rPr>
          <w:rFonts w:ascii="Arial" w:hAnsi="Arial" w:cs="Arial"/>
          <w:sz w:val="18"/>
          <w:szCs w:val="18"/>
        </w:rPr>
      </w:pPr>
    </w:p>
    <w:p w14:paraId="660F498D" w14:textId="77777777" w:rsidR="00A054D0" w:rsidRDefault="00A054D0" w:rsidP="0046738E">
      <w:pPr>
        <w:tabs>
          <w:tab w:val="left" w:pos="0"/>
        </w:tabs>
        <w:jc w:val="right"/>
        <w:rPr>
          <w:rFonts w:ascii="Arial" w:hAnsi="Arial" w:cs="Arial"/>
          <w:sz w:val="18"/>
          <w:szCs w:val="18"/>
        </w:rPr>
      </w:pPr>
    </w:p>
    <w:p w14:paraId="738592CA" w14:textId="77777777" w:rsidR="00A054D0" w:rsidRDefault="00A054D0" w:rsidP="0046738E">
      <w:pPr>
        <w:tabs>
          <w:tab w:val="left" w:pos="0"/>
        </w:tabs>
        <w:jc w:val="right"/>
        <w:rPr>
          <w:rFonts w:ascii="Arial" w:hAnsi="Arial" w:cs="Arial"/>
          <w:sz w:val="18"/>
          <w:szCs w:val="18"/>
        </w:rPr>
      </w:pPr>
    </w:p>
    <w:p w14:paraId="665D5727" w14:textId="77777777" w:rsidR="00A054D0" w:rsidRDefault="00A054D0" w:rsidP="0046738E">
      <w:pPr>
        <w:tabs>
          <w:tab w:val="left" w:pos="0"/>
        </w:tabs>
        <w:jc w:val="right"/>
        <w:rPr>
          <w:rFonts w:ascii="Arial" w:hAnsi="Arial" w:cs="Arial"/>
          <w:sz w:val="18"/>
          <w:szCs w:val="18"/>
        </w:rPr>
      </w:pPr>
    </w:p>
    <w:p w14:paraId="25E5521B" w14:textId="77777777" w:rsidR="00A054D0" w:rsidRDefault="00A054D0" w:rsidP="0046738E">
      <w:pPr>
        <w:tabs>
          <w:tab w:val="left" w:pos="0"/>
        </w:tabs>
        <w:jc w:val="right"/>
        <w:rPr>
          <w:rFonts w:ascii="Arial" w:hAnsi="Arial" w:cs="Arial"/>
          <w:sz w:val="18"/>
          <w:szCs w:val="18"/>
        </w:rPr>
      </w:pPr>
    </w:p>
    <w:p w14:paraId="698B8E9A" w14:textId="77777777" w:rsidR="00A054D0" w:rsidRDefault="00A054D0" w:rsidP="0046738E">
      <w:pPr>
        <w:tabs>
          <w:tab w:val="left" w:pos="0"/>
        </w:tabs>
        <w:jc w:val="right"/>
        <w:rPr>
          <w:rFonts w:ascii="Arial" w:hAnsi="Arial" w:cs="Arial"/>
          <w:sz w:val="18"/>
          <w:szCs w:val="18"/>
        </w:rPr>
      </w:pPr>
    </w:p>
    <w:p w14:paraId="29EA9E03" w14:textId="77777777" w:rsidR="00A054D0" w:rsidRDefault="00A054D0" w:rsidP="0046738E">
      <w:pPr>
        <w:tabs>
          <w:tab w:val="left" w:pos="0"/>
        </w:tabs>
        <w:jc w:val="right"/>
        <w:rPr>
          <w:rFonts w:ascii="Arial" w:hAnsi="Arial" w:cs="Arial"/>
          <w:sz w:val="18"/>
          <w:szCs w:val="18"/>
        </w:rPr>
      </w:pPr>
    </w:p>
    <w:p w14:paraId="28BC9A6E" w14:textId="77777777" w:rsidR="00A054D0" w:rsidRDefault="00A054D0" w:rsidP="0046738E">
      <w:pPr>
        <w:tabs>
          <w:tab w:val="left" w:pos="0"/>
        </w:tabs>
        <w:jc w:val="right"/>
        <w:rPr>
          <w:rFonts w:ascii="Arial" w:hAnsi="Arial" w:cs="Arial"/>
          <w:sz w:val="18"/>
          <w:szCs w:val="18"/>
        </w:rPr>
      </w:pPr>
    </w:p>
    <w:p w14:paraId="667D306C" w14:textId="77777777" w:rsidR="00A054D0" w:rsidRDefault="00A054D0" w:rsidP="0046738E">
      <w:pPr>
        <w:tabs>
          <w:tab w:val="left" w:pos="0"/>
        </w:tabs>
        <w:jc w:val="right"/>
        <w:rPr>
          <w:rFonts w:ascii="Arial" w:hAnsi="Arial" w:cs="Arial"/>
          <w:sz w:val="18"/>
          <w:szCs w:val="18"/>
        </w:rPr>
      </w:pPr>
    </w:p>
    <w:p w14:paraId="6BB77D7E" w14:textId="77777777" w:rsidR="00A054D0" w:rsidRDefault="00A054D0" w:rsidP="0046738E">
      <w:pPr>
        <w:tabs>
          <w:tab w:val="left" w:pos="0"/>
        </w:tabs>
        <w:jc w:val="right"/>
        <w:rPr>
          <w:rFonts w:ascii="Arial" w:hAnsi="Arial" w:cs="Arial"/>
          <w:sz w:val="18"/>
          <w:szCs w:val="18"/>
        </w:rPr>
      </w:pPr>
    </w:p>
    <w:p w14:paraId="795637F1" w14:textId="77777777" w:rsidR="00A054D0" w:rsidRDefault="00A054D0" w:rsidP="0046738E">
      <w:pPr>
        <w:tabs>
          <w:tab w:val="left" w:pos="0"/>
        </w:tabs>
        <w:jc w:val="right"/>
        <w:rPr>
          <w:rFonts w:ascii="Arial" w:hAnsi="Arial" w:cs="Arial"/>
          <w:sz w:val="18"/>
          <w:szCs w:val="18"/>
        </w:rPr>
      </w:pPr>
    </w:p>
    <w:p w14:paraId="7BAD0B6A" w14:textId="77777777" w:rsidR="00A054D0" w:rsidRDefault="00A054D0" w:rsidP="0046738E">
      <w:pPr>
        <w:tabs>
          <w:tab w:val="left" w:pos="0"/>
        </w:tabs>
        <w:jc w:val="right"/>
        <w:rPr>
          <w:rFonts w:ascii="Arial" w:hAnsi="Arial" w:cs="Arial"/>
          <w:sz w:val="18"/>
          <w:szCs w:val="18"/>
        </w:rPr>
      </w:pPr>
    </w:p>
    <w:p w14:paraId="389BCCE1" w14:textId="77777777" w:rsidR="00A054D0" w:rsidRDefault="00A054D0" w:rsidP="0046738E">
      <w:pPr>
        <w:tabs>
          <w:tab w:val="left" w:pos="0"/>
        </w:tabs>
        <w:jc w:val="right"/>
        <w:rPr>
          <w:rFonts w:ascii="Arial" w:hAnsi="Arial" w:cs="Arial"/>
          <w:sz w:val="18"/>
          <w:szCs w:val="18"/>
        </w:rPr>
      </w:pPr>
    </w:p>
    <w:p w14:paraId="4C0FB8D1" w14:textId="77777777" w:rsidR="00A054D0" w:rsidRDefault="00A054D0" w:rsidP="0046738E">
      <w:pPr>
        <w:tabs>
          <w:tab w:val="left" w:pos="0"/>
        </w:tabs>
        <w:jc w:val="right"/>
        <w:rPr>
          <w:rFonts w:ascii="Arial" w:hAnsi="Arial" w:cs="Arial"/>
          <w:sz w:val="18"/>
          <w:szCs w:val="18"/>
        </w:rPr>
      </w:pPr>
    </w:p>
    <w:p w14:paraId="1232050B" w14:textId="77777777" w:rsidR="00A054D0" w:rsidRDefault="00A054D0" w:rsidP="0046738E">
      <w:pPr>
        <w:tabs>
          <w:tab w:val="left" w:pos="0"/>
        </w:tabs>
        <w:jc w:val="right"/>
        <w:rPr>
          <w:rFonts w:ascii="Arial" w:hAnsi="Arial" w:cs="Arial"/>
          <w:sz w:val="18"/>
          <w:szCs w:val="18"/>
        </w:rPr>
      </w:pPr>
    </w:p>
    <w:p w14:paraId="23F825AE" w14:textId="77777777" w:rsidR="00A054D0" w:rsidRDefault="00A054D0" w:rsidP="0046738E">
      <w:pPr>
        <w:tabs>
          <w:tab w:val="left" w:pos="0"/>
        </w:tabs>
        <w:jc w:val="right"/>
        <w:rPr>
          <w:rFonts w:ascii="Arial" w:hAnsi="Arial" w:cs="Arial"/>
          <w:sz w:val="18"/>
          <w:szCs w:val="18"/>
        </w:rPr>
      </w:pPr>
    </w:p>
    <w:p w14:paraId="01CA3DE9" w14:textId="77777777" w:rsidR="00A054D0" w:rsidRDefault="00A054D0" w:rsidP="0046738E">
      <w:pPr>
        <w:tabs>
          <w:tab w:val="left" w:pos="0"/>
        </w:tabs>
        <w:jc w:val="right"/>
        <w:rPr>
          <w:rFonts w:ascii="Arial" w:hAnsi="Arial" w:cs="Arial"/>
          <w:sz w:val="18"/>
          <w:szCs w:val="18"/>
        </w:rPr>
      </w:pPr>
    </w:p>
    <w:p w14:paraId="46B5C1E0" w14:textId="77777777" w:rsidR="00A054D0" w:rsidRDefault="00A054D0" w:rsidP="0046738E">
      <w:pPr>
        <w:tabs>
          <w:tab w:val="left" w:pos="0"/>
        </w:tabs>
        <w:jc w:val="right"/>
        <w:rPr>
          <w:rFonts w:ascii="Arial" w:hAnsi="Arial" w:cs="Arial"/>
          <w:sz w:val="18"/>
          <w:szCs w:val="18"/>
        </w:rPr>
      </w:pPr>
    </w:p>
    <w:p w14:paraId="45DB8AFD" w14:textId="77777777" w:rsidR="00A054D0" w:rsidRDefault="00A054D0" w:rsidP="0046738E">
      <w:pPr>
        <w:tabs>
          <w:tab w:val="left" w:pos="0"/>
        </w:tabs>
        <w:jc w:val="right"/>
        <w:rPr>
          <w:rFonts w:ascii="Arial" w:hAnsi="Arial" w:cs="Arial"/>
          <w:sz w:val="18"/>
          <w:szCs w:val="18"/>
        </w:rPr>
      </w:pPr>
    </w:p>
    <w:p w14:paraId="126FE9E0" w14:textId="77777777" w:rsidR="00A054D0" w:rsidRDefault="00A054D0" w:rsidP="0046738E">
      <w:pPr>
        <w:tabs>
          <w:tab w:val="left" w:pos="0"/>
        </w:tabs>
        <w:jc w:val="right"/>
        <w:rPr>
          <w:rFonts w:ascii="Arial" w:hAnsi="Arial" w:cs="Arial"/>
          <w:sz w:val="18"/>
          <w:szCs w:val="18"/>
        </w:rPr>
      </w:pPr>
    </w:p>
    <w:p w14:paraId="6A6BE14F" w14:textId="77777777" w:rsidR="00A054D0" w:rsidRDefault="00A054D0" w:rsidP="0046738E">
      <w:pPr>
        <w:tabs>
          <w:tab w:val="left" w:pos="0"/>
        </w:tabs>
        <w:jc w:val="right"/>
        <w:rPr>
          <w:rFonts w:ascii="Arial" w:hAnsi="Arial" w:cs="Arial"/>
          <w:sz w:val="18"/>
          <w:szCs w:val="18"/>
        </w:rPr>
      </w:pPr>
    </w:p>
    <w:p w14:paraId="47AF709C" w14:textId="77777777" w:rsidR="00A054D0" w:rsidRDefault="00A054D0" w:rsidP="0046738E">
      <w:pPr>
        <w:tabs>
          <w:tab w:val="left" w:pos="0"/>
        </w:tabs>
        <w:jc w:val="right"/>
        <w:rPr>
          <w:rFonts w:ascii="Arial" w:hAnsi="Arial" w:cs="Arial"/>
          <w:sz w:val="18"/>
          <w:szCs w:val="18"/>
        </w:rPr>
      </w:pPr>
    </w:p>
    <w:p w14:paraId="307FF381" w14:textId="77777777" w:rsidR="00A054D0" w:rsidRDefault="00A054D0" w:rsidP="0046738E">
      <w:pPr>
        <w:tabs>
          <w:tab w:val="left" w:pos="0"/>
        </w:tabs>
        <w:jc w:val="right"/>
        <w:rPr>
          <w:rFonts w:ascii="Arial" w:hAnsi="Arial" w:cs="Arial"/>
          <w:sz w:val="18"/>
          <w:szCs w:val="18"/>
        </w:rPr>
      </w:pPr>
    </w:p>
    <w:p w14:paraId="37AD65BE" w14:textId="77777777" w:rsidR="00A054D0" w:rsidRDefault="00A054D0" w:rsidP="0046738E">
      <w:pPr>
        <w:tabs>
          <w:tab w:val="left" w:pos="0"/>
        </w:tabs>
        <w:jc w:val="right"/>
        <w:rPr>
          <w:rFonts w:ascii="Arial" w:hAnsi="Arial" w:cs="Arial"/>
          <w:sz w:val="18"/>
          <w:szCs w:val="18"/>
        </w:rPr>
      </w:pPr>
    </w:p>
    <w:p w14:paraId="1225079D" w14:textId="77777777" w:rsidR="00A054D0" w:rsidRDefault="00A054D0" w:rsidP="0046738E">
      <w:pPr>
        <w:tabs>
          <w:tab w:val="left" w:pos="0"/>
        </w:tabs>
        <w:jc w:val="right"/>
        <w:rPr>
          <w:rFonts w:ascii="Arial" w:hAnsi="Arial" w:cs="Arial"/>
          <w:sz w:val="18"/>
          <w:szCs w:val="18"/>
        </w:rPr>
      </w:pPr>
    </w:p>
    <w:p w14:paraId="31A1C07E" w14:textId="77777777" w:rsidR="00A054D0" w:rsidRDefault="00A054D0" w:rsidP="0046738E">
      <w:pPr>
        <w:tabs>
          <w:tab w:val="left" w:pos="0"/>
        </w:tabs>
        <w:jc w:val="right"/>
        <w:rPr>
          <w:rFonts w:ascii="Arial" w:hAnsi="Arial" w:cs="Arial"/>
          <w:sz w:val="18"/>
          <w:szCs w:val="18"/>
        </w:rPr>
      </w:pPr>
    </w:p>
    <w:p w14:paraId="25626CEE" w14:textId="77777777" w:rsidR="00A054D0" w:rsidRDefault="00A054D0" w:rsidP="0046738E">
      <w:pPr>
        <w:tabs>
          <w:tab w:val="left" w:pos="0"/>
        </w:tabs>
        <w:jc w:val="right"/>
        <w:rPr>
          <w:rFonts w:ascii="Arial" w:hAnsi="Arial" w:cs="Arial"/>
          <w:sz w:val="18"/>
          <w:szCs w:val="18"/>
        </w:rPr>
      </w:pPr>
    </w:p>
    <w:p w14:paraId="4BF9A10E" w14:textId="77777777" w:rsidR="00A054D0" w:rsidRDefault="00A054D0" w:rsidP="0046738E">
      <w:pPr>
        <w:tabs>
          <w:tab w:val="left" w:pos="0"/>
        </w:tabs>
        <w:jc w:val="right"/>
        <w:rPr>
          <w:rFonts w:ascii="Arial" w:hAnsi="Arial" w:cs="Arial"/>
          <w:sz w:val="18"/>
          <w:szCs w:val="18"/>
        </w:rPr>
      </w:pPr>
    </w:p>
    <w:p w14:paraId="42A47193" w14:textId="77777777" w:rsidR="00A054D0" w:rsidRDefault="00A054D0" w:rsidP="0046738E">
      <w:pPr>
        <w:tabs>
          <w:tab w:val="left" w:pos="0"/>
        </w:tabs>
        <w:jc w:val="right"/>
        <w:rPr>
          <w:rFonts w:ascii="Arial" w:hAnsi="Arial" w:cs="Arial"/>
          <w:sz w:val="18"/>
          <w:szCs w:val="18"/>
        </w:rPr>
      </w:pPr>
    </w:p>
    <w:p w14:paraId="39A5E5ED" w14:textId="77777777" w:rsidR="00A054D0" w:rsidRDefault="00A054D0" w:rsidP="0046738E">
      <w:pPr>
        <w:tabs>
          <w:tab w:val="left" w:pos="0"/>
        </w:tabs>
        <w:jc w:val="right"/>
        <w:rPr>
          <w:rFonts w:ascii="Arial" w:hAnsi="Arial" w:cs="Arial"/>
          <w:sz w:val="18"/>
          <w:szCs w:val="18"/>
        </w:rPr>
      </w:pPr>
    </w:p>
    <w:p w14:paraId="2C72808D" w14:textId="77777777" w:rsidR="00A054D0" w:rsidRDefault="00A054D0" w:rsidP="0046738E">
      <w:pPr>
        <w:tabs>
          <w:tab w:val="left" w:pos="0"/>
        </w:tabs>
        <w:jc w:val="right"/>
        <w:rPr>
          <w:rFonts w:ascii="Arial" w:hAnsi="Arial" w:cs="Arial"/>
          <w:sz w:val="18"/>
          <w:szCs w:val="18"/>
        </w:rPr>
      </w:pPr>
    </w:p>
    <w:p w14:paraId="3FBA77B1" w14:textId="77777777" w:rsidR="00A054D0" w:rsidRDefault="00A054D0" w:rsidP="0046738E">
      <w:pPr>
        <w:tabs>
          <w:tab w:val="left" w:pos="0"/>
        </w:tabs>
        <w:jc w:val="right"/>
        <w:rPr>
          <w:rFonts w:ascii="Arial" w:hAnsi="Arial" w:cs="Arial"/>
          <w:sz w:val="18"/>
          <w:szCs w:val="18"/>
        </w:rPr>
      </w:pPr>
    </w:p>
    <w:p w14:paraId="6F8E8C4D" w14:textId="77777777" w:rsidR="00A054D0" w:rsidRDefault="00A054D0" w:rsidP="0046738E">
      <w:pPr>
        <w:tabs>
          <w:tab w:val="left" w:pos="0"/>
        </w:tabs>
        <w:jc w:val="right"/>
        <w:rPr>
          <w:rFonts w:ascii="Arial" w:hAnsi="Arial" w:cs="Arial"/>
          <w:sz w:val="18"/>
          <w:szCs w:val="18"/>
        </w:rPr>
      </w:pPr>
    </w:p>
    <w:p w14:paraId="4AA95F5B" w14:textId="77777777" w:rsidR="00A054D0" w:rsidRDefault="00A054D0" w:rsidP="0046738E">
      <w:pPr>
        <w:tabs>
          <w:tab w:val="left" w:pos="0"/>
        </w:tabs>
        <w:jc w:val="right"/>
        <w:rPr>
          <w:rFonts w:ascii="Arial" w:hAnsi="Arial" w:cs="Arial"/>
          <w:sz w:val="18"/>
          <w:szCs w:val="18"/>
        </w:rPr>
      </w:pPr>
    </w:p>
    <w:p w14:paraId="5EBC09C9" w14:textId="77777777" w:rsidR="00A054D0" w:rsidRDefault="00A054D0" w:rsidP="0046738E">
      <w:pPr>
        <w:tabs>
          <w:tab w:val="left" w:pos="0"/>
        </w:tabs>
        <w:jc w:val="right"/>
        <w:rPr>
          <w:rFonts w:ascii="Arial" w:hAnsi="Arial" w:cs="Arial"/>
          <w:sz w:val="18"/>
          <w:szCs w:val="18"/>
        </w:rPr>
      </w:pPr>
    </w:p>
    <w:p w14:paraId="6ED05B27" w14:textId="77777777" w:rsidR="00A054D0" w:rsidRDefault="00A054D0" w:rsidP="0046738E">
      <w:pPr>
        <w:tabs>
          <w:tab w:val="left" w:pos="0"/>
        </w:tabs>
        <w:jc w:val="right"/>
        <w:rPr>
          <w:rFonts w:ascii="Arial" w:hAnsi="Arial" w:cs="Arial"/>
          <w:sz w:val="18"/>
          <w:szCs w:val="18"/>
        </w:rPr>
      </w:pPr>
    </w:p>
    <w:p w14:paraId="4A45E007" w14:textId="77777777" w:rsidR="00A054D0" w:rsidRDefault="00A054D0" w:rsidP="0046738E">
      <w:pPr>
        <w:tabs>
          <w:tab w:val="left" w:pos="0"/>
        </w:tabs>
        <w:jc w:val="right"/>
        <w:rPr>
          <w:rFonts w:ascii="Arial" w:hAnsi="Arial" w:cs="Arial"/>
          <w:sz w:val="18"/>
          <w:szCs w:val="18"/>
        </w:rPr>
      </w:pPr>
    </w:p>
    <w:p w14:paraId="75B045EE" w14:textId="77777777" w:rsidR="00A054D0" w:rsidRDefault="00A054D0" w:rsidP="0046738E">
      <w:pPr>
        <w:tabs>
          <w:tab w:val="left" w:pos="0"/>
        </w:tabs>
        <w:jc w:val="right"/>
        <w:rPr>
          <w:rFonts w:ascii="Arial" w:hAnsi="Arial" w:cs="Arial"/>
          <w:sz w:val="18"/>
          <w:szCs w:val="18"/>
        </w:rPr>
      </w:pPr>
    </w:p>
    <w:p w14:paraId="0677B00E" w14:textId="77777777" w:rsidR="00A054D0" w:rsidRDefault="00A054D0" w:rsidP="0046738E">
      <w:pPr>
        <w:tabs>
          <w:tab w:val="left" w:pos="0"/>
        </w:tabs>
        <w:jc w:val="right"/>
        <w:rPr>
          <w:rFonts w:ascii="Arial" w:hAnsi="Arial" w:cs="Arial"/>
          <w:sz w:val="18"/>
          <w:szCs w:val="18"/>
        </w:rPr>
      </w:pPr>
    </w:p>
    <w:p w14:paraId="38A9AE7A" w14:textId="77777777" w:rsidR="00A054D0" w:rsidRDefault="00A054D0" w:rsidP="0046738E">
      <w:pPr>
        <w:tabs>
          <w:tab w:val="left" w:pos="0"/>
        </w:tabs>
        <w:jc w:val="right"/>
        <w:rPr>
          <w:rFonts w:ascii="Arial" w:hAnsi="Arial" w:cs="Arial"/>
          <w:sz w:val="18"/>
          <w:szCs w:val="18"/>
        </w:rPr>
      </w:pPr>
    </w:p>
    <w:p w14:paraId="60974A4C" w14:textId="77777777" w:rsidR="00A054D0" w:rsidRDefault="00A054D0" w:rsidP="0046738E">
      <w:pPr>
        <w:tabs>
          <w:tab w:val="left" w:pos="0"/>
        </w:tabs>
        <w:jc w:val="right"/>
        <w:rPr>
          <w:rFonts w:ascii="Arial" w:hAnsi="Arial" w:cs="Arial"/>
          <w:sz w:val="18"/>
          <w:szCs w:val="18"/>
        </w:rPr>
      </w:pPr>
    </w:p>
    <w:p w14:paraId="270A267E" w14:textId="77777777" w:rsidR="00A054D0" w:rsidRDefault="00A054D0" w:rsidP="0046738E">
      <w:pPr>
        <w:tabs>
          <w:tab w:val="left" w:pos="0"/>
        </w:tabs>
        <w:jc w:val="right"/>
        <w:rPr>
          <w:rFonts w:ascii="Arial" w:hAnsi="Arial" w:cs="Arial"/>
          <w:sz w:val="18"/>
          <w:szCs w:val="18"/>
        </w:rPr>
      </w:pPr>
    </w:p>
    <w:p w14:paraId="4B73844B" w14:textId="77777777" w:rsidR="00A054D0" w:rsidRDefault="00A054D0" w:rsidP="0046738E">
      <w:pPr>
        <w:tabs>
          <w:tab w:val="left" w:pos="0"/>
        </w:tabs>
        <w:jc w:val="right"/>
        <w:rPr>
          <w:rFonts w:ascii="Arial" w:hAnsi="Arial" w:cs="Arial"/>
          <w:sz w:val="18"/>
          <w:szCs w:val="18"/>
        </w:rPr>
      </w:pPr>
    </w:p>
    <w:p w14:paraId="29A706E4" w14:textId="77777777" w:rsidR="00A054D0" w:rsidRDefault="00A054D0" w:rsidP="0046738E">
      <w:pPr>
        <w:tabs>
          <w:tab w:val="left" w:pos="0"/>
        </w:tabs>
        <w:jc w:val="right"/>
        <w:rPr>
          <w:rFonts w:ascii="Arial" w:hAnsi="Arial" w:cs="Arial"/>
          <w:sz w:val="18"/>
          <w:szCs w:val="18"/>
        </w:rPr>
      </w:pPr>
    </w:p>
    <w:p w14:paraId="07C023E9" w14:textId="77777777" w:rsidR="00A054D0" w:rsidRDefault="00A054D0" w:rsidP="0046738E">
      <w:pPr>
        <w:tabs>
          <w:tab w:val="left" w:pos="0"/>
        </w:tabs>
        <w:jc w:val="right"/>
        <w:rPr>
          <w:rFonts w:ascii="Arial" w:hAnsi="Arial" w:cs="Arial"/>
          <w:sz w:val="18"/>
          <w:szCs w:val="18"/>
        </w:rPr>
      </w:pPr>
    </w:p>
    <w:p w14:paraId="712E5544" w14:textId="77777777" w:rsidR="00A054D0" w:rsidRDefault="00A054D0" w:rsidP="0046738E">
      <w:pPr>
        <w:tabs>
          <w:tab w:val="left" w:pos="0"/>
        </w:tabs>
        <w:jc w:val="right"/>
        <w:rPr>
          <w:rFonts w:ascii="Arial" w:hAnsi="Arial" w:cs="Arial"/>
          <w:sz w:val="18"/>
          <w:szCs w:val="18"/>
        </w:rPr>
      </w:pPr>
    </w:p>
    <w:p w14:paraId="198A17AD" w14:textId="77777777" w:rsidR="00A054D0" w:rsidRDefault="00A054D0" w:rsidP="0046738E">
      <w:pPr>
        <w:tabs>
          <w:tab w:val="left" w:pos="0"/>
        </w:tabs>
        <w:jc w:val="right"/>
        <w:rPr>
          <w:rFonts w:ascii="Arial" w:hAnsi="Arial" w:cs="Arial"/>
          <w:sz w:val="18"/>
          <w:szCs w:val="18"/>
        </w:rPr>
      </w:pPr>
    </w:p>
    <w:p w14:paraId="61BB18FE" w14:textId="77777777" w:rsidR="00FD0946" w:rsidRPr="00AF5BEF" w:rsidRDefault="00FD0946" w:rsidP="0046738E">
      <w:pPr>
        <w:tabs>
          <w:tab w:val="left" w:pos="0"/>
        </w:tabs>
        <w:jc w:val="right"/>
        <w:rPr>
          <w:rFonts w:ascii="Arial" w:hAnsi="Arial" w:cs="Arial"/>
          <w:sz w:val="16"/>
          <w:szCs w:val="16"/>
        </w:rPr>
      </w:pPr>
      <w:r w:rsidRPr="00AF5BEF">
        <w:rPr>
          <w:rFonts w:ascii="Arial" w:hAnsi="Arial" w:cs="Arial"/>
          <w:sz w:val="16"/>
          <w:szCs w:val="16"/>
        </w:rPr>
        <w:t>(Wahl 10)</w:t>
      </w:r>
    </w:p>
    <w:p w14:paraId="61BABD9C" w14:textId="77777777" w:rsidR="00041D59" w:rsidRPr="00AB7A6C" w:rsidRDefault="00041D59" w:rsidP="00041D59">
      <w:pPr>
        <w:jc w:val="both"/>
        <w:rPr>
          <w:rFonts w:ascii="Arial" w:hAnsi="Arial" w:cs="Arial"/>
          <w:b/>
        </w:rPr>
      </w:pPr>
      <w:r w:rsidRPr="00AB7A6C">
        <w:rPr>
          <w:rFonts w:ascii="Arial" w:hAnsi="Arial" w:cs="Arial"/>
          <w:b/>
        </w:rPr>
        <w:t>Wahlausschuss</w:t>
      </w:r>
    </w:p>
    <w:p w14:paraId="5408F4BE" w14:textId="77777777" w:rsidR="00041D59" w:rsidRDefault="00041D59" w:rsidP="00041D59">
      <w:pPr>
        <w:jc w:val="both"/>
        <w:rPr>
          <w:rFonts w:ascii="Arial" w:hAnsi="Arial" w:cs="Arial"/>
        </w:rPr>
      </w:pPr>
    </w:p>
    <w:p w14:paraId="76A20C84" w14:textId="77777777" w:rsidR="00041D59" w:rsidRDefault="00041D59" w:rsidP="00041D59">
      <w:pPr>
        <w:jc w:val="both"/>
        <w:rPr>
          <w:rFonts w:ascii="Arial" w:hAnsi="Arial" w:cs="Arial"/>
        </w:rPr>
      </w:pPr>
    </w:p>
    <w:p w14:paraId="41C70895" w14:textId="77777777" w:rsidR="00041D59" w:rsidRPr="00AB7A6C" w:rsidRDefault="00041D59" w:rsidP="00041D59">
      <w:pPr>
        <w:jc w:val="both"/>
        <w:rPr>
          <w:rFonts w:ascii="Arial" w:hAnsi="Arial" w:cs="Arial"/>
        </w:rPr>
      </w:pPr>
    </w:p>
    <w:p w14:paraId="0BA113E0" w14:textId="77777777" w:rsidR="00041D59" w:rsidRPr="00AB7A6C" w:rsidRDefault="006A099E" w:rsidP="00041D59">
      <w:pPr>
        <w:jc w:val="both"/>
        <w:rPr>
          <w:rFonts w:ascii="Arial" w:hAnsi="Arial" w:cs="Arial"/>
          <w:sz w:val="22"/>
          <w:szCs w:val="22"/>
        </w:rPr>
      </w:pPr>
      <w:r>
        <w:rPr>
          <w:rFonts w:ascii="Arial" w:hAnsi="Arial" w:cs="Arial"/>
          <w:noProof/>
          <w:sz w:val="22"/>
          <w:szCs w:val="22"/>
          <w:lang w:eastAsia="de-DE"/>
        </w:rPr>
        <mc:AlternateContent>
          <mc:Choice Requires="wps">
            <w:drawing>
              <wp:anchor distT="0" distB="0" distL="114300" distR="114300" simplePos="0" relativeHeight="251668480" behindDoc="0" locked="0" layoutInCell="1" allowOverlap="1" wp14:anchorId="5C0547C2" wp14:editId="519EC208">
                <wp:simplePos x="0" y="0"/>
                <wp:positionH relativeFrom="column">
                  <wp:posOffset>358775</wp:posOffset>
                </wp:positionH>
                <wp:positionV relativeFrom="paragraph">
                  <wp:posOffset>71120</wp:posOffset>
                </wp:positionV>
                <wp:extent cx="2266950" cy="0"/>
                <wp:effectExtent l="11430" t="5080" r="7620" b="13970"/>
                <wp:wrapNone/>
                <wp:docPr id="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90B55C" id="Line 8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6pt" to="206.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kAmAIAAHgFAAAOAAAAZHJzL2Uyb0RvYy54bWysVE1v2zAMvQ/YfxB8d/0Rx3GMOkVrO7t0&#10;W4F22Fmx5FiYLHmSGicY+t9HKYnXdJdhaAIYokQ+PfKRur7Z9xztqNJMisKLrkIPUdFIwsS28L49&#10;rf3MQ9pgQTCXghbegWrvZvXxw/U45DSWneSEKgQgQufjUHidMUMeBLrpaI/1lRyogMNWqh4bMNU2&#10;IAqPgN7zIA7DNBilIoOSDdUadqvjobdy+G1LG/O1bTU1iBcecDPuq9x3Y7/B6hrnW4WHjjUnGvg/&#10;WPSYCbh0gqqwwehZsb+getYoqWVrrhrZB7JtWUNdDpBNFL7J5rHDA3W5QHH0MJVJvx9s82X3oBAj&#10;hQdCCdyDRPdMUJSltjTjoHPwKMWDssk1e/E43Mvmh0ZClh0WW+ooPh0GiItsRHARYg09wAWb8bMk&#10;4IOfjXR12reqt5BQAbR3chwmOejeoAY24zhNl3NQrTmfBTg/Bw5Km09U9sguCo8DaQeMd/faWCI4&#10;P7vYe4RcM86d2lygsfCWs9QiY+g5/dNFaskZsV7WX6vtpuQK7bBtHPdz6cHJa7eeGWhfznqo3+SE&#10;845iUgvirjOY8eMaKHFhwalrzCNPsPYGlm4fEndN82sZLuuszhI/idPaT8Kq8m/XZeKn62gxr2ZV&#10;WVbRi2UdJXnHCKHCEj83cJT8W4OcRunYelMLT6UKLtFdTYHsJdPb9TxcJLPMXyzmMz+Z1aF/l61L&#10;/7aM0nRR35V39Rumtctevw/ZqZSWlXwGNR47MiLCbFPM5ss48sCAgY8XR30Q5lt4qRqjPKSk+c5M&#10;53rYdp/FuBA+C+3/JPyEfizEWUNrTSqccvtTKtD8rK8bDTsNx7naSHJ4UOeRgfF2QaenyL4fr21Y&#10;v34wV78BAAD//wMAUEsDBBQABgAIAAAAIQBES5TF3QAAAAgBAAAPAAAAZHJzL2Rvd25yZXYueG1s&#10;TI9BS8NAEIXvgv9hGcGL2E3atEjMpoggHgRpqyjettkxG8zOht1tE/+9Iz3ocb73ePNetZ5cL44Y&#10;YudJQT7LQCA13nTUKnh9ebi+ARGTJqN7T6jgGyOs6/OzSpfGj7TF4y61gkMollqBTWkopYyNRafj&#10;zA9IrH364HTiM7TSBD1yuOvlPMtW0umO+IPVA95bbL52B6fgOYxdTIui2GD6eHt8erebK7dV6vJi&#10;ursFkXBKf2b4rc/VoeZOe38gE0WvYLlaspN5PgfBepEvGOxPQNaV/D+g/gEAAP//AwBQSwECLQAU&#10;AAYACAAAACEAtoM4kv4AAADhAQAAEwAAAAAAAAAAAAAAAAAAAAAAW0NvbnRlbnRfVHlwZXNdLnht&#10;bFBLAQItABQABgAIAAAAIQA4/SH/1gAAAJQBAAALAAAAAAAAAAAAAAAAAC8BAABfcmVscy8ucmVs&#10;c1BLAQItABQABgAIAAAAIQCfwFkAmAIAAHgFAAAOAAAAAAAAAAAAAAAAAC4CAABkcnMvZTJvRG9j&#10;LnhtbFBLAQItABQABgAIAAAAIQBES5TF3QAAAAgBAAAPAAAAAAAAAAAAAAAAAPIEAABkcnMvZG93&#10;bnJldi54bWxQSwUGAAAAAAQABADzAAAA/AUAAAAA&#10;" strokeweight=".26mm">
                <v:stroke joinstyle="miter" endcap="square"/>
              </v:line>
            </w:pict>
          </mc:Fallback>
        </mc:AlternateContent>
      </w:r>
      <w:r w:rsidR="00041D59" w:rsidRPr="00AB7A6C">
        <w:rPr>
          <w:rFonts w:ascii="Arial" w:hAnsi="Arial" w:cs="Arial"/>
          <w:sz w:val="22"/>
          <w:szCs w:val="22"/>
        </w:rPr>
        <w:t>bei</w:t>
      </w:r>
    </w:p>
    <w:p w14:paraId="3D842063" w14:textId="77777777" w:rsidR="00041D59" w:rsidRPr="00AB7A6C" w:rsidRDefault="00041D59" w:rsidP="00041D59">
      <w:pPr>
        <w:jc w:val="both"/>
        <w:rPr>
          <w:rFonts w:ascii="Arial" w:hAnsi="Arial" w:cs="Arial"/>
          <w:sz w:val="22"/>
          <w:szCs w:val="22"/>
        </w:rPr>
      </w:pPr>
      <w:r w:rsidRPr="00AB7A6C">
        <w:rPr>
          <w:rFonts w:ascii="Arial" w:hAnsi="Arial" w:cs="Arial"/>
          <w:sz w:val="22"/>
          <w:szCs w:val="22"/>
        </w:rPr>
        <w:tab/>
        <w:t>Einrichtung und Träger</w:t>
      </w:r>
    </w:p>
    <w:p w14:paraId="10DB4FA8" w14:textId="77777777" w:rsidR="00041D59" w:rsidRPr="00AB7A6C" w:rsidRDefault="00041D59" w:rsidP="00041D59">
      <w:pPr>
        <w:jc w:val="both"/>
        <w:rPr>
          <w:rFonts w:ascii="Arial" w:hAnsi="Arial" w:cs="Arial"/>
          <w:sz w:val="18"/>
        </w:rPr>
      </w:pPr>
    </w:p>
    <w:p w14:paraId="488BA3C4" w14:textId="77777777" w:rsidR="00041D59" w:rsidRDefault="00041D59">
      <w:pPr>
        <w:tabs>
          <w:tab w:val="left" w:pos="0"/>
        </w:tabs>
        <w:jc w:val="center"/>
        <w:rPr>
          <w:rFonts w:ascii="Arial" w:hAnsi="Arial" w:cs="Arial"/>
          <w:b/>
          <w:sz w:val="28"/>
        </w:rPr>
      </w:pPr>
    </w:p>
    <w:p w14:paraId="301677D6" w14:textId="77777777" w:rsidR="001477DC" w:rsidRPr="00DE386C" w:rsidRDefault="001477DC">
      <w:pPr>
        <w:tabs>
          <w:tab w:val="left" w:pos="0"/>
        </w:tabs>
        <w:jc w:val="center"/>
        <w:rPr>
          <w:rFonts w:ascii="Arial" w:hAnsi="Arial" w:cs="Arial"/>
          <w:b/>
          <w:sz w:val="28"/>
        </w:rPr>
      </w:pPr>
      <w:r w:rsidRPr="00DE386C">
        <w:rPr>
          <w:rFonts w:ascii="Arial" w:hAnsi="Arial" w:cs="Arial"/>
          <w:b/>
          <w:sz w:val="28"/>
        </w:rPr>
        <w:t>Bekanntmachung</w:t>
      </w:r>
    </w:p>
    <w:p w14:paraId="69001A37" w14:textId="77777777" w:rsidR="001477DC" w:rsidRPr="00DE386C" w:rsidRDefault="001477DC">
      <w:pPr>
        <w:tabs>
          <w:tab w:val="left" w:pos="0"/>
        </w:tabs>
        <w:jc w:val="center"/>
        <w:rPr>
          <w:rFonts w:ascii="Arial" w:hAnsi="Arial" w:cs="Arial"/>
          <w:b/>
          <w:sz w:val="28"/>
        </w:rPr>
      </w:pPr>
      <w:r w:rsidRPr="00DE386C">
        <w:rPr>
          <w:rFonts w:ascii="Arial" w:hAnsi="Arial" w:cs="Arial"/>
          <w:b/>
          <w:sz w:val="28"/>
        </w:rPr>
        <w:t>des Ergebnisses der Wahl der Mitarbeitervertretung</w:t>
      </w:r>
    </w:p>
    <w:p w14:paraId="43FAA924" w14:textId="77777777" w:rsidR="001477DC" w:rsidRPr="00DE386C" w:rsidRDefault="001477DC">
      <w:pPr>
        <w:tabs>
          <w:tab w:val="left" w:pos="0"/>
        </w:tabs>
        <w:jc w:val="center"/>
        <w:rPr>
          <w:rFonts w:ascii="Arial" w:hAnsi="Arial" w:cs="Arial"/>
          <w:bCs/>
        </w:rPr>
      </w:pPr>
      <w:r w:rsidRPr="00DE386C">
        <w:rPr>
          <w:rFonts w:ascii="Arial" w:hAnsi="Arial" w:cs="Arial"/>
          <w:b/>
          <w:sz w:val="28"/>
        </w:rPr>
        <w:t xml:space="preserve">am _______________ </w:t>
      </w:r>
    </w:p>
    <w:p w14:paraId="023798E8" w14:textId="77777777" w:rsidR="001477DC" w:rsidRPr="00DE386C" w:rsidRDefault="001477DC">
      <w:pPr>
        <w:pStyle w:val="Kopfzeile"/>
        <w:widowControl/>
        <w:tabs>
          <w:tab w:val="clear" w:pos="4536"/>
          <w:tab w:val="clear" w:pos="9072"/>
          <w:tab w:val="left" w:pos="0"/>
        </w:tabs>
        <w:rPr>
          <w:rFonts w:ascii="Arial" w:hAnsi="Arial" w:cs="Arial"/>
          <w:bCs/>
          <w:szCs w:val="24"/>
          <w:lang w:val="de-DE"/>
        </w:rPr>
      </w:pPr>
    </w:p>
    <w:p w14:paraId="29F1B30E" w14:textId="77777777" w:rsidR="001477DC" w:rsidRPr="00DE386C" w:rsidRDefault="001477DC">
      <w:pPr>
        <w:tabs>
          <w:tab w:val="left" w:pos="0"/>
        </w:tabs>
        <w:spacing w:after="120"/>
        <w:rPr>
          <w:rFonts w:ascii="Arial" w:hAnsi="Arial" w:cs="Arial"/>
          <w:sz w:val="22"/>
          <w:szCs w:val="22"/>
        </w:rPr>
      </w:pPr>
      <w:r w:rsidRPr="00DE386C">
        <w:rPr>
          <w:rFonts w:ascii="Arial" w:hAnsi="Arial" w:cs="Arial"/>
          <w:sz w:val="22"/>
          <w:szCs w:val="22"/>
        </w:rPr>
        <w:t>1. Anzahl der Wahlberechtigten:</w:t>
      </w:r>
      <w:r w:rsidRPr="00DE386C">
        <w:rPr>
          <w:rFonts w:ascii="Arial" w:hAnsi="Arial" w:cs="Arial"/>
          <w:sz w:val="22"/>
          <w:szCs w:val="22"/>
        </w:rPr>
        <w:tab/>
      </w:r>
      <w:r w:rsidRPr="00DE386C">
        <w:rPr>
          <w:rFonts w:ascii="Arial" w:hAnsi="Arial" w:cs="Arial"/>
          <w:sz w:val="22"/>
          <w:szCs w:val="22"/>
        </w:rPr>
        <w:tab/>
      </w:r>
      <w:r w:rsidRPr="00DE386C">
        <w:rPr>
          <w:rFonts w:ascii="Arial" w:hAnsi="Arial" w:cs="Arial"/>
          <w:sz w:val="22"/>
          <w:szCs w:val="22"/>
        </w:rPr>
        <w:tab/>
        <w:t>____________</w:t>
      </w:r>
    </w:p>
    <w:p w14:paraId="386EF176" w14:textId="77777777" w:rsidR="001477DC" w:rsidRPr="00DE386C" w:rsidRDefault="001477DC">
      <w:pPr>
        <w:pStyle w:val="Kopfzeile"/>
        <w:widowControl/>
        <w:tabs>
          <w:tab w:val="clear" w:pos="4536"/>
          <w:tab w:val="clear" w:pos="9072"/>
          <w:tab w:val="left" w:pos="0"/>
        </w:tabs>
        <w:spacing w:after="120"/>
        <w:rPr>
          <w:rFonts w:ascii="Arial" w:hAnsi="Arial" w:cs="Arial"/>
          <w:sz w:val="22"/>
          <w:szCs w:val="22"/>
          <w:lang w:val="de-DE"/>
        </w:rPr>
      </w:pPr>
      <w:r w:rsidRPr="00DE386C">
        <w:rPr>
          <w:rFonts w:ascii="Arial" w:hAnsi="Arial" w:cs="Arial"/>
          <w:sz w:val="22"/>
          <w:szCs w:val="22"/>
          <w:lang w:val="de-DE"/>
        </w:rPr>
        <w:t xml:space="preserve">2. Anzahl der abgegebenen Stimmzettel </w:t>
      </w:r>
      <w:r w:rsidRPr="00DE386C">
        <w:rPr>
          <w:rFonts w:ascii="Arial" w:hAnsi="Arial" w:cs="Arial"/>
          <w:sz w:val="22"/>
          <w:szCs w:val="22"/>
          <w:lang w:val="de-DE"/>
        </w:rPr>
        <w:tab/>
      </w:r>
      <w:r w:rsidRPr="00DE386C">
        <w:rPr>
          <w:rFonts w:ascii="Arial" w:hAnsi="Arial" w:cs="Arial"/>
          <w:sz w:val="22"/>
          <w:szCs w:val="22"/>
          <w:lang w:val="de-DE"/>
        </w:rPr>
        <w:tab/>
        <w:t>____________</w:t>
      </w:r>
    </w:p>
    <w:p w14:paraId="13321064" w14:textId="77777777" w:rsidR="001477DC" w:rsidRPr="00DE386C" w:rsidRDefault="001477DC">
      <w:pPr>
        <w:tabs>
          <w:tab w:val="left" w:pos="0"/>
        </w:tabs>
        <w:spacing w:after="120"/>
        <w:rPr>
          <w:rFonts w:ascii="Arial" w:hAnsi="Arial" w:cs="Arial"/>
          <w:sz w:val="22"/>
          <w:szCs w:val="22"/>
        </w:rPr>
      </w:pPr>
      <w:r w:rsidRPr="00DE386C">
        <w:rPr>
          <w:rFonts w:ascii="Arial" w:hAnsi="Arial" w:cs="Arial"/>
          <w:sz w:val="22"/>
          <w:szCs w:val="22"/>
        </w:rPr>
        <w:t xml:space="preserve">3. Anzahl der gültigen Stimmzettel: </w:t>
      </w:r>
      <w:r w:rsidRPr="00DE386C">
        <w:rPr>
          <w:rFonts w:ascii="Arial" w:hAnsi="Arial" w:cs="Arial"/>
          <w:sz w:val="22"/>
          <w:szCs w:val="22"/>
        </w:rPr>
        <w:tab/>
      </w:r>
      <w:r w:rsidRPr="00DE386C">
        <w:rPr>
          <w:rFonts w:ascii="Arial" w:hAnsi="Arial" w:cs="Arial"/>
          <w:sz w:val="22"/>
          <w:szCs w:val="22"/>
        </w:rPr>
        <w:tab/>
      </w:r>
      <w:r w:rsidRPr="00DE386C">
        <w:rPr>
          <w:rFonts w:ascii="Arial" w:hAnsi="Arial" w:cs="Arial"/>
          <w:sz w:val="22"/>
          <w:szCs w:val="22"/>
        </w:rPr>
        <w:tab/>
        <w:t>____________</w:t>
      </w:r>
    </w:p>
    <w:p w14:paraId="02AB7B9D" w14:textId="77777777" w:rsidR="001477DC" w:rsidRPr="00DE386C" w:rsidRDefault="001477DC">
      <w:pPr>
        <w:tabs>
          <w:tab w:val="left" w:pos="0"/>
        </w:tabs>
        <w:spacing w:after="120"/>
        <w:rPr>
          <w:rFonts w:ascii="Arial" w:hAnsi="Arial" w:cs="Arial"/>
          <w:sz w:val="22"/>
          <w:szCs w:val="22"/>
        </w:rPr>
      </w:pPr>
      <w:r w:rsidRPr="00DE386C">
        <w:rPr>
          <w:rFonts w:ascii="Arial" w:hAnsi="Arial" w:cs="Arial"/>
          <w:sz w:val="22"/>
          <w:szCs w:val="22"/>
        </w:rPr>
        <w:t>4. Anzahl der ungültigen Stimmzettel:</w:t>
      </w:r>
      <w:r w:rsidRPr="00DE386C">
        <w:rPr>
          <w:rFonts w:ascii="Arial" w:hAnsi="Arial" w:cs="Arial"/>
          <w:sz w:val="22"/>
          <w:szCs w:val="22"/>
        </w:rPr>
        <w:tab/>
      </w:r>
      <w:r w:rsidRPr="00DE386C">
        <w:rPr>
          <w:rFonts w:ascii="Arial" w:hAnsi="Arial" w:cs="Arial"/>
          <w:sz w:val="22"/>
          <w:szCs w:val="22"/>
        </w:rPr>
        <w:tab/>
        <w:t>____________</w:t>
      </w:r>
    </w:p>
    <w:tbl>
      <w:tblPr>
        <w:tblW w:w="5000" w:type="pct"/>
        <w:tblCellMar>
          <w:left w:w="120" w:type="dxa"/>
          <w:right w:w="120" w:type="dxa"/>
        </w:tblCellMar>
        <w:tblLook w:val="0000" w:firstRow="0" w:lastRow="0" w:firstColumn="0" w:lastColumn="0" w:noHBand="0" w:noVBand="0"/>
      </w:tblPr>
      <w:tblGrid>
        <w:gridCol w:w="849"/>
        <w:gridCol w:w="3791"/>
        <w:gridCol w:w="2916"/>
        <w:gridCol w:w="1754"/>
      </w:tblGrid>
      <w:tr w:rsidR="001477DC" w:rsidRPr="00DE386C" w14:paraId="4E490733" w14:textId="77777777" w:rsidTr="004B2E01">
        <w:trPr>
          <w:trHeight w:val="468"/>
        </w:trPr>
        <w:tc>
          <w:tcPr>
            <w:tcW w:w="456" w:type="pct"/>
            <w:tcBorders>
              <w:top w:val="single" w:sz="4" w:space="0" w:color="000000"/>
              <w:left w:val="single" w:sz="4" w:space="0" w:color="000000"/>
              <w:bottom w:val="single" w:sz="4" w:space="0" w:color="000000"/>
            </w:tcBorders>
            <w:vAlign w:val="center"/>
          </w:tcPr>
          <w:p w14:paraId="07B1DAC1" w14:textId="77777777" w:rsidR="001477DC" w:rsidRPr="004B2E01" w:rsidRDefault="001477DC">
            <w:pPr>
              <w:tabs>
                <w:tab w:val="left" w:pos="0"/>
              </w:tabs>
              <w:spacing w:after="58"/>
              <w:jc w:val="center"/>
              <w:rPr>
                <w:rFonts w:ascii="Arial" w:hAnsi="Arial" w:cs="Arial"/>
                <w:sz w:val="20"/>
                <w:szCs w:val="20"/>
              </w:rPr>
            </w:pPr>
            <w:r w:rsidRPr="004B2E01">
              <w:rPr>
                <w:rFonts w:ascii="Arial" w:hAnsi="Arial" w:cs="Arial"/>
                <w:sz w:val="20"/>
                <w:szCs w:val="20"/>
              </w:rPr>
              <w:t>lfd-Nr.</w:t>
            </w:r>
          </w:p>
        </w:tc>
        <w:tc>
          <w:tcPr>
            <w:tcW w:w="2036" w:type="pct"/>
            <w:tcBorders>
              <w:top w:val="single" w:sz="4" w:space="0" w:color="000000"/>
              <w:left w:val="single" w:sz="4" w:space="0" w:color="000000"/>
              <w:bottom w:val="single" w:sz="4" w:space="0" w:color="000000"/>
            </w:tcBorders>
            <w:vAlign w:val="center"/>
          </w:tcPr>
          <w:p w14:paraId="4D21D1BE" w14:textId="77777777" w:rsidR="001477DC" w:rsidRPr="004B2E01" w:rsidRDefault="001477DC">
            <w:pPr>
              <w:pStyle w:val="berschrift1"/>
              <w:tabs>
                <w:tab w:val="num" w:pos="0"/>
              </w:tabs>
              <w:rPr>
                <w:rFonts w:ascii="Arial" w:hAnsi="Arial" w:cs="Arial"/>
                <w:szCs w:val="20"/>
              </w:rPr>
            </w:pPr>
            <w:r w:rsidRPr="004B2E01">
              <w:rPr>
                <w:rFonts w:ascii="Arial" w:hAnsi="Arial" w:cs="Arial"/>
                <w:szCs w:val="20"/>
              </w:rPr>
              <w:t>Name</w:t>
            </w:r>
          </w:p>
        </w:tc>
        <w:tc>
          <w:tcPr>
            <w:tcW w:w="1566" w:type="pct"/>
            <w:tcBorders>
              <w:top w:val="single" w:sz="4" w:space="0" w:color="000000"/>
              <w:left w:val="single" w:sz="4" w:space="0" w:color="000000"/>
              <w:bottom w:val="single" w:sz="4" w:space="0" w:color="000000"/>
            </w:tcBorders>
            <w:vAlign w:val="center"/>
          </w:tcPr>
          <w:p w14:paraId="25783644" w14:textId="77777777" w:rsidR="001477DC" w:rsidRPr="004B2E01" w:rsidRDefault="001477DC">
            <w:pPr>
              <w:pStyle w:val="berschrift1"/>
              <w:tabs>
                <w:tab w:val="num" w:pos="0"/>
              </w:tabs>
              <w:rPr>
                <w:rFonts w:ascii="Arial" w:hAnsi="Arial" w:cs="Arial"/>
                <w:szCs w:val="20"/>
              </w:rPr>
            </w:pPr>
            <w:r w:rsidRPr="004B2E01">
              <w:rPr>
                <w:rFonts w:ascii="Arial" w:hAnsi="Arial" w:cs="Arial"/>
                <w:szCs w:val="20"/>
              </w:rPr>
              <w:t>Vorname</w:t>
            </w:r>
          </w:p>
        </w:tc>
        <w:tc>
          <w:tcPr>
            <w:tcW w:w="942" w:type="pct"/>
            <w:tcBorders>
              <w:top w:val="single" w:sz="4" w:space="0" w:color="000000"/>
              <w:left w:val="single" w:sz="4" w:space="0" w:color="000000"/>
              <w:bottom w:val="single" w:sz="4" w:space="0" w:color="000000"/>
              <w:right w:val="single" w:sz="4" w:space="0" w:color="000000"/>
            </w:tcBorders>
            <w:vAlign w:val="center"/>
          </w:tcPr>
          <w:p w14:paraId="0FC68781" w14:textId="77777777" w:rsidR="001477DC" w:rsidRPr="004B2E01" w:rsidRDefault="001477DC">
            <w:pPr>
              <w:pStyle w:val="berschrift2"/>
              <w:tabs>
                <w:tab w:val="num" w:pos="0"/>
              </w:tabs>
              <w:rPr>
                <w:rFonts w:ascii="Arial" w:hAnsi="Arial" w:cs="Arial"/>
                <w:sz w:val="20"/>
              </w:rPr>
            </w:pPr>
            <w:r w:rsidRPr="004B2E01">
              <w:rPr>
                <w:rFonts w:ascii="Arial" w:hAnsi="Arial" w:cs="Arial"/>
                <w:sz w:val="20"/>
              </w:rPr>
              <w:t>Stimmenzahl</w:t>
            </w:r>
          </w:p>
        </w:tc>
      </w:tr>
      <w:tr w:rsidR="001477DC" w:rsidRPr="00DE386C" w14:paraId="6CA269B4" w14:textId="77777777" w:rsidTr="00253DA4">
        <w:tc>
          <w:tcPr>
            <w:tcW w:w="456" w:type="pct"/>
            <w:tcBorders>
              <w:top w:val="single" w:sz="4" w:space="0" w:color="000000"/>
              <w:left w:val="single" w:sz="4" w:space="0" w:color="000000"/>
              <w:bottom w:val="single" w:sz="4" w:space="0" w:color="000000"/>
            </w:tcBorders>
            <w:vAlign w:val="center"/>
          </w:tcPr>
          <w:p w14:paraId="62A6173A" w14:textId="77777777" w:rsidR="001477DC" w:rsidRPr="00DE386C" w:rsidRDefault="001477DC">
            <w:pPr>
              <w:tabs>
                <w:tab w:val="left" w:pos="0"/>
              </w:tabs>
              <w:spacing w:before="120" w:after="120"/>
              <w:jc w:val="center"/>
              <w:rPr>
                <w:rFonts w:ascii="Arial" w:hAnsi="Arial" w:cs="Arial"/>
              </w:rPr>
            </w:pPr>
            <w:r w:rsidRPr="00DE386C">
              <w:rPr>
                <w:rFonts w:ascii="Arial" w:hAnsi="Arial" w:cs="Arial"/>
              </w:rPr>
              <w:t>1.</w:t>
            </w:r>
          </w:p>
        </w:tc>
        <w:tc>
          <w:tcPr>
            <w:tcW w:w="2036" w:type="pct"/>
            <w:tcBorders>
              <w:top w:val="single" w:sz="4" w:space="0" w:color="000000"/>
              <w:left w:val="single" w:sz="4" w:space="0" w:color="000000"/>
              <w:bottom w:val="single" w:sz="4" w:space="0" w:color="000000"/>
            </w:tcBorders>
            <w:vAlign w:val="center"/>
          </w:tcPr>
          <w:p w14:paraId="18D5F4E6" w14:textId="77777777" w:rsidR="001477DC" w:rsidRPr="00253DA4" w:rsidRDefault="001477DC" w:rsidP="00253DA4">
            <w:pPr>
              <w:tabs>
                <w:tab w:val="left" w:pos="0"/>
              </w:tabs>
              <w:snapToGrid w:val="0"/>
              <w:spacing w:before="120" w:after="120"/>
              <w:rPr>
                <w:rFonts w:ascii="Arial" w:hAnsi="Arial" w:cs="Arial"/>
                <w:sz w:val="22"/>
                <w:szCs w:val="22"/>
              </w:rPr>
            </w:pPr>
          </w:p>
        </w:tc>
        <w:tc>
          <w:tcPr>
            <w:tcW w:w="1566" w:type="pct"/>
            <w:tcBorders>
              <w:top w:val="single" w:sz="4" w:space="0" w:color="000000"/>
              <w:left w:val="single" w:sz="4" w:space="0" w:color="000000"/>
              <w:bottom w:val="single" w:sz="4" w:space="0" w:color="000000"/>
            </w:tcBorders>
            <w:vAlign w:val="center"/>
          </w:tcPr>
          <w:p w14:paraId="6320D373" w14:textId="77777777" w:rsidR="001477DC" w:rsidRPr="00253DA4" w:rsidRDefault="001477DC" w:rsidP="00253DA4">
            <w:pPr>
              <w:tabs>
                <w:tab w:val="left" w:pos="0"/>
              </w:tabs>
              <w:snapToGrid w:val="0"/>
              <w:spacing w:before="120" w:after="120"/>
              <w:rPr>
                <w:rFonts w:ascii="Arial" w:hAnsi="Arial" w:cs="Arial"/>
                <w:sz w:val="22"/>
                <w:szCs w:val="22"/>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7D5CCFF2" w14:textId="77777777" w:rsidR="001477DC" w:rsidRPr="00253DA4" w:rsidRDefault="001477DC" w:rsidP="00253DA4">
            <w:pPr>
              <w:tabs>
                <w:tab w:val="left" w:pos="0"/>
              </w:tabs>
              <w:snapToGrid w:val="0"/>
              <w:spacing w:before="120" w:after="120"/>
              <w:rPr>
                <w:rFonts w:ascii="Arial" w:hAnsi="Arial" w:cs="Arial"/>
                <w:sz w:val="22"/>
                <w:szCs w:val="22"/>
              </w:rPr>
            </w:pPr>
          </w:p>
        </w:tc>
      </w:tr>
      <w:tr w:rsidR="001477DC" w:rsidRPr="00DE386C" w14:paraId="37738B78" w14:textId="77777777" w:rsidTr="00253DA4">
        <w:tc>
          <w:tcPr>
            <w:tcW w:w="456" w:type="pct"/>
            <w:tcBorders>
              <w:top w:val="single" w:sz="4" w:space="0" w:color="000000"/>
              <w:left w:val="single" w:sz="4" w:space="0" w:color="000000"/>
              <w:bottom w:val="single" w:sz="4" w:space="0" w:color="000000"/>
            </w:tcBorders>
            <w:vAlign w:val="center"/>
          </w:tcPr>
          <w:p w14:paraId="2DBE02B9" w14:textId="77777777" w:rsidR="001477DC" w:rsidRPr="00DE386C" w:rsidRDefault="001477DC">
            <w:pPr>
              <w:tabs>
                <w:tab w:val="left" w:pos="0"/>
              </w:tabs>
              <w:spacing w:before="120" w:after="120"/>
              <w:jc w:val="center"/>
              <w:rPr>
                <w:rFonts w:ascii="Arial" w:hAnsi="Arial" w:cs="Arial"/>
              </w:rPr>
            </w:pPr>
            <w:r w:rsidRPr="00DE386C">
              <w:rPr>
                <w:rFonts w:ascii="Arial" w:hAnsi="Arial" w:cs="Arial"/>
              </w:rPr>
              <w:t>2.</w:t>
            </w:r>
          </w:p>
        </w:tc>
        <w:tc>
          <w:tcPr>
            <w:tcW w:w="2036" w:type="pct"/>
            <w:tcBorders>
              <w:top w:val="single" w:sz="4" w:space="0" w:color="000000"/>
              <w:left w:val="single" w:sz="4" w:space="0" w:color="000000"/>
              <w:bottom w:val="single" w:sz="4" w:space="0" w:color="000000"/>
            </w:tcBorders>
            <w:vAlign w:val="center"/>
          </w:tcPr>
          <w:p w14:paraId="6D7B2F13" w14:textId="77777777" w:rsidR="001477DC" w:rsidRPr="00253DA4" w:rsidRDefault="001477DC" w:rsidP="00253DA4">
            <w:pPr>
              <w:tabs>
                <w:tab w:val="left" w:pos="0"/>
              </w:tabs>
              <w:snapToGrid w:val="0"/>
              <w:spacing w:before="120" w:after="120"/>
              <w:rPr>
                <w:rFonts w:ascii="Arial" w:hAnsi="Arial" w:cs="Arial"/>
                <w:sz w:val="22"/>
                <w:szCs w:val="22"/>
              </w:rPr>
            </w:pPr>
          </w:p>
        </w:tc>
        <w:tc>
          <w:tcPr>
            <w:tcW w:w="1566" w:type="pct"/>
            <w:tcBorders>
              <w:top w:val="single" w:sz="4" w:space="0" w:color="000000"/>
              <w:left w:val="single" w:sz="4" w:space="0" w:color="000000"/>
              <w:bottom w:val="single" w:sz="4" w:space="0" w:color="000000"/>
            </w:tcBorders>
            <w:vAlign w:val="center"/>
          </w:tcPr>
          <w:p w14:paraId="29C9CAC3" w14:textId="77777777" w:rsidR="001477DC" w:rsidRPr="00253DA4" w:rsidRDefault="001477DC" w:rsidP="00253DA4">
            <w:pPr>
              <w:tabs>
                <w:tab w:val="left" w:pos="0"/>
              </w:tabs>
              <w:snapToGrid w:val="0"/>
              <w:spacing w:before="120" w:after="120"/>
              <w:rPr>
                <w:rFonts w:ascii="Arial" w:hAnsi="Arial" w:cs="Arial"/>
                <w:sz w:val="22"/>
                <w:szCs w:val="22"/>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3D74732E" w14:textId="77777777" w:rsidR="001477DC" w:rsidRPr="00253DA4" w:rsidRDefault="001477DC" w:rsidP="00253DA4">
            <w:pPr>
              <w:tabs>
                <w:tab w:val="left" w:pos="0"/>
              </w:tabs>
              <w:snapToGrid w:val="0"/>
              <w:spacing w:before="120" w:after="120"/>
              <w:rPr>
                <w:rFonts w:ascii="Arial" w:hAnsi="Arial" w:cs="Arial"/>
                <w:sz w:val="22"/>
                <w:szCs w:val="22"/>
              </w:rPr>
            </w:pPr>
          </w:p>
        </w:tc>
      </w:tr>
      <w:tr w:rsidR="001477DC" w:rsidRPr="00DE386C" w14:paraId="73C6CA25" w14:textId="77777777" w:rsidTr="00253DA4">
        <w:tc>
          <w:tcPr>
            <w:tcW w:w="456" w:type="pct"/>
            <w:tcBorders>
              <w:top w:val="single" w:sz="4" w:space="0" w:color="000000"/>
              <w:left w:val="single" w:sz="4" w:space="0" w:color="000000"/>
              <w:bottom w:val="single" w:sz="4" w:space="0" w:color="000000"/>
            </w:tcBorders>
            <w:vAlign w:val="center"/>
          </w:tcPr>
          <w:p w14:paraId="66BA59AD" w14:textId="77777777" w:rsidR="001477DC" w:rsidRPr="00DE386C" w:rsidRDefault="001477DC">
            <w:pPr>
              <w:tabs>
                <w:tab w:val="left" w:pos="0"/>
              </w:tabs>
              <w:spacing w:before="120" w:after="120"/>
              <w:jc w:val="center"/>
              <w:rPr>
                <w:rFonts w:ascii="Arial" w:hAnsi="Arial" w:cs="Arial"/>
              </w:rPr>
            </w:pPr>
            <w:r w:rsidRPr="00DE386C">
              <w:rPr>
                <w:rFonts w:ascii="Arial" w:hAnsi="Arial" w:cs="Arial"/>
              </w:rPr>
              <w:t>3.</w:t>
            </w:r>
          </w:p>
        </w:tc>
        <w:tc>
          <w:tcPr>
            <w:tcW w:w="2036" w:type="pct"/>
            <w:tcBorders>
              <w:top w:val="single" w:sz="4" w:space="0" w:color="000000"/>
              <w:left w:val="single" w:sz="4" w:space="0" w:color="000000"/>
              <w:bottom w:val="single" w:sz="4" w:space="0" w:color="000000"/>
            </w:tcBorders>
            <w:vAlign w:val="center"/>
          </w:tcPr>
          <w:p w14:paraId="160F2EF2" w14:textId="77777777" w:rsidR="001477DC" w:rsidRPr="00253DA4" w:rsidRDefault="001477DC" w:rsidP="00253DA4">
            <w:pPr>
              <w:tabs>
                <w:tab w:val="left" w:pos="0"/>
              </w:tabs>
              <w:snapToGrid w:val="0"/>
              <w:spacing w:before="120" w:after="120"/>
              <w:rPr>
                <w:rFonts w:ascii="Arial" w:hAnsi="Arial" w:cs="Arial"/>
                <w:sz w:val="22"/>
                <w:szCs w:val="22"/>
              </w:rPr>
            </w:pPr>
          </w:p>
        </w:tc>
        <w:tc>
          <w:tcPr>
            <w:tcW w:w="1566" w:type="pct"/>
            <w:tcBorders>
              <w:top w:val="single" w:sz="4" w:space="0" w:color="000000"/>
              <w:left w:val="single" w:sz="4" w:space="0" w:color="000000"/>
              <w:bottom w:val="single" w:sz="4" w:space="0" w:color="000000"/>
            </w:tcBorders>
            <w:vAlign w:val="center"/>
          </w:tcPr>
          <w:p w14:paraId="5F88BF5F" w14:textId="77777777" w:rsidR="001477DC" w:rsidRPr="00253DA4" w:rsidRDefault="001477DC" w:rsidP="00253DA4">
            <w:pPr>
              <w:tabs>
                <w:tab w:val="left" w:pos="0"/>
              </w:tabs>
              <w:snapToGrid w:val="0"/>
              <w:spacing w:before="120" w:after="120"/>
              <w:rPr>
                <w:rFonts w:ascii="Arial" w:hAnsi="Arial" w:cs="Arial"/>
                <w:sz w:val="22"/>
                <w:szCs w:val="22"/>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1C2287F7" w14:textId="77777777" w:rsidR="001477DC" w:rsidRPr="00253DA4" w:rsidRDefault="001477DC" w:rsidP="00253DA4">
            <w:pPr>
              <w:tabs>
                <w:tab w:val="left" w:pos="0"/>
              </w:tabs>
              <w:snapToGrid w:val="0"/>
              <w:spacing w:before="120" w:after="120"/>
              <w:rPr>
                <w:rFonts w:ascii="Arial" w:hAnsi="Arial" w:cs="Arial"/>
                <w:sz w:val="22"/>
                <w:szCs w:val="22"/>
              </w:rPr>
            </w:pPr>
          </w:p>
        </w:tc>
      </w:tr>
      <w:tr w:rsidR="001477DC" w:rsidRPr="00DE386C" w14:paraId="725A6027" w14:textId="77777777" w:rsidTr="00253DA4">
        <w:tc>
          <w:tcPr>
            <w:tcW w:w="456" w:type="pct"/>
            <w:tcBorders>
              <w:top w:val="single" w:sz="4" w:space="0" w:color="000000"/>
              <w:left w:val="single" w:sz="4" w:space="0" w:color="000000"/>
              <w:bottom w:val="single" w:sz="4" w:space="0" w:color="000000"/>
            </w:tcBorders>
            <w:vAlign w:val="center"/>
          </w:tcPr>
          <w:p w14:paraId="2C45EF38" w14:textId="77777777" w:rsidR="001477DC" w:rsidRPr="00DE386C" w:rsidRDefault="001477DC">
            <w:pPr>
              <w:tabs>
                <w:tab w:val="left" w:pos="0"/>
              </w:tabs>
              <w:spacing w:before="120" w:after="120"/>
              <w:jc w:val="center"/>
              <w:rPr>
                <w:rFonts w:ascii="Arial" w:hAnsi="Arial" w:cs="Arial"/>
              </w:rPr>
            </w:pPr>
            <w:r w:rsidRPr="00DE386C">
              <w:rPr>
                <w:rFonts w:ascii="Arial" w:hAnsi="Arial" w:cs="Arial"/>
              </w:rPr>
              <w:t>4.</w:t>
            </w:r>
          </w:p>
        </w:tc>
        <w:tc>
          <w:tcPr>
            <w:tcW w:w="2036" w:type="pct"/>
            <w:tcBorders>
              <w:top w:val="single" w:sz="4" w:space="0" w:color="000000"/>
              <w:left w:val="single" w:sz="4" w:space="0" w:color="000000"/>
              <w:bottom w:val="single" w:sz="4" w:space="0" w:color="000000"/>
            </w:tcBorders>
            <w:vAlign w:val="center"/>
          </w:tcPr>
          <w:p w14:paraId="11F701E7" w14:textId="77777777" w:rsidR="001477DC" w:rsidRPr="00253DA4" w:rsidRDefault="001477DC" w:rsidP="00253DA4">
            <w:pPr>
              <w:tabs>
                <w:tab w:val="left" w:pos="0"/>
              </w:tabs>
              <w:snapToGrid w:val="0"/>
              <w:spacing w:before="120" w:after="120"/>
              <w:rPr>
                <w:rFonts w:ascii="Arial" w:hAnsi="Arial" w:cs="Arial"/>
                <w:sz w:val="22"/>
                <w:szCs w:val="22"/>
              </w:rPr>
            </w:pPr>
          </w:p>
        </w:tc>
        <w:tc>
          <w:tcPr>
            <w:tcW w:w="1566" w:type="pct"/>
            <w:tcBorders>
              <w:top w:val="single" w:sz="4" w:space="0" w:color="000000"/>
              <w:left w:val="single" w:sz="4" w:space="0" w:color="000000"/>
              <w:bottom w:val="single" w:sz="4" w:space="0" w:color="000000"/>
            </w:tcBorders>
            <w:vAlign w:val="center"/>
          </w:tcPr>
          <w:p w14:paraId="4C10A421" w14:textId="77777777" w:rsidR="001477DC" w:rsidRPr="00253DA4" w:rsidRDefault="001477DC" w:rsidP="00253DA4">
            <w:pPr>
              <w:tabs>
                <w:tab w:val="left" w:pos="0"/>
              </w:tabs>
              <w:snapToGrid w:val="0"/>
              <w:spacing w:before="120" w:after="120"/>
              <w:rPr>
                <w:rFonts w:ascii="Arial" w:hAnsi="Arial" w:cs="Arial"/>
                <w:sz w:val="22"/>
                <w:szCs w:val="22"/>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35755C15" w14:textId="77777777" w:rsidR="001477DC" w:rsidRPr="00253DA4" w:rsidRDefault="001477DC" w:rsidP="00253DA4">
            <w:pPr>
              <w:tabs>
                <w:tab w:val="left" w:pos="0"/>
              </w:tabs>
              <w:snapToGrid w:val="0"/>
              <w:spacing w:before="120" w:after="120"/>
              <w:rPr>
                <w:rFonts w:ascii="Arial" w:hAnsi="Arial" w:cs="Arial"/>
                <w:sz w:val="22"/>
                <w:szCs w:val="22"/>
              </w:rPr>
            </w:pPr>
          </w:p>
        </w:tc>
      </w:tr>
      <w:tr w:rsidR="001477DC" w:rsidRPr="00DE386C" w14:paraId="74886C80" w14:textId="77777777" w:rsidTr="00253DA4">
        <w:tc>
          <w:tcPr>
            <w:tcW w:w="456" w:type="pct"/>
            <w:tcBorders>
              <w:top w:val="single" w:sz="4" w:space="0" w:color="000000"/>
              <w:left w:val="single" w:sz="4" w:space="0" w:color="000000"/>
              <w:bottom w:val="single" w:sz="4" w:space="0" w:color="000000"/>
            </w:tcBorders>
            <w:vAlign w:val="center"/>
          </w:tcPr>
          <w:p w14:paraId="10279FCC" w14:textId="77777777" w:rsidR="001477DC" w:rsidRPr="00DE386C" w:rsidRDefault="001477DC">
            <w:pPr>
              <w:tabs>
                <w:tab w:val="left" w:pos="0"/>
              </w:tabs>
              <w:spacing w:before="120" w:after="120"/>
              <w:jc w:val="center"/>
              <w:rPr>
                <w:rFonts w:ascii="Arial" w:hAnsi="Arial" w:cs="Arial"/>
              </w:rPr>
            </w:pPr>
            <w:r w:rsidRPr="00DE386C">
              <w:rPr>
                <w:rFonts w:ascii="Arial" w:hAnsi="Arial" w:cs="Arial"/>
              </w:rPr>
              <w:t>5.</w:t>
            </w:r>
          </w:p>
        </w:tc>
        <w:tc>
          <w:tcPr>
            <w:tcW w:w="2036" w:type="pct"/>
            <w:tcBorders>
              <w:top w:val="single" w:sz="4" w:space="0" w:color="000000"/>
              <w:left w:val="single" w:sz="4" w:space="0" w:color="000000"/>
              <w:bottom w:val="single" w:sz="4" w:space="0" w:color="000000"/>
            </w:tcBorders>
            <w:vAlign w:val="center"/>
          </w:tcPr>
          <w:p w14:paraId="5B2A10AD" w14:textId="77777777" w:rsidR="001477DC" w:rsidRPr="00253DA4" w:rsidRDefault="001477DC" w:rsidP="00253DA4">
            <w:pPr>
              <w:tabs>
                <w:tab w:val="left" w:pos="0"/>
              </w:tabs>
              <w:snapToGrid w:val="0"/>
              <w:spacing w:before="120" w:after="120"/>
              <w:rPr>
                <w:rFonts w:ascii="Arial" w:hAnsi="Arial" w:cs="Arial"/>
                <w:sz w:val="22"/>
                <w:szCs w:val="22"/>
              </w:rPr>
            </w:pPr>
          </w:p>
        </w:tc>
        <w:tc>
          <w:tcPr>
            <w:tcW w:w="1566" w:type="pct"/>
            <w:tcBorders>
              <w:top w:val="single" w:sz="4" w:space="0" w:color="000000"/>
              <w:left w:val="single" w:sz="4" w:space="0" w:color="000000"/>
              <w:bottom w:val="single" w:sz="4" w:space="0" w:color="000000"/>
            </w:tcBorders>
            <w:vAlign w:val="center"/>
          </w:tcPr>
          <w:p w14:paraId="77CEA632" w14:textId="77777777" w:rsidR="001477DC" w:rsidRPr="00253DA4" w:rsidRDefault="001477DC" w:rsidP="00253DA4">
            <w:pPr>
              <w:tabs>
                <w:tab w:val="left" w:pos="0"/>
              </w:tabs>
              <w:snapToGrid w:val="0"/>
              <w:spacing w:before="120" w:after="120"/>
              <w:rPr>
                <w:rFonts w:ascii="Arial" w:hAnsi="Arial" w:cs="Arial"/>
                <w:sz w:val="22"/>
                <w:szCs w:val="22"/>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4DCAB4D7" w14:textId="77777777" w:rsidR="001477DC" w:rsidRPr="00253DA4" w:rsidRDefault="001477DC" w:rsidP="00253DA4">
            <w:pPr>
              <w:tabs>
                <w:tab w:val="left" w:pos="0"/>
              </w:tabs>
              <w:snapToGrid w:val="0"/>
              <w:spacing w:before="120" w:after="120"/>
              <w:rPr>
                <w:rFonts w:ascii="Arial" w:hAnsi="Arial" w:cs="Arial"/>
                <w:sz w:val="22"/>
                <w:szCs w:val="22"/>
              </w:rPr>
            </w:pPr>
          </w:p>
        </w:tc>
      </w:tr>
      <w:tr w:rsidR="001477DC" w:rsidRPr="00DE386C" w14:paraId="7075EFD4" w14:textId="77777777" w:rsidTr="00253DA4">
        <w:tc>
          <w:tcPr>
            <w:tcW w:w="456" w:type="pct"/>
            <w:tcBorders>
              <w:top w:val="single" w:sz="4" w:space="0" w:color="000000"/>
              <w:left w:val="single" w:sz="4" w:space="0" w:color="000000"/>
              <w:bottom w:val="single" w:sz="4" w:space="0" w:color="000000"/>
            </w:tcBorders>
            <w:vAlign w:val="center"/>
          </w:tcPr>
          <w:p w14:paraId="30B766E2" w14:textId="77777777" w:rsidR="001477DC" w:rsidRPr="00DE386C" w:rsidRDefault="001477DC">
            <w:pPr>
              <w:tabs>
                <w:tab w:val="left" w:pos="0"/>
              </w:tabs>
              <w:spacing w:before="120" w:after="120"/>
              <w:jc w:val="center"/>
              <w:rPr>
                <w:rFonts w:ascii="Arial" w:hAnsi="Arial" w:cs="Arial"/>
              </w:rPr>
            </w:pPr>
            <w:r w:rsidRPr="00DE386C">
              <w:rPr>
                <w:rFonts w:ascii="Arial" w:hAnsi="Arial" w:cs="Arial"/>
              </w:rPr>
              <w:t>6.</w:t>
            </w:r>
          </w:p>
        </w:tc>
        <w:tc>
          <w:tcPr>
            <w:tcW w:w="2036" w:type="pct"/>
            <w:tcBorders>
              <w:top w:val="single" w:sz="4" w:space="0" w:color="000000"/>
              <w:left w:val="single" w:sz="4" w:space="0" w:color="000000"/>
              <w:bottom w:val="single" w:sz="4" w:space="0" w:color="000000"/>
            </w:tcBorders>
            <w:vAlign w:val="center"/>
          </w:tcPr>
          <w:p w14:paraId="06F2B3A9" w14:textId="2F7D928E" w:rsidR="001477DC" w:rsidRPr="00253DA4" w:rsidRDefault="001477DC" w:rsidP="00253DA4">
            <w:pPr>
              <w:tabs>
                <w:tab w:val="left" w:pos="0"/>
              </w:tabs>
              <w:snapToGrid w:val="0"/>
              <w:spacing w:before="120" w:after="120"/>
              <w:rPr>
                <w:rFonts w:ascii="Arial" w:hAnsi="Arial" w:cs="Arial"/>
                <w:sz w:val="22"/>
                <w:szCs w:val="22"/>
              </w:rPr>
            </w:pPr>
          </w:p>
        </w:tc>
        <w:tc>
          <w:tcPr>
            <w:tcW w:w="1566" w:type="pct"/>
            <w:tcBorders>
              <w:top w:val="single" w:sz="4" w:space="0" w:color="000000"/>
              <w:left w:val="single" w:sz="4" w:space="0" w:color="000000"/>
              <w:bottom w:val="single" w:sz="4" w:space="0" w:color="000000"/>
            </w:tcBorders>
            <w:vAlign w:val="center"/>
          </w:tcPr>
          <w:p w14:paraId="27E31FC8" w14:textId="15DBE219" w:rsidR="001477DC" w:rsidRPr="00253DA4" w:rsidRDefault="001477DC" w:rsidP="00253DA4">
            <w:pPr>
              <w:tabs>
                <w:tab w:val="left" w:pos="0"/>
              </w:tabs>
              <w:snapToGrid w:val="0"/>
              <w:spacing w:before="120" w:after="120"/>
              <w:rPr>
                <w:rFonts w:ascii="Arial" w:hAnsi="Arial" w:cs="Arial"/>
                <w:sz w:val="22"/>
                <w:szCs w:val="22"/>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4F46F6C6" w14:textId="77777777" w:rsidR="001477DC" w:rsidRPr="00253DA4" w:rsidRDefault="001477DC" w:rsidP="00253DA4">
            <w:pPr>
              <w:tabs>
                <w:tab w:val="left" w:pos="0"/>
              </w:tabs>
              <w:snapToGrid w:val="0"/>
              <w:spacing w:before="120" w:after="120"/>
              <w:rPr>
                <w:rFonts w:ascii="Arial" w:hAnsi="Arial" w:cs="Arial"/>
                <w:sz w:val="22"/>
                <w:szCs w:val="22"/>
              </w:rPr>
            </w:pPr>
          </w:p>
        </w:tc>
      </w:tr>
      <w:tr w:rsidR="001477DC" w:rsidRPr="00DE386C" w14:paraId="5C8D4C6A" w14:textId="77777777" w:rsidTr="00253DA4">
        <w:tc>
          <w:tcPr>
            <w:tcW w:w="456" w:type="pct"/>
            <w:tcBorders>
              <w:top w:val="single" w:sz="4" w:space="0" w:color="000000"/>
              <w:left w:val="single" w:sz="4" w:space="0" w:color="000000"/>
              <w:bottom w:val="single" w:sz="4" w:space="0" w:color="000000"/>
            </w:tcBorders>
            <w:vAlign w:val="center"/>
          </w:tcPr>
          <w:p w14:paraId="777E996A" w14:textId="77777777" w:rsidR="001477DC" w:rsidRPr="00DE386C" w:rsidRDefault="001477DC">
            <w:pPr>
              <w:tabs>
                <w:tab w:val="left" w:pos="0"/>
              </w:tabs>
              <w:spacing w:before="120" w:after="120"/>
              <w:jc w:val="center"/>
              <w:rPr>
                <w:rFonts w:ascii="Arial" w:hAnsi="Arial" w:cs="Arial"/>
              </w:rPr>
            </w:pPr>
            <w:r w:rsidRPr="00DE386C">
              <w:rPr>
                <w:rFonts w:ascii="Arial" w:hAnsi="Arial" w:cs="Arial"/>
              </w:rPr>
              <w:t>7.</w:t>
            </w:r>
          </w:p>
        </w:tc>
        <w:tc>
          <w:tcPr>
            <w:tcW w:w="2036" w:type="pct"/>
            <w:tcBorders>
              <w:top w:val="single" w:sz="4" w:space="0" w:color="000000"/>
              <w:left w:val="single" w:sz="4" w:space="0" w:color="000000"/>
              <w:bottom w:val="single" w:sz="4" w:space="0" w:color="000000"/>
            </w:tcBorders>
            <w:vAlign w:val="center"/>
          </w:tcPr>
          <w:p w14:paraId="4ED06C05" w14:textId="77777777" w:rsidR="001477DC" w:rsidRPr="00253DA4" w:rsidRDefault="001477DC" w:rsidP="00253DA4">
            <w:pPr>
              <w:tabs>
                <w:tab w:val="left" w:pos="0"/>
              </w:tabs>
              <w:snapToGrid w:val="0"/>
              <w:spacing w:before="120" w:after="120"/>
              <w:rPr>
                <w:rFonts w:ascii="Arial" w:hAnsi="Arial" w:cs="Arial"/>
                <w:sz w:val="22"/>
                <w:szCs w:val="22"/>
              </w:rPr>
            </w:pPr>
          </w:p>
        </w:tc>
        <w:tc>
          <w:tcPr>
            <w:tcW w:w="1566" w:type="pct"/>
            <w:tcBorders>
              <w:top w:val="single" w:sz="4" w:space="0" w:color="000000"/>
              <w:left w:val="single" w:sz="4" w:space="0" w:color="000000"/>
              <w:bottom w:val="single" w:sz="4" w:space="0" w:color="000000"/>
            </w:tcBorders>
            <w:vAlign w:val="center"/>
          </w:tcPr>
          <w:p w14:paraId="2CCCE70A" w14:textId="77777777" w:rsidR="001477DC" w:rsidRPr="00253DA4" w:rsidRDefault="001477DC" w:rsidP="00253DA4">
            <w:pPr>
              <w:tabs>
                <w:tab w:val="left" w:pos="0"/>
              </w:tabs>
              <w:snapToGrid w:val="0"/>
              <w:spacing w:before="120" w:after="120"/>
              <w:rPr>
                <w:rFonts w:ascii="Arial" w:hAnsi="Arial" w:cs="Arial"/>
                <w:sz w:val="22"/>
                <w:szCs w:val="22"/>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4BC841B3" w14:textId="77777777" w:rsidR="001477DC" w:rsidRPr="00253DA4" w:rsidRDefault="001477DC" w:rsidP="00253DA4">
            <w:pPr>
              <w:tabs>
                <w:tab w:val="left" w:pos="0"/>
              </w:tabs>
              <w:snapToGrid w:val="0"/>
              <w:spacing w:before="120" w:after="120"/>
              <w:rPr>
                <w:rFonts w:ascii="Arial" w:hAnsi="Arial" w:cs="Arial"/>
                <w:sz w:val="22"/>
                <w:szCs w:val="22"/>
              </w:rPr>
            </w:pPr>
          </w:p>
        </w:tc>
      </w:tr>
      <w:tr w:rsidR="001477DC" w:rsidRPr="00DE386C" w14:paraId="7EE14258" w14:textId="77777777" w:rsidTr="00253DA4">
        <w:tc>
          <w:tcPr>
            <w:tcW w:w="456" w:type="pct"/>
            <w:tcBorders>
              <w:top w:val="single" w:sz="4" w:space="0" w:color="000000"/>
              <w:left w:val="single" w:sz="4" w:space="0" w:color="000000"/>
              <w:bottom w:val="single" w:sz="4" w:space="0" w:color="000000"/>
            </w:tcBorders>
            <w:vAlign w:val="center"/>
          </w:tcPr>
          <w:p w14:paraId="33B956ED" w14:textId="77777777" w:rsidR="001477DC" w:rsidRPr="00DE386C" w:rsidRDefault="001477DC">
            <w:pPr>
              <w:tabs>
                <w:tab w:val="left" w:pos="0"/>
              </w:tabs>
              <w:spacing w:before="120" w:after="120"/>
              <w:jc w:val="center"/>
              <w:rPr>
                <w:rFonts w:ascii="Arial" w:hAnsi="Arial" w:cs="Arial"/>
              </w:rPr>
            </w:pPr>
            <w:r w:rsidRPr="00DE386C">
              <w:rPr>
                <w:rFonts w:ascii="Arial" w:hAnsi="Arial" w:cs="Arial"/>
              </w:rPr>
              <w:t>8.</w:t>
            </w:r>
          </w:p>
        </w:tc>
        <w:tc>
          <w:tcPr>
            <w:tcW w:w="2036" w:type="pct"/>
            <w:tcBorders>
              <w:top w:val="single" w:sz="4" w:space="0" w:color="000000"/>
              <w:left w:val="single" w:sz="4" w:space="0" w:color="000000"/>
              <w:bottom w:val="single" w:sz="4" w:space="0" w:color="000000"/>
            </w:tcBorders>
            <w:vAlign w:val="center"/>
          </w:tcPr>
          <w:p w14:paraId="68488275" w14:textId="77777777" w:rsidR="001477DC" w:rsidRPr="00253DA4" w:rsidRDefault="001477DC" w:rsidP="00253DA4">
            <w:pPr>
              <w:tabs>
                <w:tab w:val="left" w:pos="0"/>
              </w:tabs>
              <w:snapToGrid w:val="0"/>
              <w:spacing w:before="120" w:after="120"/>
              <w:rPr>
                <w:rFonts w:ascii="Arial" w:hAnsi="Arial" w:cs="Arial"/>
                <w:sz w:val="22"/>
                <w:szCs w:val="22"/>
              </w:rPr>
            </w:pPr>
          </w:p>
        </w:tc>
        <w:tc>
          <w:tcPr>
            <w:tcW w:w="1566" w:type="pct"/>
            <w:tcBorders>
              <w:top w:val="single" w:sz="4" w:space="0" w:color="000000"/>
              <w:left w:val="single" w:sz="4" w:space="0" w:color="000000"/>
              <w:bottom w:val="single" w:sz="4" w:space="0" w:color="000000"/>
            </w:tcBorders>
            <w:vAlign w:val="center"/>
          </w:tcPr>
          <w:p w14:paraId="40C1C3D5" w14:textId="77777777" w:rsidR="001477DC" w:rsidRPr="00253DA4" w:rsidRDefault="001477DC" w:rsidP="00253DA4">
            <w:pPr>
              <w:tabs>
                <w:tab w:val="left" w:pos="0"/>
              </w:tabs>
              <w:snapToGrid w:val="0"/>
              <w:spacing w:before="120" w:after="120"/>
              <w:rPr>
                <w:rFonts w:ascii="Arial" w:hAnsi="Arial" w:cs="Arial"/>
                <w:sz w:val="22"/>
                <w:szCs w:val="22"/>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6482897C" w14:textId="77777777" w:rsidR="001477DC" w:rsidRPr="00253DA4" w:rsidRDefault="001477DC" w:rsidP="00253DA4">
            <w:pPr>
              <w:tabs>
                <w:tab w:val="left" w:pos="0"/>
              </w:tabs>
              <w:snapToGrid w:val="0"/>
              <w:spacing w:before="120" w:after="120"/>
              <w:rPr>
                <w:rFonts w:ascii="Arial" w:hAnsi="Arial" w:cs="Arial"/>
                <w:sz w:val="22"/>
                <w:szCs w:val="22"/>
              </w:rPr>
            </w:pPr>
          </w:p>
        </w:tc>
      </w:tr>
      <w:tr w:rsidR="001477DC" w:rsidRPr="00DE386C" w14:paraId="35A281B1" w14:textId="77777777" w:rsidTr="00253DA4">
        <w:tc>
          <w:tcPr>
            <w:tcW w:w="456" w:type="pct"/>
            <w:tcBorders>
              <w:top w:val="single" w:sz="4" w:space="0" w:color="000000"/>
              <w:left w:val="single" w:sz="4" w:space="0" w:color="000000"/>
              <w:bottom w:val="single" w:sz="4" w:space="0" w:color="000000"/>
            </w:tcBorders>
            <w:vAlign w:val="center"/>
          </w:tcPr>
          <w:p w14:paraId="22BB242E" w14:textId="77777777" w:rsidR="001477DC" w:rsidRPr="00DE386C" w:rsidRDefault="001477DC">
            <w:pPr>
              <w:tabs>
                <w:tab w:val="left" w:pos="0"/>
              </w:tabs>
              <w:spacing w:before="120" w:after="120"/>
              <w:jc w:val="center"/>
              <w:rPr>
                <w:rFonts w:ascii="Arial" w:hAnsi="Arial" w:cs="Arial"/>
              </w:rPr>
            </w:pPr>
            <w:r w:rsidRPr="00DE386C">
              <w:rPr>
                <w:rFonts w:ascii="Arial" w:hAnsi="Arial" w:cs="Arial"/>
              </w:rPr>
              <w:t>9.</w:t>
            </w:r>
          </w:p>
        </w:tc>
        <w:tc>
          <w:tcPr>
            <w:tcW w:w="2036" w:type="pct"/>
            <w:tcBorders>
              <w:top w:val="single" w:sz="4" w:space="0" w:color="000000"/>
              <w:left w:val="single" w:sz="4" w:space="0" w:color="000000"/>
              <w:bottom w:val="single" w:sz="4" w:space="0" w:color="000000"/>
            </w:tcBorders>
            <w:vAlign w:val="center"/>
          </w:tcPr>
          <w:p w14:paraId="0067B615" w14:textId="77777777" w:rsidR="001477DC" w:rsidRPr="00253DA4" w:rsidRDefault="001477DC" w:rsidP="00253DA4">
            <w:pPr>
              <w:tabs>
                <w:tab w:val="left" w:pos="0"/>
              </w:tabs>
              <w:snapToGrid w:val="0"/>
              <w:spacing w:before="120" w:after="120"/>
              <w:rPr>
                <w:rFonts w:ascii="Arial" w:hAnsi="Arial" w:cs="Arial"/>
                <w:sz w:val="22"/>
                <w:szCs w:val="22"/>
              </w:rPr>
            </w:pPr>
          </w:p>
        </w:tc>
        <w:tc>
          <w:tcPr>
            <w:tcW w:w="1566" w:type="pct"/>
            <w:tcBorders>
              <w:top w:val="single" w:sz="4" w:space="0" w:color="000000"/>
              <w:left w:val="single" w:sz="4" w:space="0" w:color="000000"/>
              <w:bottom w:val="single" w:sz="4" w:space="0" w:color="000000"/>
            </w:tcBorders>
            <w:vAlign w:val="center"/>
          </w:tcPr>
          <w:p w14:paraId="25C0EE0A" w14:textId="77777777" w:rsidR="001477DC" w:rsidRPr="00253DA4" w:rsidRDefault="001477DC" w:rsidP="00253DA4">
            <w:pPr>
              <w:tabs>
                <w:tab w:val="left" w:pos="0"/>
              </w:tabs>
              <w:snapToGrid w:val="0"/>
              <w:spacing w:before="120" w:after="120"/>
              <w:rPr>
                <w:rFonts w:ascii="Arial" w:hAnsi="Arial" w:cs="Arial"/>
                <w:sz w:val="22"/>
                <w:szCs w:val="22"/>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7578C821" w14:textId="77777777" w:rsidR="001477DC" w:rsidRPr="00253DA4" w:rsidRDefault="001477DC" w:rsidP="00253DA4">
            <w:pPr>
              <w:tabs>
                <w:tab w:val="left" w:pos="0"/>
              </w:tabs>
              <w:snapToGrid w:val="0"/>
              <w:spacing w:before="120" w:after="120"/>
              <w:rPr>
                <w:rFonts w:ascii="Arial" w:hAnsi="Arial" w:cs="Arial"/>
                <w:sz w:val="22"/>
                <w:szCs w:val="22"/>
              </w:rPr>
            </w:pPr>
          </w:p>
        </w:tc>
      </w:tr>
      <w:tr w:rsidR="001477DC" w:rsidRPr="00DE386C" w14:paraId="31CF39F7" w14:textId="77777777" w:rsidTr="00253DA4">
        <w:tc>
          <w:tcPr>
            <w:tcW w:w="456" w:type="pct"/>
            <w:tcBorders>
              <w:top w:val="single" w:sz="4" w:space="0" w:color="000000"/>
              <w:left w:val="single" w:sz="4" w:space="0" w:color="000000"/>
              <w:bottom w:val="single" w:sz="4" w:space="0" w:color="000000"/>
            </w:tcBorders>
            <w:vAlign w:val="center"/>
          </w:tcPr>
          <w:p w14:paraId="365625C3" w14:textId="77777777" w:rsidR="001477DC" w:rsidRPr="00DE386C" w:rsidRDefault="001477DC">
            <w:pPr>
              <w:tabs>
                <w:tab w:val="left" w:pos="0"/>
              </w:tabs>
              <w:spacing w:before="120" w:after="120"/>
              <w:jc w:val="center"/>
              <w:rPr>
                <w:rFonts w:ascii="Arial" w:hAnsi="Arial" w:cs="Arial"/>
              </w:rPr>
            </w:pPr>
            <w:r w:rsidRPr="00DE386C">
              <w:rPr>
                <w:rFonts w:ascii="Arial" w:hAnsi="Arial" w:cs="Arial"/>
              </w:rPr>
              <w:t>10.</w:t>
            </w:r>
          </w:p>
        </w:tc>
        <w:tc>
          <w:tcPr>
            <w:tcW w:w="2036" w:type="pct"/>
            <w:tcBorders>
              <w:top w:val="single" w:sz="4" w:space="0" w:color="000000"/>
              <w:left w:val="single" w:sz="4" w:space="0" w:color="000000"/>
              <w:bottom w:val="single" w:sz="4" w:space="0" w:color="000000"/>
            </w:tcBorders>
            <w:vAlign w:val="center"/>
          </w:tcPr>
          <w:p w14:paraId="21F3881A" w14:textId="77777777" w:rsidR="001477DC" w:rsidRPr="00253DA4" w:rsidRDefault="001477DC" w:rsidP="00253DA4">
            <w:pPr>
              <w:tabs>
                <w:tab w:val="left" w:pos="0"/>
              </w:tabs>
              <w:snapToGrid w:val="0"/>
              <w:spacing w:before="120" w:after="120"/>
              <w:rPr>
                <w:rFonts w:ascii="Arial" w:hAnsi="Arial" w:cs="Arial"/>
                <w:sz w:val="22"/>
                <w:szCs w:val="22"/>
              </w:rPr>
            </w:pPr>
          </w:p>
        </w:tc>
        <w:tc>
          <w:tcPr>
            <w:tcW w:w="1566" w:type="pct"/>
            <w:tcBorders>
              <w:top w:val="single" w:sz="4" w:space="0" w:color="000000"/>
              <w:left w:val="single" w:sz="4" w:space="0" w:color="000000"/>
              <w:bottom w:val="single" w:sz="4" w:space="0" w:color="000000"/>
            </w:tcBorders>
            <w:vAlign w:val="center"/>
          </w:tcPr>
          <w:p w14:paraId="16B91441" w14:textId="77777777" w:rsidR="001477DC" w:rsidRPr="00253DA4" w:rsidRDefault="001477DC" w:rsidP="00253DA4">
            <w:pPr>
              <w:tabs>
                <w:tab w:val="left" w:pos="0"/>
              </w:tabs>
              <w:snapToGrid w:val="0"/>
              <w:spacing w:before="120" w:after="120"/>
              <w:rPr>
                <w:rFonts w:ascii="Arial" w:hAnsi="Arial" w:cs="Arial"/>
                <w:sz w:val="22"/>
                <w:szCs w:val="22"/>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554ACE0A" w14:textId="77777777" w:rsidR="001477DC" w:rsidRPr="00253DA4" w:rsidRDefault="001477DC" w:rsidP="00253DA4">
            <w:pPr>
              <w:tabs>
                <w:tab w:val="left" w:pos="0"/>
              </w:tabs>
              <w:snapToGrid w:val="0"/>
              <w:spacing w:before="120" w:after="120"/>
              <w:rPr>
                <w:rFonts w:ascii="Arial" w:hAnsi="Arial" w:cs="Arial"/>
                <w:sz w:val="22"/>
                <w:szCs w:val="22"/>
              </w:rPr>
            </w:pPr>
          </w:p>
        </w:tc>
      </w:tr>
      <w:tr w:rsidR="001477DC" w:rsidRPr="00DE386C" w14:paraId="247BA4B0" w14:textId="77777777" w:rsidTr="00253DA4">
        <w:tc>
          <w:tcPr>
            <w:tcW w:w="456" w:type="pct"/>
            <w:tcBorders>
              <w:top w:val="single" w:sz="4" w:space="0" w:color="000000"/>
              <w:left w:val="single" w:sz="4" w:space="0" w:color="000000"/>
              <w:bottom w:val="single" w:sz="4" w:space="0" w:color="000000"/>
            </w:tcBorders>
            <w:vAlign w:val="center"/>
          </w:tcPr>
          <w:p w14:paraId="75EF7485" w14:textId="77777777" w:rsidR="001477DC" w:rsidRPr="00DE386C" w:rsidRDefault="001477DC">
            <w:pPr>
              <w:tabs>
                <w:tab w:val="left" w:pos="0"/>
              </w:tabs>
              <w:spacing w:before="120" w:after="120"/>
              <w:jc w:val="center"/>
              <w:rPr>
                <w:rFonts w:ascii="Arial" w:hAnsi="Arial" w:cs="Arial"/>
              </w:rPr>
            </w:pPr>
            <w:r w:rsidRPr="00DE386C">
              <w:rPr>
                <w:rFonts w:ascii="Arial" w:hAnsi="Arial" w:cs="Arial"/>
              </w:rPr>
              <w:t>11.</w:t>
            </w:r>
          </w:p>
        </w:tc>
        <w:tc>
          <w:tcPr>
            <w:tcW w:w="2036" w:type="pct"/>
            <w:tcBorders>
              <w:top w:val="single" w:sz="4" w:space="0" w:color="000000"/>
              <w:left w:val="single" w:sz="4" w:space="0" w:color="000000"/>
              <w:bottom w:val="single" w:sz="4" w:space="0" w:color="000000"/>
            </w:tcBorders>
            <w:vAlign w:val="center"/>
          </w:tcPr>
          <w:p w14:paraId="7E561091" w14:textId="77777777" w:rsidR="001477DC" w:rsidRPr="00253DA4" w:rsidRDefault="001477DC" w:rsidP="00253DA4">
            <w:pPr>
              <w:tabs>
                <w:tab w:val="left" w:pos="0"/>
              </w:tabs>
              <w:snapToGrid w:val="0"/>
              <w:spacing w:before="120" w:after="120"/>
              <w:rPr>
                <w:rFonts w:ascii="Arial" w:hAnsi="Arial" w:cs="Arial"/>
                <w:sz w:val="22"/>
                <w:szCs w:val="22"/>
              </w:rPr>
            </w:pPr>
          </w:p>
        </w:tc>
        <w:tc>
          <w:tcPr>
            <w:tcW w:w="1566" w:type="pct"/>
            <w:tcBorders>
              <w:top w:val="single" w:sz="4" w:space="0" w:color="000000"/>
              <w:left w:val="single" w:sz="4" w:space="0" w:color="000000"/>
              <w:bottom w:val="single" w:sz="4" w:space="0" w:color="000000"/>
            </w:tcBorders>
            <w:vAlign w:val="center"/>
          </w:tcPr>
          <w:p w14:paraId="46C68D6D" w14:textId="77777777" w:rsidR="001477DC" w:rsidRPr="00253DA4" w:rsidRDefault="001477DC" w:rsidP="00253DA4">
            <w:pPr>
              <w:tabs>
                <w:tab w:val="left" w:pos="0"/>
              </w:tabs>
              <w:snapToGrid w:val="0"/>
              <w:spacing w:before="120" w:after="120"/>
              <w:rPr>
                <w:rFonts w:ascii="Arial" w:hAnsi="Arial" w:cs="Arial"/>
                <w:sz w:val="22"/>
                <w:szCs w:val="22"/>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4A2C6716" w14:textId="77777777" w:rsidR="001477DC" w:rsidRPr="00253DA4" w:rsidRDefault="001477DC" w:rsidP="00253DA4">
            <w:pPr>
              <w:pStyle w:val="Kopfzeile"/>
              <w:tabs>
                <w:tab w:val="clear" w:pos="4536"/>
                <w:tab w:val="clear" w:pos="9072"/>
                <w:tab w:val="left" w:pos="0"/>
              </w:tabs>
              <w:snapToGrid w:val="0"/>
              <w:spacing w:before="120" w:after="120"/>
              <w:rPr>
                <w:rFonts w:ascii="Arial" w:hAnsi="Arial" w:cs="Arial"/>
                <w:sz w:val="22"/>
                <w:szCs w:val="22"/>
                <w:lang w:val="de-DE"/>
              </w:rPr>
            </w:pPr>
          </w:p>
        </w:tc>
      </w:tr>
      <w:tr w:rsidR="001477DC" w:rsidRPr="00DE386C" w14:paraId="59BEB867" w14:textId="77777777" w:rsidTr="00253DA4">
        <w:tc>
          <w:tcPr>
            <w:tcW w:w="456" w:type="pct"/>
            <w:tcBorders>
              <w:top w:val="single" w:sz="4" w:space="0" w:color="000000"/>
              <w:left w:val="single" w:sz="4" w:space="0" w:color="000000"/>
              <w:bottom w:val="single" w:sz="4" w:space="0" w:color="000000"/>
            </w:tcBorders>
            <w:vAlign w:val="center"/>
          </w:tcPr>
          <w:p w14:paraId="3669CAC8" w14:textId="77777777" w:rsidR="001477DC" w:rsidRPr="00DE386C" w:rsidRDefault="001477DC">
            <w:pPr>
              <w:keepLines/>
              <w:tabs>
                <w:tab w:val="left" w:pos="0"/>
              </w:tabs>
              <w:spacing w:before="120" w:after="120"/>
              <w:jc w:val="center"/>
              <w:rPr>
                <w:rFonts w:ascii="Arial" w:hAnsi="Arial" w:cs="Arial"/>
              </w:rPr>
            </w:pPr>
            <w:r w:rsidRPr="00DE386C">
              <w:rPr>
                <w:rFonts w:ascii="Arial" w:hAnsi="Arial" w:cs="Arial"/>
              </w:rPr>
              <w:t>12.</w:t>
            </w:r>
          </w:p>
        </w:tc>
        <w:tc>
          <w:tcPr>
            <w:tcW w:w="2036" w:type="pct"/>
            <w:tcBorders>
              <w:top w:val="single" w:sz="4" w:space="0" w:color="000000"/>
              <w:left w:val="single" w:sz="4" w:space="0" w:color="000000"/>
              <w:bottom w:val="single" w:sz="4" w:space="0" w:color="000000"/>
            </w:tcBorders>
            <w:vAlign w:val="center"/>
          </w:tcPr>
          <w:p w14:paraId="13952224" w14:textId="77777777" w:rsidR="001477DC" w:rsidRPr="00253DA4" w:rsidRDefault="001477DC" w:rsidP="00253DA4">
            <w:pPr>
              <w:keepLines/>
              <w:tabs>
                <w:tab w:val="left" w:pos="0"/>
              </w:tabs>
              <w:snapToGrid w:val="0"/>
              <w:spacing w:before="120" w:after="120"/>
              <w:rPr>
                <w:rFonts w:ascii="Arial" w:hAnsi="Arial" w:cs="Arial"/>
                <w:sz w:val="22"/>
                <w:szCs w:val="22"/>
              </w:rPr>
            </w:pPr>
          </w:p>
        </w:tc>
        <w:tc>
          <w:tcPr>
            <w:tcW w:w="1566" w:type="pct"/>
            <w:tcBorders>
              <w:top w:val="single" w:sz="4" w:space="0" w:color="000000"/>
              <w:left w:val="single" w:sz="4" w:space="0" w:color="000000"/>
              <w:bottom w:val="single" w:sz="4" w:space="0" w:color="000000"/>
            </w:tcBorders>
            <w:vAlign w:val="center"/>
          </w:tcPr>
          <w:p w14:paraId="5B4B7D7E" w14:textId="77777777" w:rsidR="001477DC" w:rsidRPr="00253DA4" w:rsidRDefault="001477DC" w:rsidP="00253DA4">
            <w:pPr>
              <w:pStyle w:val="Kopfzeile"/>
              <w:keepLines/>
              <w:tabs>
                <w:tab w:val="clear" w:pos="4536"/>
                <w:tab w:val="clear" w:pos="9072"/>
                <w:tab w:val="left" w:pos="0"/>
              </w:tabs>
              <w:snapToGrid w:val="0"/>
              <w:spacing w:before="120" w:after="120"/>
              <w:rPr>
                <w:rFonts w:ascii="Arial" w:hAnsi="Arial" w:cs="Arial"/>
                <w:sz w:val="22"/>
                <w:szCs w:val="22"/>
                <w:lang w:val="de-DE"/>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7A1A305F" w14:textId="77777777" w:rsidR="001477DC" w:rsidRPr="00253DA4" w:rsidRDefault="001477DC" w:rsidP="00253DA4">
            <w:pPr>
              <w:keepLines/>
              <w:tabs>
                <w:tab w:val="left" w:pos="0"/>
              </w:tabs>
              <w:snapToGrid w:val="0"/>
              <w:spacing w:before="120" w:after="120"/>
              <w:rPr>
                <w:rFonts w:ascii="Arial" w:hAnsi="Arial" w:cs="Arial"/>
                <w:sz w:val="22"/>
                <w:szCs w:val="22"/>
              </w:rPr>
            </w:pPr>
          </w:p>
        </w:tc>
      </w:tr>
      <w:tr w:rsidR="001477DC" w:rsidRPr="00DE386C" w14:paraId="7A0BDB31" w14:textId="77777777" w:rsidTr="00253DA4">
        <w:tc>
          <w:tcPr>
            <w:tcW w:w="456" w:type="pct"/>
            <w:tcBorders>
              <w:top w:val="single" w:sz="4" w:space="0" w:color="000000"/>
              <w:left w:val="single" w:sz="4" w:space="0" w:color="000000"/>
              <w:bottom w:val="single" w:sz="4" w:space="0" w:color="000000"/>
            </w:tcBorders>
            <w:vAlign w:val="center"/>
          </w:tcPr>
          <w:p w14:paraId="04B5260E" w14:textId="77777777" w:rsidR="001477DC" w:rsidRPr="00DE386C" w:rsidRDefault="001477DC">
            <w:pPr>
              <w:tabs>
                <w:tab w:val="left" w:pos="0"/>
              </w:tabs>
              <w:spacing w:before="120" w:after="120"/>
              <w:jc w:val="center"/>
              <w:rPr>
                <w:rFonts w:ascii="Arial" w:hAnsi="Arial" w:cs="Arial"/>
              </w:rPr>
            </w:pPr>
            <w:r w:rsidRPr="00DE386C">
              <w:rPr>
                <w:rFonts w:ascii="Arial" w:hAnsi="Arial" w:cs="Arial"/>
              </w:rPr>
              <w:t>13.</w:t>
            </w:r>
          </w:p>
        </w:tc>
        <w:tc>
          <w:tcPr>
            <w:tcW w:w="2036" w:type="pct"/>
            <w:tcBorders>
              <w:top w:val="single" w:sz="4" w:space="0" w:color="000000"/>
              <w:left w:val="single" w:sz="4" w:space="0" w:color="000000"/>
              <w:bottom w:val="single" w:sz="4" w:space="0" w:color="000000"/>
            </w:tcBorders>
            <w:vAlign w:val="center"/>
          </w:tcPr>
          <w:p w14:paraId="3481AA5F" w14:textId="77777777" w:rsidR="001477DC" w:rsidRPr="00253DA4" w:rsidRDefault="001477DC" w:rsidP="00253DA4">
            <w:pPr>
              <w:tabs>
                <w:tab w:val="left" w:pos="0"/>
              </w:tabs>
              <w:snapToGrid w:val="0"/>
              <w:spacing w:before="120" w:after="120"/>
              <w:rPr>
                <w:rFonts w:ascii="Arial" w:hAnsi="Arial" w:cs="Arial"/>
                <w:sz w:val="22"/>
                <w:szCs w:val="22"/>
              </w:rPr>
            </w:pPr>
          </w:p>
        </w:tc>
        <w:tc>
          <w:tcPr>
            <w:tcW w:w="1566" w:type="pct"/>
            <w:tcBorders>
              <w:top w:val="single" w:sz="4" w:space="0" w:color="000000"/>
              <w:left w:val="single" w:sz="4" w:space="0" w:color="000000"/>
              <w:bottom w:val="single" w:sz="4" w:space="0" w:color="000000"/>
            </w:tcBorders>
            <w:vAlign w:val="center"/>
          </w:tcPr>
          <w:p w14:paraId="6D71DCB2" w14:textId="77777777" w:rsidR="001477DC" w:rsidRPr="00253DA4" w:rsidRDefault="001477DC" w:rsidP="00253DA4">
            <w:pPr>
              <w:tabs>
                <w:tab w:val="left" w:pos="0"/>
              </w:tabs>
              <w:snapToGrid w:val="0"/>
              <w:spacing w:before="120" w:after="120"/>
              <w:rPr>
                <w:rFonts w:ascii="Arial" w:hAnsi="Arial" w:cs="Arial"/>
                <w:sz w:val="22"/>
                <w:szCs w:val="22"/>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442C7EDE" w14:textId="77777777" w:rsidR="001477DC" w:rsidRPr="00253DA4" w:rsidRDefault="001477DC" w:rsidP="00253DA4">
            <w:pPr>
              <w:tabs>
                <w:tab w:val="left" w:pos="0"/>
              </w:tabs>
              <w:snapToGrid w:val="0"/>
              <w:spacing w:before="120" w:after="120"/>
              <w:rPr>
                <w:rFonts w:ascii="Arial" w:hAnsi="Arial" w:cs="Arial"/>
                <w:sz w:val="22"/>
                <w:szCs w:val="22"/>
              </w:rPr>
            </w:pPr>
          </w:p>
        </w:tc>
      </w:tr>
      <w:tr w:rsidR="001477DC" w:rsidRPr="00DE386C" w14:paraId="1536407A" w14:textId="77777777" w:rsidTr="00253DA4">
        <w:tc>
          <w:tcPr>
            <w:tcW w:w="456" w:type="pct"/>
            <w:tcBorders>
              <w:top w:val="single" w:sz="4" w:space="0" w:color="000000"/>
              <w:left w:val="single" w:sz="4" w:space="0" w:color="000000"/>
              <w:bottom w:val="single" w:sz="4" w:space="0" w:color="000000"/>
            </w:tcBorders>
            <w:vAlign w:val="center"/>
          </w:tcPr>
          <w:p w14:paraId="33E4F11F" w14:textId="77777777" w:rsidR="001477DC" w:rsidRPr="00DE386C" w:rsidRDefault="001477DC">
            <w:pPr>
              <w:spacing w:before="120" w:after="120"/>
              <w:jc w:val="center"/>
              <w:rPr>
                <w:rFonts w:ascii="Arial" w:hAnsi="Arial" w:cs="Arial"/>
              </w:rPr>
            </w:pPr>
            <w:r w:rsidRPr="00DE386C">
              <w:rPr>
                <w:rFonts w:ascii="Arial" w:hAnsi="Arial" w:cs="Arial"/>
              </w:rPr>
              <w:t>14.</w:t>
            </w:r>
          </w:p>
        </w:tc>
        <w:tc>
          <w:tcPr>
            <w:tcW w:w="2036" w:type="pct"/>
            <w:tcBorders>
              <w:top w:val="single" w:sz="4" w:space="0" w:color="000000"/>
              <w:left w:val="single" w:sz="4" w:space="0" w:color="000000"/>
              <w:bottom w:val="single" w:sz="4" w:space="0" w:color="000000"/>
            </w:tcBorders>
            <w:vAlign w:val="center"/>
          </w:tcPr>
          <w:p w14:paraId="7102F1B9" w14:textId="77777777" w:rsidR="001477DC" w:rsidRPr="00253DA4" w:rsidRDefault="001477DC" w:rsidP="00253DA4">
            <w:pPr>
              <w:snapToGrid w:val="0"/>
              <w:rPr>
                <w:rFonts w:ascii="Arial" w:hAnsi="Arial" w:cs="Arial"/>
                <w:sz w:val="22"/>
                <w:szCs w:val="22"/>
              </w:rPr>
            </w:pPr>
          </w:p>
        </w:tc>
        <w:tc>
          <w:tcPr>
            <w:tcW w:w="1566" w:type="pct"/>
            <w:tcBorders>
              <w:top w:val="single" w:sz="4" w:space="0" w:color="000000"/>
              <w:left w:val="single" w:sz="4" w:space="0" w:color="000000"/>
              <w:bottom w:val="single" w:sz="4" w:space="0" w:color="000000"/>
            </w:tcBorders>
            <w:vAlign w:val="center"/>
          </w:tcPr>
          <w:p w14:paraId="190040A4" w14:textId="77777777" w:rsidR="001477DC" w:rsidRPr="00253DA4" w:rsidRDefault="001477DC" w:rsidP="00253DA4">
            <w:pPr>
              <w:snapToGrid w:val="0"/>
              <w:rPr>
                <w:rFonts w:ascii="Arial" w:hAnsi="Arial" w:cs="Arial"/>
                <w:sz w:val="22"/>
                <w:szCs w:val="22"/>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39BCA5ED" w14:textId="77777777" w:rsidR="001477DC" w:rsidRPr="00253DA4" w:rsidRDefault="001477DC" w:rsidP="00253DA4">
            <w:pPr>
              <w:snapToGrid w:val="0"/>
              <w:rPr>
                <w:rFonts w:ascii="Arial" w:hAnsi="Arial" w:cs="Arial"/>
                <w:sz w:val="22"/>
                <w:szCs w:val="22"/>
              </w:rPr>
            </w:pPr>
          </w:p>
        </w:tc>
      </w:tr>
      <w:tr w:rsidR="001477DC" w:rsidRPr="00DE386C" w14:paraId="64A2D840" w14:textId="77777777" w:rsidTr="00253DA4">
        <w:tc>
          <w:tcPr>
            <w:tcW w:w="456" w:type="pct"/>
            <w:tcBorders>
              <w:top w:val="single" w:sz="4" w:space="0" w:color="000000"/>
              <w:left w:val="single" w:sz="4" w:space="0" w:color="000000"/>
              <w:bottom w:val="single" w:sz="4" w:space="0" w:color="000000"/>
            </w:tcBorders>
            <w:vAlign w:val="center"/>
          </w:tcPr>
          <w:p w14:paraId="5D5457D1" w14:textId="77777777" w:rsidR="001477DC" w:rsidRPr="00DE386C" w:rsidRDefault="001477DC">
            <w:pPr>
              <w:spacing w:before="120" w:after="120"/>
              <w:jc w:val="center"/>
              <w:rPr>
                <w:rFonts w:ascii="Arial" w:hAnsi="Arial" w:cs="Arial"/>
              </w:rPr>
            </w:pPr>
            <w:r w:rsidRPr="00DE386C">
              <w:rPr>
                <w:rFonts w:ascii="Arial" w:hAnsi="Arial" w:cs="Arial"/>
              </w:rPr>
              <w:t>15</w:t>
            </w:r>
          </w:p>
        </w:tc>
        <w:tc>
          <w:tcPr>
            <w:tcW w:w="2036" w:type="pct"/>
            <w:tcBorders>
              <w:top w:val="single" w:sz="4" w:space="0" w:color="000000"/>
              <w:left w:val="single" w:sz="4" w:space="0" w:color="000000"/>
              <w:bottom w:val="single" w:sz="4" w:space="0" w:color="000000"/>
            </w:tcBorders>
            <w:vAlign w:val="center"/>
          </w:tcPr>
          <w:p w14:paraId="07B9E26B" w14:textId="77777777" w:rsidR="001477DC" w:rsidRPr="00253DA4" w:rsidRDefault="001477DC" w:rsidP="00253DA4">
            <w:pPr>
              <w:snapToGrid w:val="0"/>
              <w:rPr>
                <w:rFonts w:ascii="Arial" w:hAnsi="Arial" w:cs="Arial"/>
                <w:sz w:val="22"/>
                <w:szCs w:val="22"/>
              </w:rPr>
            </w:pPr>
          </w:p>
        </w:tc>
        <w:tc>
          <w:tcPr>
            <w:tcW w:w="1566" w:type="pct"/>
            <w:tcBorders>
              <w:top w:val="single" w:sz="4" w:space="0" w:color="000000"/>
              <w:left w:val="single" w:sz="4" w:space="0" w:color="000000"/>
              <w:bottom w:val="single" w:sz="4" w:space="0" w:color="000000"/>
            </w:tcBorders>
            <w:vAlign w:val="center"/>
          </w:tcPr>
          <w:p w14:paraId="012FCF28" w14:textId="77777777" w:rsidR="001477DC" w:rsidRPr="00253DA4" w:rsidRDefault="001477DC" w:rsidP="00253DA4">
            <w:pPr>
              <w:snapToGrid w:val="0"/>
              <w:rPr>
                <w:rFonts w:ascii="Arial" w:hAnsi="Arial" w:cs="Arial"/>
                <w:sz w:val="22"/>
                <w:szCs w:val="22"/>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222AF26C" w14:textId="77777777" w:rsidR="001477DC" w:rsidRPr="00253DA4" w:rsidRDefault="001477DC" w:rsidP="00253DA4">
            <w:pPr>
              <w:snapToGrid w:val="0"/>
              <w:rPr>
                <w:rFonts w:ascii="Arial" w:hAnsi="Arial" w:cs="Arial"/>
                <w:sz w:val="22"/>
                <w:szCs w:val="22"/>
              </w:rPr>
            </w:pPr>
          </w:p>
        </w:tc>
      </w:tr>
    </w:tbl>
    <w:p w14:paraId="564EEB60" w14:textId="77777777" w:rsidR="00ED3329" w:rsidRDefault="00C27483" w:rsidP="00C27483">
      <w:pPr>
        <w:tabs>
          <w:tab w:val="left" w:pos="0"/>
        </w:tabs>
        <w:spacing w:line="312" w:lineRule="auto"/>
        <w:jc w:val="right"/>
        <w:rPr>
          <w:rFonts w:ascii="Arial" w:hAnsi="Arial" w:cs="Arial"/>
        </w:rPr>
      </w:pPr>
      <w:r w:rsidRPr="00DE386C">
        <w:rPr>
          <w:rFonts w:ascii="Arial" w:hAnsi="Arial" w:cs="Arial"/>
        </w:rPr>
        <w:tab/>
      </w:r>
      <w:r w:rsidRPr="00DE386C">
        <w:rPr>
          <w:rFonts w:ascii="Arial" w:hAnsi="Arial" w:cs="Arial"/>
        </w:rPr>
        <w:tab/>
      </w:r>
      <w:r w:rsidRPr="00DE386C">
        <w:rPr>
          <w:rFonts w:ascii="Arial" w:hAnsi="Arial" w:cs="Arial"/>
        </w:rPr>
        <w:tab/>
      </w:r>
      <w:r w:rsidRPr="00DE386C">
        <w:rPr>
          <w:rFonts w:ascii="Arial" w:hAnsi="Arial" w:cs="Arial"/>
        </w:rPr>
        <w:tab/>
      </w:r>
      <w:r w:rsidRPr="00DE386C">
        <w:rPr>
          <w:rFonts w:ascii="Arial" w:hAnsi="Arial" w:cs="Arial"/>
        </w:rPr>
        <w:tab/>
      </w:r>
      <w:r w:rsidRPr="00DE386C">
        <w:rPr>
          <w:rFonts w:ascii="Arial" w:hAnsi="Arial" w:cs="Arial"/>
        </w:rPr>
        <w:tab/>
      </w:r>
      <w:r w:rsidRPr="00DE386C">
        <w:rPr>
          <w:rFonts w:ascii="Arial" w:hAnsi="Arial" w:cs="Arial"/>
        </w:rPr>
        <w:tab/>
      </w:r>
      <w:r w:rsidRPr="00DE386C">
        <w:rPr>
          <w:rFonts w:ascii="Arial" w:hAnsi="Arial" w:cs="Arial"/>
        </w:rPr>
        <w:tab/>
      </w:r>
      <w:r w:rsidRPr="00DE386C">
        <w:rPr>
          <w:rFonts w:ascii="Arial" w:hAnsi="Arial" w:cs="Arial"/>
        </w:rPr>
        <w:tab/>
      </w:r>
      <w:r w:rsidRPr="00DE386C">
        <w:rPr>
          <w:rFonts w:ascii="Arial" w:hAnsi="Arial" w:cs="Arial"/>
        </w:rPr>
        <w:tab/>
      </w:r>
    </w:p>
    <w:p w14:paraId="2CA8950C" w14:textId="77777777" w:rsidR="00C27483" w:rsidRPr="00E06BCF" w:rsidRDefault="00C27483" w:rsidP="00C27483">
      <w:pPr>
        <w:tabs>
          <w:tab w:val="left" w:pos="0"/>
        </w:tabs>
        <w:spacing w:line="312" w:lineRule="auto"/>
        <w:jc w:val="right"/>
        <w:rPr>
          <w:rFonts w:ascii="Arial" w:hAnsi="Arial" w:cs="Arial"/>
          <w:sz w:val="16"/>
          <w:szCs w:val="16"/>
        </w:rPr>
      </w:pPr>
      <w:r w:rsidRPr="00E06BCF">
        <w:rPr>
          <w:rFonts w:ascii="Arial" w:hAnsi="Arial" w:cs="Arial"/>
          <w:sz w:val="16"/>
          <w:szCs w:val="16"/>
        </w:rPr>
        <w:t>(Wahl 11)</w:t>
      </w:r>
    </w:p>
    <w:p w14:paraId="5A6AB8A9" w14:textId="77777777" w:rsidR="001477DC" w:rsidRPr="00DE386C" w:rsidRDefault="001477DC">
      <w:pPr>
        <w:tabs>
          <w:tab w:val="left" w:pos="0"/>
        </w:tabs>
        <w:jc w:val="both"/>
        <w:rPr>
          <w:rFonts w:ascii="Arial" w:hAnsi="Arial" w:cs="Arial"/>
          <w:sz w:val="22"/>
          <w:szCs w:val="22"/>
        </w:rPr>
      </w:pPr>
      <w:r w:rsidRPr="00DE386C">
        <w:rPr>
          <w:rFonts w:ascii="Arial" w:hAnsi="Arial" w:cs="Arial"/>
          <w:sz w:val="22"/>
          <w:szCs w:val="22"/>
        </w:rPr>
        <w:t>Die unter Nr. 1 bis  ____  genannten Mitarbeiterinnen und Mitarbeiter sind als Mitglied der Mitarbeitervertretung gewählt. Die unter Nr. ____  bis  ____  genannten sind Ersatzmitglieder.</w:t>
      </w:r>
    </w:p>
    <w:p w14:paraId="4B3B1A4A" w14:textId="77777777" w:rsidR="001477DC" w:rsidRPr="00DE386C" w:rsidRDefault="001477DC">
      <w:pPr>
        <w:tabs>
          <w:tab w:val="left" w:pos="0"/>
        </w:tabs>
        <w:jc w:val="both"/>
        <w:rPr>
          <w:rFonts w:ascii="Arial" w:hAnsi="Arial" w:cs="Arial"/>
          <w:sz w:val="22"/>
          <w:szCs w:val="22"/>
        </w:rPr>
      </w:pPr>
    </w:p>
    <w:p w14:paraId="356C5C21" w14:textId="77777777" w:rsidR="001477DC" w:rsidRPr="00DE386C" w:rsidRDefault="001477DC">
      <w:pPr>
        <w:tabs>
          <w:tab w:val="left" w:pos="0"/>
        </w:tabs>
        <w:jc w:val="both"/>
        <w:rPr>
          <w:rFonts w:ascii="Arial" w:hAnsi="Arial" w:cs="Arial"/>
          <w:sz w:val="22"/>
          <w:szCs w:val="22"/>
        </w:rPr>
      </w:pPr>
      <w:r w:rsidRPr="00DE386C">
        <w:rPr>
          <w:rFonts w:ascii="Arial" w:hAnsi="Arial" w:cs="Arial"/>
          <w:sz w:val="22"/>
          <w:szCs w:val="22"/>
        </w:rPr>
        <w:t>Die Reihenfolge der unter Nr. ____ und ____ genannten wurde durch Losentscheid</w:t>
      </w:r>
    </w:p>
    <w:p w14:paraId="19173043" w14:textId="77777777" w:rsidR="001477DC" w:rsidRPr="00DE386C" w:rsidRDefault="001477DC">
      <w:pPr>
        <w:tabs>
          <w:tab w:val="left" w:pos="0"/>
        </w:tabs>
        <w:jc w:val="both"/>
        <w:rPr>
          <w:rFonts w:ascii="Arial" w:hAnsi="Arial" w:cs="Arial"/>
          <w:sz w:val="22"/>
          <w:szCs w:val="22"/>
        </w:rPr>
      </w:pPr>
      <w:r w:rsidRPr="00DE386C">
        <w:rPr>
          <w:rFonts w:ascii="Arial" w:hAnsi="Arial" w:cs="Arial"/>
          <w:sz w:val="22"/>
          <w:szCs w:val="22"/>
        </w:rPr>
        <w:t>§ 11 Abs. 6 MAVO ermittelt.</w:t>
      </w:r>
    </w:p>
    <w:p w14:paraId="29A33EC0" w14:textId="77777777" w:rsidR="001477DC" w:rsidRPr="00DE386C" w:rsidRDefault="001477DC">
      <w:pPr>
        <w:tabs>
          <w:tab w:val="left" w:pos="0"/>
        </w:tabs>
        <w:jc w:val="both"/>
        <w:rPr>
          <w:rFonts w:ascii="Arial" w:hAnsi="Arial" w:cs="Arial"/>
          <w:sz w:val="22"/>
          <w:szCs w:val="22"/>
        </w:rPr>
      </w:pPr>
    </w:p>
    <w:p w14:paraId="5A9CCE97" w14:textId="085C07F5" w:rsidR="001477DC" w:rsidRPr="00DE386C" w:rsidRDefault="001477DC">
      <w:pPr>
        <w:tabs>
          <w:tab w:val="left" w:pos="0"/>
        </w:tabs>
        <w:jc w:val="both"/>
        <w:rPr>
          <w:rFonts w:ascii="Arial" w:hAnsi="Arial" w:cs="Arial"/>
          <w:b/>
          <w:bCs/>
          <w:sz w:val="22"/>
          <w:szCs w:val="22"/>
        </w:rPr>
      </w:pPr>
      <w:bookmarkStart w:id="2" w:name="_Hlk55682753"/>
      <w:r w:rsidRPr="00DE386C">
        <w:rPr>
          <w:rFonts w:ascii="Arial" w:hAnsi="Arial" w:cs="Arial"/>
          <w:b/>
          <w:bCs/>
          <w:sz w:val="22"/>
          <w:szCs w:val="22"/>
        </w:rPr>
        <w:t xml:space="preserve">Jede wahlberechtigte </w:t>
      </w:r>
      <w:r w:rsidR="002B6D23">
        <w:rPr>
          <w:rFonts w:ascii="Arial" w:hAnsi="Arial" w:cs="Arial"/>
          <w:b/>
          <w:bCs/>
          <w:sz w:val="22"/>
          <w:szCs w:val="22"/>
        </w:rPr>
        <w:t>Person</w:t>
      </w:r>
      <w:r w:rsidRPr="00DE386C">
        <w:rPr>
          <w:rFonts w:ascii="Arial" w:hAnsi="Arial" w:cs="Arial"/>
          <w:b/>
          <w:bCs/>
          <w:sz w:val="22"/>
          <w:szCs w:val="22"/>
        </w:rPr>
        <w:t xml:space="preserve"> oder der Dienstgeber k</w:t>
      </w:r>
      <w:r w:rsidR="0092304F">
        <w:rPr>
          <w:rFonts w:ascii="Arial" w:hAnsi="Arial" w:cs="Arial"/>
          <w:b/>
          <w:bCs/>
          <w:sz w:val="22"/>
          <w:szCs w:val="22"/>
        </w:rPr>
        <w:t>ann</w:t>
      </w:r>
      <w:r w:rsidR="001733EF">
        <w:rPr>
          <w:rFonts w:ascii="Arial" w:hAnsi="Arial" w:cs="Arial"/>
          <w:b/>
          <w:bCs/>
          <w:sz w:val="22"/>
          <w:szCs w:val="22"/>
        </w:rPr>
        <w:t xml:space="preserve"> </w:t>
      </w:r>
      <w:r w:rsidRPr="00DE386C">
        <w:rPr>
          <w:rFonts w:ascii="Arial" w:hAnsi="Arial" w:cs="Arial"/>
          <w:b/>
          <w:bCs/>
          <w:sz w:val="22"/>
          <w:szCs w:val="22"/>
        </w:rPr>
        <w:t>die Wahl wegen eines Verstoßes gegen die §§ 6 bis 11c MAVO innerhalb einer Woche nach Bekanntgabe des Wahlergebnisses schriftlich anfechten.</w:t>
      </w:r>
    </w:p>
    <w:bookmarkEnd w:id="2"/>
    <w:p w14:paraId="4CAE563D" w14:textId="77777777" w:rsidR="001477DC" w:rsidRPr="00DE386C" w:rsidRDefault="001477DC">
      <w:pPr>
        <w:tabs>
          <w:tab w:val="left" w:pos="0"/>
        </w:tabs>
        <w:jc w:val="both"/>
        <w:rPr>
          <w:rFonts w:ascii="Arial" w:hAnsi="Arial" w:cs="Arial"/>
          <w:b/>
          <w:bCs/>
          <w:sz w:val="22"/>
          <w:szCs w:val="22"/>
        </w:rPr>
      </w:pPr>
    </w:p>
    <w:p w14:paraId="572F44C4" w14:textId="77777777" w:rsidR="001477DC" w:rsidRPr="00DE386C" w:rsidRDefault="001477DC">
      <w:pPr>
        <w:tabs>
          <w:tab w:val="left" w:pos="0"/>
        </w:tabs>
        <w:jc w:val="both"/>
        <w:rPr>
          <w:rFonts w:ascii="Arial" w:hAnsi="Arial" w:cs="Arial"/>
          <w:sz w:val="22"/>
          <w:szCs w:val="22"/>
        </w:rPr>
      </w:pPr>
      <w:r w:rsidRPr="00DE386C">
        <w:rPr>
          <w:rFonts w:ascii="Arial" w:hAnsi="Arial" w:cs="Arial"/>
          <w:b/>
          <w:bCs/>
          <w:sz w:val="22"/>
          <w:szCs w:val="22"/>
        </w:rPr>
        <w:t>Die Anfechtungserklärung ist dem Wahlausschuss bis ________ zuzuleiten.</w:t>
      </w:r>
    </w:p>
    <w:p w14:paraId="4B6DEE8A" w14:textId="77777777" w:rsidR="001477DC" w:rsidRPr="00DE386C" w:rsidRDefault="001477DC">
      <w:pPr>
        <w:tabs>
          <w:tab w:val="left" w:pos="0"/>
        </w:tabs>
        <w:jc w:val="both"/>
        <w:rPr>
          <w:rFonts w:ascii="Arial" w:hAnsi="Arial" w:cs="Arial"/>
          <w:sz w:val="22"/>
          <w:szCs w:val="22"/>
        </w:rPr>
      </w:pPr>
    </w:p>
    <w:p w14:paraId="53650E15" w14:textId="77777777" w:rsidR="001477DC" w:rsidRPr="00DE386C" w:rsidRDefault="001477DC">
      <w:pPr>
        <w:tabs>
          <w:tab w:val="left" w:pos="0"/>
        </w:tabs>
        <w:jc w:val="both"/>
        <w:rPr>
          <w:rFonts w:ascii="Arial" w:hAnsi="Arial" w:cs="Arial"/>
        </w:rPr>
      </w:pPr>
    </w:p>
    <w:p w14:paraId="66DA0F52" w14:textId="77777777" w:rsidR="001477DC" w:rsidRPr="00DE386C" w:rsidRDefault="001477DC">
      <w:pPr>
        <w:tabs>
          <w:tab w:val="left" w:pos="0"/>
        </w:tabs>
        <w:jc w:val="both"/>
        <w:rPr>
          <w:rFonts w:ascii="Arial" w:hAnsi="Arial" w:cs="Arial"/>
        </w:rPr>
      </w:pPr>
    </w:p>
    <w:p w14:paraId="568AB8DF" w14:textId="77777777" w:rsidR="001477DC" w:rsidRPr="00DE386C" w:rsidRDefault="006A099E">
      <w:pPr>
        <w:tabs>
          <w:tab w:val="left" w:pos="0"/>
        </w:tabs>
        <w:spacing w:line="312" w:lineRule="auto"/>
        <w:rPr>
          <w:rFonts w:ascii="Arial" w:hAnsi="Arial" w:cs="Arial"/>
          <w:sz w:val="20"/>
        </w:rPr>
      </w:pPr>
      <w:r>
        <w:rPr>
          <w:rFonts w:ascii="Arial" w:hAnsi="Arial" w:cs="Arial"/>
          <w:noProof/>
          <w:lang w:eastAsia="de-DE"/>
        </w:rPr>
        <mc:AlternateContent>
          <mc:Choice Requires="wps">
            <w:drawing>
              <wp:anchor distT="0" distB="0" distL="114300" distR="114300" simplePos="0" relativeHeight="251656192" behindDoc="0" locked="0" layoutInCell="1" allowOverlap="1" wp14:anchorId="52867D9A" wp14:editId="0C8D6ED7">
                <wp:simplePos x="0" y="0"/>
                <wp:positionH relativeFrom="column">
                  <wp:posOffset>0</wp:posOffset>
                </wp:positionH>
                <wp:positionV relativeFrom="paragraph">
                  <wp:posOffset>180340</wp:posOffset>
                </wp:positionV>
                <wp:extent cx="1714500" cy="0"/>
                <wp:effectExtent l="5080" t="12700" r="13970" b="635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FB7B18"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1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5kmAIAAHg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wW&#10;OMVIkg4kuueSoTh1pRl6k4NHKR+0S67ey8f+XtU/DJKqbIncMk/x6dBDXOwiwosQZ5geLtgMnxUF&#10;H/Jsla/TvtGdg4QKoL2X4zDKwfYW1bAZp3Eyi0C1+nwWkvwc2GtjPzHVIbcosADSHpjs7o11REh+&#10;dnH3SLXmQni1hURDgRfTuUMm0HPmp480SnDqvJy/0dtNKTTaEdc4/ufTg5PXbh230L6CdwXORieS&#10;t4zQSlJ/nSVcHNdASUgHznxjHnmCtbew9PuQuG+aX4toUWVVlgTJZF4FSbRaBbfrMgnm6zidraar&#10;slzFL451nOQtp5RJR/zcwHHybw1yGqVj640tPJYqvET3NQWyl0xv17MoTaZZkKazaZBMqyi4y9Zl&#10;cFvG83la3ZV31Rumlc/evA/ZsZSOlXoGNR5bOiDKXVNMZ4tJjMGAgZ+kR30QEVt4qWqrMdLKfue2&#10;9T3sus9hXAifRe5/En5EPxbirKGzRhVOuf0pFWh+1tePhpuG41xtFD086PPIwHj7oNNT5N6P1zas&#10;Xz+Yy98AAAD//wMAUEsDBBQABgAIAAAAIQDLHgnR2wAAAAYBAAAPAAAAZHJzL2Rvd25yZXYueG1s&#10;TI9BS8QwEIXvgv8hjOBF3NRadKlNFxHEgyC7qyjess3YFJtJaWa39d874kGP773hvW+q1Rx6dcAx&#10;dZEMXCwyUEhNdB21Bl6e78+XoBJbcraPhAa+MMGqPj6qbOniRBs8bLlVUkKptAY881BqnRqPwaZF&#10;HJAk+4hjsCxybLUb7STlodd5ll3pYDuSBW8HvPPYfG73wcDTOHWJL4tijfz++vD45tdnYWPM6cl8&#10;ewOKcea/Y/jBF3SohWkX9+SS6g3II2wgXxagJM2vMzF2v4auK/0fv/4GAAD//wMAUEsBAi0AFAAG&#10;AAgAAAAhALaDOJL+AAAA4QEAABMAAAAAAAAAAAAAAAAAAAAAAFtDb250ZW50X1R5cGVzXS54bWxQ&#10;SwECLQAUAAYACAAAACEAOP0h/9YAAACUAQAACwAAAAAAAAAAAAAAAAAvAQAAX3JlbHMvLnJlbHNQ&#10;SwECLQAUAAYACAAAACEAYh9eZJgCAAB4BQAADgAAAAAAAAAAAAAAAAAuAgAAZHJzL2Uyb0RvYy54&#10;bWxQSwECLQAUAAYACAAAACEAyx4J0dsAAAAGAQAADwAAAAAAAAAAAAAAAADyBAAAZHJzL2Rvd25y&#10;ZXYueG1sUEsFBgAAAAAEAAQA8wAAAPoFAAAAAA==&#10;" strokeweight=".26mm">
                <v:stroke joinstyle="miter" endcap="square"/>
              </v:line>
            </w:pict>
          </mc:Fallback>
        </mc:AlternateContent>
      </w:r>
      <w:r>
        <w:rPr>
          <w:rFonts w:ascii="Arial" w:hAnsi="Arial" w:cs="Arial"/>
          <w:noProof/>
          <w:lang w:eastAsia="de-DE"/>
        </w:rPr>
        <mc:AlternateContent>
          <mc:Choice Requires="wps">
            <w:drawing>
              <wp:anchor distT="0" distB="0" distL="114300" distR="114300" simplePos="0" relativeHeight="251657216" behindDoc="0" locked="0" layoutInCell="1" allowOverlap="1" wp14:anchorId="28E1E52E" wp14:editId="7D21DC97">
                <wp:simplePos x="0" y="0"/>
                <wp:positionH relativeFrom="column">
                  <wp:posOffset>3543300</wp:posOffset>
                </wp:positionH>
                <wp:positionV relativeFrom="paragraph">
                  <wp:posOffset>180340</wp:posOffset>
                </wp:positionV>
                <wp:extent cx="2057400" cy="0"/>
                <wp:effectExtent l="5080" t="12700" r="13970" b="635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86FC2C"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4.2pt" to="44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nsmAIAAHg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MdIkhYkuueSoTh1pek7k4FHIR+0S646yMfuXlU/DJKqaIjcMU/x6dhBXOwiwosQZ5gOLtj2nxUF&#10;H/Jsla/Todatg4QKoIOX4zjKwQ4WVbA5iWaLJALVqvNZSLJzYKeN/cRUi9wixwJIe2CyvzfWESHZ&#10;2cXdI9WGC+HVFhL1OV5O5w6ZQM+Znz7SKMGp83L+Ru+2hdBoT1zj+J9PD05eu7XcQvsK3uY4HZ1I&#10;1jBCS0n9dZZwMayBkpAOnPnGHHiCdbCw9PuQuG+aX8toWaZlmgTJZF4GSbReB7ebIgnmm3gxW0/X&#10;RbGOXxzrOMkaTimTjvi5gePk3xrkNEpD640tPJYqvET3NQWyl0xvN7NokUzTYLGYTYNkWkbBXbop&#10;gtsins8X5V1xV75hWvrszfuQHUvpWKlnUOOxoT2i3DXFdLacxBgMGPjJYtAHEbGDl6qyGiOt7Hdu&#10;G9/DrvscxoXwaeT+J+FH9KEQZw2dNapwyu1PqUDzs75+NNw0DHO1VfT4oM8jA+Ptg05PkXs/Xtuw&#10;fv1grn4DAAD//wMAUEsDBBQABgAIAAAAIQBVg4q33gAAAAkBAAAPAAAAZHJzL2Rvd25yZXYueG1s&#10;TI9BS8QwEIXvgv8hjOBF3NTalVCbLiKIB0F2V1G8ZZuxLTZJSWa39d87sgc9zpvHe9+rVrMbxAFj&#10;6oPXcLXIQKBvgu19q+H15eFSgUhkvDVD8KjhGxOs6tOTypQ2TH6Dhy21gkN8Ko2GjmgspUxNh86k&#10;RRjR8+8zRGeIz9hKG83E4W6QeZbdSGd6zw2dGfG+w+Zru3canuPUJ7ouijXSx9vj03u3vnAbrc/P&#10;5rtbEIQz/ZnhF5/RoWamXdh7m8SgYblUvIU05KoAwQalchZ2R0HWlfy/oP4BAAD//wMAUEsBAi0A&#10;FAAGAAgAAAAhALaDOJL+AAAA4QEAABMAAAAAAAAAAAAAAAAAAAAAAFtDb250ZW50X1R5cGVzXS54&#10;bWxQSwECLQAUAAYACAAAACEAOP0h/9YAAACUAQAACwAAAAAAAAAAAAAAAAAvAQAAX3JlbHMvLnJl&#10;bHNQSwECLQAUAAYACAAAACEAmTMJ7JgCAAB4BQAADgAAAAAAAAAAAAAAAAAuAgAAZHJzL2Uyb0Rv&#10;Yy54bWxQSwECLQAUAAYACAAAACEAVYOKt94AAAAJAQAADwAAAAAAAAAAAAAAAADyBAAAZHJzL2Rv&#10;d25yZXYueG1sUEsFBgAAAAAEAAQA8wAAAP0FAAAAAA==&#10;" strokeweight=".26mm">
                <v:stroke joinstyle="miter" endcap="square"/>
              </v:line>
            </w:pict>
          </mc:Fallback>
        </mc:AlternateContent>
      </w:r>
    </w:p>
    <w:p w14:paraId="22E3150F" w14:textId="77777777" w:rsidR="001477DC" w:rsidRPr="00347999" w:rsidRDefault="001477DC">
      <w:pPr>
        <w:tabs>
          <w:tab w:val="left" w:pos="0"/>
        </w:tabs>
        <w:spacing w:line="312" w:lineRule="auto"/>
        <w:rPr>
          <w:rFonts w:ascii="Arial" w:hAnsi="Arial" w:cs="Arial"/>
          <w:sz w:val="20"/>
          <w:szCs w:val="20"/>
        </w:rPr>
      </w:pPr>
      <w:r w:rsidRPr="00347999">
        <w:rPr>
          <w:rFonts w:ascii="Arial" w:hAnsi="Arial" w:cs="Arial"/>
          <w:sz w:val="20"/>
          <w:szCs w:val="20"/>
        </w:rPr>
        <w:t xml:space="preserve">Datum </w:t>
      </w:r>
      <w:r w:rsidRPr="00347999">
        <w:rPr>
          <w:rFonts w:ascii="Arial" w:hAnsi="Arial" w:cs="Arial"/>
          <w:sz w:val="20"/>
          <w:szCs w:val="20"/>
        </w:rPr>
        <w:tab/>
      </w:r>
      <w:r w:rsidRPr="00347999">
        <w:rPr>
          <w:rFonts w:ascii="Arial" w:hAnsi="Arial" w:cs="Arial"/>
          <w:sz w:val="20"/>
          <w:szCs w:val="20"/>
        </w:rPr>
        <w:tab/>
      </w:r>
      <w:r w:rsidRPr="00347999">
        <w:rPr>
          <w:rFonts w:ascii="Arial" w:hAnsi="Arial" w:cs="Arial"/>
          <w:sz w:val="20"/>
          <w:szCs w:val="20"/>
        </w:rPr>
        <w:tab/>
      </w:r>
      <w:r w:rsidRPr="00347999">
        <w:rPr>
          <w:rFonts w:ascii="Arial" w:hAnsi="Arial" w:cs="Arial"/>
          <w:sz w:val="20"/>
          <w:szCs w:val="20"/>
        </w:rPr>
        <w:tab/>
      </w:r>
      <w:r w:rsidRPr="00347999">
        <w:rPr>
          <w:rFonts w:ascii="Arial" w:hAnsi="Arial" w:cs="Arial"/>
          <w:sz w:val="20"/>
          <w:szCs w:val="20"/>
        </w:rPr>
        <w:tab/>
      </w:r>
      <w:r w:rsidRPr="00347999">
        <w:rPr>
          <w:rFonts w:ascii="Arial" w:hAnsi="Arial" w:cs="Arial"/>
          <w:sz w:val="20"/>
          <w:szCs w:val="20"/>
        </w:rPr>
        <w:tab/>
      </w:r>
      <w:r w:rsidRPr="00347999">
        <w:rPr>
          <w:rFonts w:ascii="Arial" w:hAnsi="Arial" w:cs="Arial"/>
          <w:sz w:val="20"/>
          <w:szCs w:val="20"/>
        </w:rPr>
        <w:tab/>
      </w:r>
      <w:r w:rsidRPr="00347999">
        <w:rPr>
          <w:rFonts w:ascii="Arial" w:hAnsi="Arial" w:cs="Arial"/>
          <w:sz w:val="20"/>
          <w:szCs w:val="20"/>
        </w:rPr>
        <w:tab/>
        <w:t xml:space="preserve">Unterschrift Wahlausschuss                   </w:t>
      </w:r>
    </w:p>
    <w:p w14:paraId="7CABB650" w14:textId="77777777" w:rsidR="001477DC" w:rsidRPr="00DE386C" w:rsidRDefault="001477DC">
      <w:pPr>
        <w:tabs>
          <w:tab w:val="left" w:pos="0"/>
        </w:tabs>
        <w:spacing w:line="312" w:lineRule="auto"/>
        <w:jc w:val="right"/>
        <w:rPr>
          <w:rFonts w:ascii="Arial" w:hAnsi="Arial" w:cs="Arial"/>
          <w:sz w:val="20"/>
        </w:rPr>
      </w:pPr>
    </w:p>
    <w:p w14:paraId="627E2168" w14:textId="77777777" w:rsidR="001477DC" w:rsidRPr="00DE386C" w:rsidRDefault="001477DC">
      <w:pPr>
        <w:tabs>
          <w:tab w:val="left" w:pos="0"/>
        </w:tabs>
        <w:spacing w:line="312" w:lineRule="auto"/>
        <w:jc w:val="right"/>
        <w:rPr>
          <w:rFonts w:ascii="Arial" w:hAnsi="Arial" w:cs="Arial"/>
          <w:sz w:val="20"/>
        </w:rPr>
      </w:pPr>
    </w:p>
    <w:p w14:paraId="1BD486D9" w14:textId="77777777" w:rsidR="001477DC" w:rsidRDefault="001477DC">
      <w:pPr>
        <w:tabs>
          <w:tab w:val="left" w:pos="0"/>
        </w:tabs>
        <w:spacing w:line="312" w:lineRule="auto"/>
        <w:jc w:val="right"/>
        <w:rPr>
          <w:sz w:val="20"/>
        </w:rPr>
      </w:pPr>
    </w:p>
    <w:p w14:paraId="4345F42B" w14:textId="77777777" w:rsidR="001477DC" w:rsidRDefault="001477DC">
      <w:pPr>
        <w:tabs>
          <w:tab w:val="left" w:pos="0"/>
        </w:tabs>
        <w:spacing w:line="312" w:lineRule="auto"/>
        <w:jc w:val="right"/>
        <w:rPr>
          <w:sz w:val="20"/>
        </w:rPr>
      </w:pPr>
    </w:p>
    <w:p w14:paraId="6DB4FE71" w14:textId="77777777" w:rsidR="001477DC" w:rsidRDefault="001477DC">
      <w:pPr>
        <w:tabs>
          <w:tab w:val="left" w:pos="0"/>
        </w:tabs>
        <w:spacing w:line="312" w:lineRule="auto"/>
        <w:jc w:val="right"/>
        <w:rPr>
          <w:sz w:val="20"/>
        </w:rPr>
      </w:pPr>
    </w:p>
    <w:p w14:paraId="539239AC" w14:textId="77777777" w:rsidR="001477DC" w:rsidRDefault="001477DC">
      <w:pPr>
        <w:tabs>
          <w:tab w:val="left" w:pos="0"/>
        </w:tabs>
        <w:spacing w:line="312" w:lineRule="auto"/>
        <w:jc w:val="right"/>
        <w:rPr>
          <w:sz w:val="20"/>
        </w:rPr>
      </w:pPr>
    </w:p>
    <w:p w14:paraId="2BBB68CE" w14:textId="77777777" w:rsidR="001477DC" w:rsidRDefault="001477DC">
      <w:pPr>
        <w:tabs>
          <w:tab w:val="left" w:pos="0"/>
        </w:tabs>
        <w:spacing w:line="312" w:lineRule="auto"/>
        <w:jc w:val="right"/>
        <w:rPr>
          <w:sz w:val="20"/>
        </w:rPr>
      </w:pPr>
    </w:p>
    <w:p w14:paraId="4FB08133" w14:textId="77777777" w:rsidR="001477DC" w:rsidRDefault="001477DC">
      <w:pPr>
        <w:tabs>
          <w:tab w:val="left" w:pos="0"/>
        </w:tabs>
        <w:spacing w:line="312" w:lineRule="auto"/>
        <w:jc w:val="right"/>
        <w:rPr>
          <w:sz w:val="20"/>
        </w:rPr>
      </w:pPr>
    </w:p>
    <w:p w14:paraId="41595D9D" w14:textId="77777777" w:rsidR="001477DC" w:rsidRDefault="001477DC">
      <w:pPr>
        <w:tabs>
          <w:tab w:val="left" w:pos="0"/>
        </w:tabs>
        <w:spacing w:line="312" w:lineRule="auto"/>
        <w:jc w:val="right"/>
        <w:rPr>
          <w:sz w:val="20"/>
        </w:rPr>
      </w:pPr>
    </w:p>
    <w:p w14:paraId="1C6932F1" w14:textId="77777777" w:rsidR="001477DC" w:rsidRDefault="001477DC">
      <w:pPr>
        <w:tabs>
          <w:tab w:val="left" w:pos="0"/>
        </w:tabs>
        <w:spacing w:line="312" w:lineRule="auto"/>
        <w:jc w:val="right"/>
        <w:rPr>
          <w:sz w:val="20"/>
        </w:rPr>
      </w:pPr>
    </w:p>
    <w:p w14:paraId="0AD41867" w14:textId="77777777" w:rsidR="001477DC" w:rsidRDefault="001477DC">
      <w:pPr>
        <w:tabs>
          <w:tab w:val="left" w:pos="0"/>
        </w:tabs>
        <w:spacing w:line="312" w:lineRule="auto"/>
        <w:jc w:val="right"/>
        <w:rPr>
          <w:sz w:val="20"/>
        </w:rPr>
      </w:pPr>
    </w:p>
    <w:p w14:paraId="05B8DA86" w14:textId="77777777" w:rsidR="001477DC" w:rsidRDefault="001477DC">
      <w:pPr>
        <w:tabs>
          <w:tab w:val="left" w:pos="0"/>
        </w:tabs>
        <w:spacing w:line="312" w:lineRule="auto"/>
        <w:jc w:val="right"/>
        <w:rPr>
          <w:sz w:val="20"/>
        </w:rPr>
      </w:pPr>
    </w:p>
    <w:p w14:paraId="1FA3F583" w14:textId="77777777" w:rsidR="001477DC" w:rsidRDefault="001477DC">
      <w:pPr>
        <w:tabs>
          <w:tab w:val="left" w:pos="0"/>
        </w:tabs>
        <w:spacing w:line="312" w:lineRule="auto"/>
        <w:jc w:val="right"/>
        <w:rPr>
          <w:sz w:val="20"/>
        </w:rPr>
      </w:pPr>
    </w:p>
    <w:p w14:paraId="700E6A38" w14:textId="77777777" w:rsidR="001477DC" w:rsidRDefault="001477DC">
      <w:pPr>
        <w:tabs>
          <w:tab w:val="left" w:pos="0"/>
        </w:tabs>
        <w:spacing w:line="312" w:lineRule="auto"/>
        <w:jc w:val="right"/>
        <w:rPr>
          <w:sz w:val="20"/>
        </w:rPr>
      </w:pPr>
    </w:p>
    <w:p w14:paraId="740DD90E" w14:textId="77777777" w:rsidR="001477DC" w:rsidRDefault="001477DC">
      <w:pPr>
        <w:tabs>
          <w:tab w:val="left" w:pos="0"/>
        </w:tabs>
        <w:spacing w:line="312" w:lineRule="auto"/>
        <w:jc w:val="right"/>
        <w:rPr>
          <w:sz w:val="20"/>
        </w:rPr>
      </w:pPr>
    </w:p>
    <w:p w14:paraId="524CF1E2" w14:textId="77777777" w:rsidR="001477DC" w:rsidRDefault="001477DC">
      <w:pPr>
        <w:tabs>
          <w:tab w:val="left" w:pos="0"/>
        </w:tabs>
        <w:spacing w:line="312" w:lineRule="auto"/>
        <w:jc w:val="right"/>
        <w:rPr>
          <w:sz w:val="20"/>
        </w:rPr>
      </w:pPr>
    </w:p>
    <w:p w14:paraId="6CE8586B" w14:textId="77777777" w:rsidR="001477DC" w:rsidRDefault="001477DC">
      <w:pPr>
        <w:tabs>
          <w:tab w:val="left" w:pos="0"/>
        </w:tabs>
        <w:spacing w:line="312" w:lineRule="auto"/>
        <w:jc w:val="right"/>
        <w:rPr>
          <w:sz w:val="20"/>
        </w:rPr>
      </w:pPr>
    </w:p>
    <w:p w14:paraId="2895019A" w14:textId="77777777" w:rsidR="001477DC" w:rsidRDefault="001477DC">
      <w:pPr>
        <w:tabs>
          <w:tab w:val="left" w:pos="0"/>
        </w:tabs>
        <w:spacing w:line="312" w:lineRule="auto"/>
        <w:jc w:val="right"/>
        <w:rPr>
          <w:sz w:val="20"/>
        </w:rPr>
      </w:pPr>
    </w:p>
    <w:p w14:paraId="776B26D1" w14:textId="77777777" w:rsidR="001477DC" w:rsidRDefault="001477DC">
      <w:pPr>
        <w:tabs>
          <w:tab w:val="left" w:pos="0"/>
        </w:tabs>
        <w:spacing w:line="312" w:lineRule="auto"/>
        <w:jc w:val="right"/>
        <w:rPr>
          <w:sz w:val="20"/>
        </w:rPr>
      </w:pPr>
    </w:p>
    <w:p w14:paraId="64BD10C4" w14:textId="77777777" w:rsidR="001477DC" w:rsidRDefault="001477DC">
      <w:pPr>
        <w:tabs>
          <w:tab w:val="left" w:pos="0"/>
        </w:tabs>
        <w:spacing w:line="312" w:lineRule="auto"/>
        <w:jc w:val="right"/>
        <w:rPr>
          <w:sz w:val="20"/>
        </w:rPr>
      </w:pPr>
    </w:p>
    <w:p w14:paraId="44391E52" w14:textId="77777777" w:rsidR="001477DC" w:rsidRDefault="001477DC">
      <w:pPr>
        <w:tabs>
          <w:tab w:val="left" w:pos="0"/>
        </w:tabs>
        <w:spacing w:line="312" w:lineRule="auto"/>
        <w:jc w:val="right"/>
        <w:rPr>
          <w:sz w:val="20"/>
        </w:rPr>
      </w:pPr>
    </w:p>
    <w:p w14:paraId="5E4D17F0" w14:textId="77777777" w:rsidR="001477DC" w:rsidRDefault="001477DC">
      <w:pPr>
        <w:tabs>
          <w:tab w:val="left" w:pos="0"/>
        </w:tabs>
        <w:spacing w:line="312" w:lineRule="auto"/>
        <w:jc w:val="right"/>
        <w:rPr>
          <w:sz w:val="20"/>
        </w:rPr>
      </w:pPr>
    </w:p>
    <w:p w14:paraId="4E9C3E75" w14:textId="77777777" w:rsidR="001477DC" w:rsidRDefault="001477DC">
      <w:pPr>
        <w:tabs>
          <w:tab w:val="left" w:pos="0"/>
        </w:tabs>
        <w:spacing w:line="312" w:lineRule="auto"/>
        <w:jc w:val="right"/>
        <w:rPr>
          <w:sz w:val="20"/>
        </w:rPr>
      </w:pPr>
    </w:p>
    <w:p w14:paraId="5B14FA66" w14:textId="77777777" w:rsidR="001477DC" w:rsidRDefault="001477DC">
      <w:pPr>
        <w:tabs>
          <w:tab w:val="left" w:pos="0"/>
        </w:tabs>
        <w:spacing w:line="312" w:lineRule="auto"/>
        <w:jc w:val="right"/>
        <w:rPr>
          <w:sz w:val="20"/>
        </w:rPr>
      </w:pPr>
    </w:p>
    <w:p w14:paraId="4ED70A79" w14:textId="77777777" w:rsidR="001477DC" w:rsidRDefault="001477DC">
      <w:pPr>
        <w:tabs>
          <w:tab w:val="left" w:pos="0"/>
        </w:tabs>
        <w:spacing w:line="312" w:lineRule="auto"/>
        <w:jc w:val="right"/>
        <w:rPr>
          <w:sz w:val="20"/>
        </w:rPr>
      </w:pPr>
    </w:p>
    <w:p w14:paraId="2AB9A19E" w14:textId="77777777" w:rsidR="001477DC" w:rsidRDefault="001477DC">
      <w:pPr>
        <w:tabs>
          <w:tab w:val="left" w:pos="0"/>
        </w:tabs>
        <w:spacing w:line="312" w:lineRule="auto"/>
        <w:jc w:val="right"/>
        <w:rPr>
          <w:sz w:val="20"/>
        </w:rPr>
      </w:pPr>
    </w:p>
    <w:p w14:paraId="2E7A0630" w14:textId="77777777" w:rsidR="001477DC" w:rsidRDefault="001477DC">
      <w:pPr>
        <w:tabs>
          <w:tab w:val="left" w:pos="0"/>
        </w:tabs>
        <w:spacing w:line="312" w:lineRule="auto"/>
        <w:jc w:val="right"/>
        <w:rPr>
          <w:sz w:val="20"/>
        </w:rPr>
      </w:pPr>
    </w:p>
    <w:p w14:paraId="1A4C2679" w14:textId="77777777" w:rsidR="001477DC" w:rsidRDefault="001477DC">
      <w:pPr>
        <w:tabs>
          <w:tab w:val="left" w:pos="0"/>
        </w:tabs>
        <w:jc w:val="both"/>
        <w:rPr>
          <w:sz w:val="18"/>
        </w:rPr>
      </w:pPr>
    </w:p>
    <w:p w14:paraId="57167583" w14:textId="77777777" w:rsidR="00E06BCF" w:rsidRDefault="00E06BCF" w:rsidP="00347999">
      <w:pPr>
        <w:tabs>
          <w:tab w:val="left" w:pos="0"/>
        </w:tabs>
        <w:spacing w:line="312" w:lineRule="auto"/>
        <w:jc w:val="right"/>
        <w:rPr>
          <w:rFonts w:ascii="Arial" w:hAnsi="Arial" w:cs="Arial"/>
          <w:sz w:val="18"/>
          <w:szCs w:val="18"/>
        </w:rPr>
      </w:pPr>
    </w:p>
    <w:p w14:paraId="13A71289" w14:textId="77777777" w:rsidR="00E06BCF" w:rsidRDefault="00E06BCF" w:rsidP="00347999">
      <w:pPr>
        <w:tabs>
          <w:tab w:val="left" w:pos="0"/>
        </w:tabs>
        <w:spacing w:line="312" w:lineRule="auto"/>
        <w:jc w:val="right"/>
        <w:rPr>
          <w:rFonts w:ascii="Arial" w:hAnsi="Arial" w:cs="Arial"/>
          <w:sz w:val="18"/>
          <w:szCs w:val="18"/>
        </w:rPr>
      </w:pPr>
    </w:p>
    <w:p w14:paraId="0B7ED37C" w14:textId="77777777" w:rsidR="00E06BCF" w:rsidRDefault="00E06BCF" w:rsidP="00347999">
      <w:pPr>
        <w:tabs>
          <w:tab w:val="left" w:pos="0"/>
        </w:tabs>
        <w:spacing w:line="312" w:lineRule="auto"/>
        <w:jc w:val="right"/>
        <w:rPr>
          <w:rFonts w:ascii="Arial" w:hAnsi="Arial" w:cs="Arial"/>
          <w:sz w:val="18"/>
          <w:szCs w:val="18"/>
        </w:rPr>
      </w:pPr>
    </w:p>
    <w:p w14:paraId="766CAAEC" w14:textId="77777777" w:rsidR="00347999" w:rsidRPr="00E06BCF" w:rsidRDefault="00347999" w:rsidP="00347999">
      <w:pPr>
        <w:tabs>
          <w:tab w:val="left" w:pos="0"/>
        </w:tabs>
        <w:spacing w:line="312" w:lineRule="auto"/>
        <w:jc w:val="right"/>
        <w:rPr>
          <w:rFonts w:ascii="Arial" w:hAnsi="Arial" w:cs="Arial"/>
          <w:sz w:val="16"/>
          <w:szCs w:val="16"/>
        </w:rPr>
      </w:pPr>
      <w:r w:rsidRPr="00E06BCF">
        <w:rPr>
          <w:rFonts w:ascii="Arial" w:hAnsi="Arial" w:cs="Arial"/>
          <w:sz w:val="16"/>
          <w:szCs w:val="16"/>
        </w:rPr>
        <w:t>(Wahl 11)</w:t>
      </w:r>
    </w:p>
    <w:p w14:paraId="341C2F3E" w14:textId="77777777" w:rsidR="00347999" w:rsidRPr="00041D59" w:rsidRDefault="00041D59">
      <w:pPr>
        <w:jc w:val="both"/>
        <w:rPr>
          <w:rFonts w:ascii="Arial" w:hAnsi="Arial" w:cs="Arial"/>
          <w:sz w:val="22"/>
          <w:szCs w:val="22"/>
        </w:rPr>
      </w:pPr>
      <w:r w:rsidRPr="00041D59">
        <w:rPr>
          <w:rFonts w:ascii="Arial" w:hAnsi="Arial" w:cs="Arial"/>
          <w:b/>
        </w:rPr>
        <w:t>Mitteilung an den Dienstgeber</w:t>
      </w:r>
    </w:p>
    <w:p w14:paraId="384D38C9" w14:textId="77777777" w:rsidR="00041D59" w:rsidRDefault="00041D59">
      <w:pPr>
        <w:jc w:val="both"/>
        <w:rPr>
          <w:rFonts w:ascii="Arial" w:hAnsi="Arial" w:cs="Arial"/>
          <w:sz w:val="22"/>
          <w:szCs w:val="22"/>
        </w:rPr>
      </w:pPr>
    </w:p>
    <w:p w14:paraId="05885A01" w14:textId="77777777" w:rsidR="00041D59" w:rsidRDefault="00041D59">
      <w:pPr>
        <w:jc w:val="both"/>
        <w:rPr>
          <w:rFonts w:ascii="Arial" w:hAnsi="Arial" w:cs="Arial"/>
          <w:sz w:val="22"/>
          <w:szCs w:val="22"/>
        </w:rPr>
      </w:pPr>
    </w:p>
    <w:p w14:paraId="5AF189D1" w14:textId="77777777" w:rsidR="00041D59" w:rsidRDefault="00041D59">
      <w:pPr>
        <w:jc w:val="both"/>
        <w:rPr>
          <w:rFonts w:ascii="Arial" w:hAnsi="Arial" w:cs="Arial"/>
          <w:sz w:val="22"/>
          <w:szCs w:val="22"/>
        </w:rPr>
      </w:pPr>
    </w:p>
    <w:p w14:paraId="7F40EC44" w14:textId="77777777" w:rsidR="001477DC" w:rsidRPr="00041D59" w:rsidRDefault="001477DC">
      <w:pPr>
        <w:jc w:val="both"/>
        <w:rPr>
          <w:rFonts w:ascii="Arial" w:hAnsi="Arial" w:cs="Arial"/>
          <w:sz w:val="22"/>
          <w:szCs w:val="22"/>
        </w:rPr>
      </w:pPr>
      <w:r w:rsidRPr="00041D59">
        <w:rPr>
          <w:rFonts w:ascii="Arial" w:hAnsi="Arial" w:cs="Arial"/>
          <w:sz w:val="22"/>
          <w:szCs w:val="22"/>
        </w:rPr>
        <w:t>_____________________________________</w:t>
      </w:r>
    </w:p>
    <w:p w14:paraId="78B4E8A2" w14:textId="77777777" w:rsidR="001477DC" w:rsidRPr="00041D59" w:rsidRDefault="00C27483">
      <w:pPr>
        <w:jc w:val="both"/>
        <w:rPr>
          <w:rFonts w:ascii="Arial" w:hAnsi="Arial" w:cs="Arial"/>
          <w:b/>
          <w:sz w:val="22"/>
          <w:szCs w:val="22"/>
        </w:rPr>
      </w:pPr>
      <w:r w:rsidRPr="00041D59">
        <w:rPr>
          <w:rFonts w:ascii="Arial" w:hAnsi="Arial" w:cs="Arial"/>
          <w:b/>
          <w:sz w:val="22"/>
          <w:szCs w:val="22"/>
        </w:rPr>
        <w:t>M A V</w:t>
      </w:r>
    </w:p>
    <w:p w14:paraId="4F4D7979" w14:textId="77777777" w:rsidR="00C27483" w:rsidRPr="005C1E44" w:rsidRDefault="00C27483" w:rsidP="00C27483">
      <w:pPr>
        <w:tabs>
          <w:tab w:val="left" w:pos="0"/>
        </w:tabs>
        <w:spacing w:line="312" w:lineRule="auto"/>
        <w:jc w:val="right"/>
        <w:rPr>
          <w:sz w:val="18"/>
          <w:szCs w:val="18"/>
        </w:rPr>
      </w:pPr>
      <w:r>
        <w:tab/>
      </w:r>
      <w:r>
        <w:tab/>
      </w:r>
      <w:r>
        <w:tab/>
      </w:r>
    </w:p>
    <w:p w14:paraId="6A3A0314" w14:textId="77777777" w:rsidR="00041D59" w:rsidRDefault="00041D59" w:rsidP="0046738E">
      <w:pPr>
        <w:jc w:val="center"/>
        <w:rPr>
          <w:rFonts w:ascii="Arial" w:hAnsi="Arial" w:cs="Arial"/>
          <w:b/>
          <w:bCs/>
        </w:rPr>
      </w:pPr>
    </w:p>
    <w:p w14:paraId="4E94F43A" w14:textId="77777777" w:rsidR="00041D59" w:rsidRDefault="001477DC">
      <w:pPr>
        <w:jc w:val="both"/>
        <w:rPr>
          <w:rFonts w:ascii="Arial" w:hAnsi="Arial" w:cs="Arial"/>
          <w:sz w:val="22"/>
          <w:szCs w:val="22"/>
        </w:rPr>
      </w:pPr>
      <w:r w:rsidRPr="00AD5725">
        <w:rPr>
          <w:rFonts w:ascii="Arial" w:hAnsi="Arial" w:cs="Arial"/>
          <w:sz w:val="22"/>
          <w:szCs w:val="22"/>
        </w:rPr>
        <w:t xml:space="preserve">Das Ergebnis der MAV-Wahl am __________ ist auf dem beigefügten Formular (Wahl 11) aufgeführt. </w:t>
      </w:r>
    </w:p>
    <w:p w14:paraId="436A265E" w14:textId="77777777" w:rsidR="001477DC" w:rsidRPr="00AD5725" w:rsidRDefault="001477DC">
      <w:pPr>
        <w:jc w:val="both"/>
        <w:rPr>
          <w:rFonts w:ascii="Arial" w:hAnsi="Arial" w:cs="Arial"/>
          <w:sz w:val="22"/>
          <w:szCs w:val="22"/>
        </w:rPr>
      </w:pPr>
      <w:r w:rsidRPr="00AD5725">
        <w:rPr>
          <w:rFonts w:ascii="Arial" w:hAnsi="Arial" w:cs="Arial"/>
          <w:sz w:val="22"/>
          <w:szCs w:val="22"/>
        </w:rPr>
        <w:t>In der konstituierenden Sitzung der MAV vom ______________ wurden gewählt:</w:t>
      </w:r>
    </w:p>
    <w:p w14:paraId="5A4EC10F" w14:textId="77777777" w:rsidR="001477DC" w:rsidRPr="00AD5725" w:rsidRDefault="001477DC">
      <w:pPr>
        <w:jc w:val="both"/>
        <w:rPr>
          <w:rFonts w:ascii="Arial" w:hAnsi="Arial" w:cs="Arial"/>
          <w:sz w:val="22"/>
          <w:szCs w:val="22"/>
        </w:rPr>
      </w:pPr>
    </w:p>
    <w:p w14:paraId="1A513F48" w14:textId="77777777" w:rsidR="001949E7" w:rsidRPr="00041D59" w:rsidRDefault="001949E7" w:rsidP="001949E7">
      <w:pPr>
        <w:widowControl w:val="0"/>
        <w:suppressAutoHyphens w:val="0"/>
        <w:spacing w:after="60"/>
        <w:jc w:val="both"/>
        <w:rPr>
          <w:rFonts w:ascii="Arial" w:hAnsi="Arial" w:cs="Arial"/>
          <w:b/>
          <w:sz w:val="20"/>
          <w:szCs w:val="20"/>
        </w:rPr>
      </w:pPr>
      <w:r w:rsidRPr="00041D59">
        <w:rPr>
          <w:rFonts w:ascii="Arial" w:hAnsi="Arial" w:cs="Arial"/>
          <w:b/>
          <w:sz w:val="20"/>
          <w:szCs w:val="20"/>
        </w:rPr>
        <w:t>*Im Folgenden wird aufgrund besserer Lesbarkeit von der Weiblichkeitsform abgesehen.</w:t>
      </w:r>
    </w:p>
    <w:p w14:paraId="39F57709" w14:textId="77777777" w:rsidR="001949E7" w:rsidRPr="00AD5725" w:rsidRDefault="001949E7" w:rsidP="00141FFA">
      <w:pPr>
        <w:suppressAutoHyphens w:val="0"/>
        <w:rPr>
          <w:rFonts w:ascii="Arial" w:hAnsi="Arial" w:cs="Arial"/>
          <w:b/>
          <w:sz w:val="22"/>
          <w:szCs w:val="22"/>
          <w:lang w:eastAsia="de-DE"/>
        </w:rPr>
      </w:pPr>
    </w:p>
    <w:p w14:paraId="18E471DC" w14:textId="77777777" w:rsidR="00141FFA" w:rsidRPr="00AD5725" w:rsidRDefault="00141FFA" w:rsidP="00141FFA">
      <w:pPr>
        <w:suppressAutoHyphens w:val="0"/>
        <w:rPr>
          <w:rFonts w:ascii="Arial" w:hAnsi="Arial" w:cs="Arial"/>
          <w:sz w:val="22"/>
          <w:szCs w:val="22"/>
          <w:lang w:eastAsia="de-DE"/>
        </w:rPr>
      </w:pPr>
      <w:r w:rsidRPr="00AD5725">
        <w:rPr>
          <w:rFonts w:ascii="Arial" w:hAnsi="Arial" w:cs="Arial"/>
          <w:b/>
          <w:sz w:val="22"/>
          <w:szCs w:val="22"/>
          <w:lang w:eastAsia="de-DE"/>
        </w:rPr>
        <w:t>Vorsitzender</w:t>
      </w:r>
      <w:r w:rsidRPr="00AD5725">
        <w:rPr>
          <w:rFonts w:ascii="Arial" w:hAnsi="Arial" w:cs="Arial"/>
          <w:sz w:val="22"/>
          <w:szCs w:val="22"/>
          <w:lang w:eastAsia="de-DE"/>
        </w:rPr>
        <w:t xml:space="preserve"> ist </w:t>
      </w:r>
      <w:r w:rsidRPr="00AD5725">
        <w:rPr>
          <w:rFonts w:ascii="Arial" w:hAnsi="Arial" w:cs="Arial"/>
          <w:sz w:val="22"/>
          <w:szCs w:val="22"/>
          <w:lang w:eastAsia="de-DE"/>
        </w:rPr>
        <w:tab/>
        <w:t xml:space="preserve">___________________________________________________ </w:t>
      </w:r>
    </w:p>
    <w:p w14:paraId="0EF0B361" w14:textId="77777777" w:rsidR="00141FFA" w:rsidRPr="00AD5725" w:rsidRDefault="00141FFA" w:rsidP="0046738E">
      <w:pPr>
        <w:suppressAutoHyphens w:val="0"/>
        <w:rPr>
          <w:rFonts w:ascii="Arial" w:hAnsi="Arial" w:cs="Arial"/>
          <w:sz w:val="22"/>
          <w:szCs w:val="22"/>
          <w:lang w:eastAsia="de-DE"/>
        </w:rPr>
      </w:pPr>
      <w:r w:rsidRPr="00AD5725">
        <w:rPr>
          <w:rFonts w:ascii="Arial" w:hAnsi="Arial" w:cs="Arial"/>
          <w:sz w:val="22"/>
          <w:szCs w:val="22"/>
          <w:lang w:eastAsia="de-DE"/>
        </w:rPr>
        <w:tab/>
      </w:r>
      <w:r w:rsidRPr="00AD5725">
        <w:rPr>
          <w:rFonts w:ascii="Arial" w:hAnsi="Arial" w:cs="Arial"/>
          <w:sz w:val="22"/>
          <w:szCs w:val="22"/>
          <w:lang w:eastAsia="de-DE"/>
        </w:rPr>
        <w:tab/>
      </w:r>
      <w:r w:rsidRPr="00AD5725">
        <w:rPr>
          <w:rFonts w:ascii="Arial" w:hAnsi="Arial" w:cs="Arial"/>
          <w:sz w:val="22"/>
          <w:szCs w:val="22"/>
          <w:lang w:eastAsia="de-DE"/>
        </w:rPr>
        <w:tab/>
        <w:t>(Name und dienstliche Anschrift)</w:t>
      </w:r>
    </w:p>
    <w:p w14:paraId="431E5B64" w14:textId="77777777" w:rsidR="00141FFA" w:rsidRPr="00AD5725" w:rsidRDefault="00141FFA" w:rsidP="0046738E">
      <w:pPr>
        <w:suppressAutoHyphens w:val="0"/>
        <w:rPr>
          <w:rFonts w:ascii="Arial" w:hAnsi="Arial" w:cs="Arial"/>
          <w:sz w:val="22"/>
          <w:szCs w:val="22"/>
          <w:lang w:eastAsia="de-DE"/>
        </w:rPr>
      </w:pPr>
    </w:p>
    <w:p w14:paraId="7EA4EC48" w14:textId="77777777" w:rsidR="00141FFA" w:rsidRPr="00AD5725" w:rsidRDefault="00141FFA" w:rsidP="0046738E">
      <w:pPr>
        <w:suppressAutoHyphens w:val="0"/>
        <w:spacing w:line="360" w:lineRule="auto"/>
        <w:rPr>
          <w:rFonts w:ascii="Arial" w:hAnsi="Arial" w:cs="Arial"/>
          <w:sz w:val="22"/>
          <w:szCs w:val="22"/>
          <w:lang w:eastAsia="de-DE"/>
        </w:rPr>
      </w:pPr>
      <w:r w:rsidRPr="00AD5725">
        <w:rPr>
          <w:rFonts w:ascii="Arial" w:hAnsi="Arial" w:cs="Arial"/>
          <w:sz w:val="22"/>
          <w:szCs w:val="22"/>
          <w:lang w:eastAsia="de-DE"/>
        </w:rPr>
        <w:tab/>
      </w:r>
      <w:r w:rsidRPr="00AD5725">
        <w:rPr>
          <w:rFonts w:ascii="Arial" w:hAnsi="Arial" w:cs="Arial"/>
          <w:sz w:val="22"/>
          <w:szCs w:val="22"/>
          <w:lang w:eastAsia="de-DE"/>
        </w:rPr>
        <w:tab/>
      </w:r>
      <w:r w:rsidRPr="00AD5725">
        <w:rPr>
          <w:rFonts w:ascii="Arial" w:hAnsi="Arial" w:cs="Arial"/>
          <w:sz w:val="22"/>
          <w:szCs w:val="22"/>
          <w:lang w:eastAsia="de-DE"/>
        </w:rPr>
        <w:tab/>
        <w:t xml:space="preserve">__________________________________________________ </w:t>
      </w:r>
      <w:r w:rsidRPr="00AD5725">
        <w:rPr>
          <w:rFonts w:ascii="Arial" w:hAnsi="Arial" w:cs="Arial"/>
          <w:sz w:val="22"/>
          <w:szCs w:val="22"/>
          <w:lang w:eastAsia="de-DE"/>
        </w:rPr>
        <w:tab/>
      </w:r>
      <w:r w:rsidRPr="00AD5725">
        <w:rPr>
          <w:rFonts w:ascii="Arial" w:hAnsi="Arial" w:cs="Arial"/>
          <w:sz w:val="22"/>
          <w:szCs w:val="22"/>
          <w:lang w:eastAsia="de-DE"/>
        </w:rPr>
        <w:tab/>
      </w:r>
      <w:r w:rsidRPr="00AD5725">
        <w:rPr>
          <w:rFonts w:ascii="Arial" w:hAnsi="Arial" w:cs="Arial"/>
          <w:sz w:val="22"/>
          <w:szCs w:val="22"/>
          <w:lang w:eastAsia="de-DE"/>
        </w:rPr>
        <w:tab/>
      </w:r>
      <w:r w:rsidRPr="00AD5725">
        <w:rPr>
          <w:rFonts w:ascii="Arial" w:hAnsi="Arial" w:cs="Arial"/>
          <w:sz w:val="22"/>
          <w:szCs w:val="22"/>
          <w:lang w:eastAsia="de-DE"/>
        </w:rPr>
        <w:tab/>
        <w:t>(Telefonnummer / Fax)</w:t>
      </w:r>
    </w:p>
    <w:p w14:paraId="18098802" w14:textId="77777777" w:rsidR="00141FFA" w:rsidRPr="00AD5725" w:rsidRDefault="00141FFA" w:rsidP="00AD5725">
      <w:pPr>
        <w:suppressAutoHyphens w:val="0"/>
        <w:ind w:left="1416"/>
        <w:rPr>
          <w:rFonts w:ascii="Arial" w:hAnsi="Arial" w:cs="Arial"/>
          <w:sz w:val="22"/>
          <w:szCs w:val="22"/>
          <w:lang w:eastAsia="de-DE"/>
        </w:rPr>
      </w:pPr>
      <w:r w:rsidRPr="00AD5725">
        <w:rPr>
          <w:rFonts w:ascii="Arial" w:hAnsi="Arial" w:cs="Arial"/>
          <w:sz w:val="22"/>
          <w:szCs w:val="22"/>
          <w:lang w:eastAsia="de-DE"/>
        </w:rPr>
        <w:tab/>
      </w:r>
      <w:r w:rsidRPr="00AD5725">
        <w:rPr>
          <w:rFonts w:ascii="Arial" w:hAnsi="Arial" w:cs="Arial"/>
          <w:sz w:val="22"/>
          <w:szCs w:val="22"/>
          <w:lang w:eastAsia="de-DE"/>
        </w:rPr>
        <w:tab/>
      </w:r>
      <w:r w:rsidRPr="00AD5725">
        <w:rPr>
          <w:rFonts w:ascii="Arial" w:hAnsi="Arial" w:cs="Arial"/>
          <w:sz w:val="22"/>
          <w:szCs w:val="22"/>
          <w:lang w:eastAsia="de-DE"/>
        </w:rPr>
        <w:tab/>
      </w:r>
      <w:r w:rsidRPr="00AD5725">
        <w:rPr>
          <w:rFonts w:ascii="Arial" w:hAnsi="Arial" w:cs="Arial"/>
          <w:sz w:val="22"/>
          <w:szCs w:val="22"/>
          <w:lang w:eastAsia="de-DE"/>
        </w:rPr>
        <w:tab/>
      </w:r>
      <w:r w:rsidR="00AD5725">
        <w:rPr>
          <w:rFonts w:ascii="Arial" w:hAnsi="Arial" w:cs="Arial"/>
          <w:sz w:val="22"/>
          <w:szCs w:val="22"/>
          <w:lang w:eastAsia="de-DE"/>
        </w:rPr>
        <w:tab/>
      </w:r>
      <w:r w:rsidR="00AD5725">
        <w:rPr>
          <w:rFonts w:ascii="Arial" w:hAnsi="Arial" w:cs="Arial"/>
          <w:sz w:val="22"/>
          <w:szCs w:val="22"/>
          <w:lang w:eastAsia="de-DE"/>
        </w:rPr>
        <w:tab/>
      </w:r>
      <w:r w:rsidR="00AD5725">
        <w:rPr>
          <w:rFonts w:ascii="Arial" w:hAnsi="Arial" w:cs="Arial"/>
          <w:sz w:val="22"/>
          <w:szCs w:val="22"/>
          <w:lang w:eastAsia="de-DE"/>
        </w:rPr>
        <w:tab/>
      </w:r>
      <w:r w:rsidR="00AD5725">
        <w:rPr>
          <w:rFonts w:ascii="Arial" w:hAnsi="Arial" w:cs="Arial"/>
          <w:sz w:val="22"/>
          <w:szCs w:val="22"/>
          <w:lang w:eastAsia="de-DE"/>
        </w:rPr>
        <w:tab/>
      </w:r>
      <w:r w:rsidR="00AD5725">
        <w:rPr>
          <w:rFonts w:ascii="Arial" w:hAnsi="Arial" w:cs="Arial"/>
          <w:sz w:val="22"/>
          <w:szCs w:val="22"/>
          <w:lang w:eastAsia="de-DE"/>
        </w:rPr>
        <w:tab/>
      </w:r>
      <w:r w:rsidRPr="00AD5725">
        <w:rPr>
          <w:rFonts w:ascii="Arial" w:hAnsi="Arial" w:cs="Arial"/>
          <w:sz w:val="22"/>
          <w:szCs w:val="22"/>
          <w:lang w:eastAsia="de-DE"/>
        </w:rPr>
        <w:t xml:space="preserve">___________________________________________________ </w:t>
      </w:r>
      <w:r w:rsidRPr="00AD5725">
        <w:rPr>
          <w:rFonts w:ascii="Arial" w:hAnsi="Arial" w:cs="Arial"/>
          <w:sz w:val="22"/>
          <w:szCs w:val="22"/>
          <w:lang w:eastAsia="de-DE"/>
        </w:rPr>
        <w:tab/>
      </w:r>
      <w:r w:rsidRPr="00AD5725">
        <w:rPr>
          <w:rFonts w:ascii="Arial" w:hAnsi="Arial" w:cs="Arial"/>
          <w:sz w:val="22"/>
          <w:szCs w:val="22"/>
          <w:lang w:eastAsia="de-DE"/>
        </w:rPr>
        <w:tab/>
        <w:t>(E-Mail-Adresse)</w:t>
      </w:r>
    </w:p>
    <w:p w14:paraId="40B38653" w14:textId="77777777" w:rsidR="00141FFA" w:rsidRPr="00AD5725" w:rsidRDefault="00141FFA" w:rsidP="00141FFA">
      <w:pPr>
        <w:suppressAutoHyphens w:val="0"/>
        <w:rPr>
          <w:rFonts w:ascii="Arial" w:hAnsi="Arial" w:cs="Arial"/>
          <w:sz w:val="22"/>
          <w:szCs w:val="22"/>
          <w:lang w:eastAsia="de-DE"/>
        </w:rPr>
      </w:pPr>
    </w:p>
    <w:p w14:paraId="4234F093" w14:textId="77777777" w:rsidR="00141FFA" w:rsidRPr="00AD5725" w:rsidRDefault="00141FFA" w:rsidP="00141FFA">
      <w:pPr>
        <w:suppressAutoHyphens w:val="0"/>
        <w:rPr>
          <w:rFonts w:ascii="Arial" w:hAnsi="Arial" w:cs="Arial"/>
          <w:sz w:val="22"/>
          <w:szCs w:val="22"/>
          <w:lang w:eastAsia="de-DE"/>
        </w:rPr>
      </w:pPr>
    </w:p>
    <w:p w14:paraId="03FE09C1" w14:textId="77777777" w:rsidR="00E403F0" w:rsidRDefault="00141FFA" w:rsidP="00AD5725">
      <w:pPr>
        <w:suppressAutoHyphens w:val="0"/>
        <w:rPr>
          <w:rFonts w:ascii="Arial" w:hAnsi="Arial" w:cs="Arial"/>
          <w:b/>
          <w:sz w:val="22"/>
          <w:szCs w:val="22"/>
        </w:rPr>
      </w:pPr>
      <w:r w:rsidRPr="00AD5725">
        <w:rPr>
          <w:rFonts w:ascii="Arial" w:hAnsi="Arial" w:cs="Arial"/>
          <w:b/>
          <w:sz w:val="22"/>
          <w:szCs w:val="22"/>
        </w:rPr>
        <w:t xml:space="preserve">Stellv. </w:t>
      </w:r>
    </w:p>
    <w:p w14:paraId="43C8D621" w14:textId="77777777" w:rsidR="00E403F0" w:rsidRPr="00AD5725" w:rsidRDefault="00141FFA" w:rsidP="00E403F0">
      <w:pPr>
        <w:suppressAutoHyphens w:val="0"/>
        <w:rPr>
          <w:rFonts w:ascii="Arial" w:hAnsi="Arial" w:cs="Arial"/>
          <w:sz w:val="22"/>
          <w:szCs w:val="22"/>
          <w:lang w:eastAsia="de-DE"/>
        </w:rPr>
      </w:pPr>
      <w:r w:rsidRPr="00AD5725">
        <w:rPr>
          <w:rFonts w:ascii="Arial" w:hAnsi="Arial" w:cs="Arial"/>
          <w:b/>
          <w:sz w:val="22"/>
          <w:szCs w:val="22"/>
        </w:rPr>
        <w:t>Vorsitzender</w:t>
      </w:r>
      <w:r w:rsidRPr="00AD5725">
        <w:rPr>
          <w:rFonts w:ascii="Arial" w:hAnsi="Arial" w:cs="Arial"/>
          <w:sz w:val="22"/>
          <w:szCs w:val="22"/>
        </w:rPr>
        <w:t xml:space="preserve"> ist</w:t>
      </w:r>
      <w:r w:rsidR="00AD5725">
        <w:rPr>
          <w:rFonts w:ascii="Arial" w:hAnsi="Arial" w:cs="Arial"/>
          <w:sz w:val="22"/>
          <w:szCs w:val="22"/>
        </w:rPr>
        <w:t xml:space="preserve"> </w:t>
      </w:r>
      <w:r w:rsidR="00E403F0">
        <w:rPr>
          <w:rFonts w:ascii="Arial" w:hAnsi="Arial" w:cs="Arial"/>
          <w:sz w:val="22"/>
          <w:szCs w:val="22"/>
        </w:rPr>
        <w:tab/>
      </w:r>
      <w:r w:rsidR="00E403F0" w:rsidRPr="00AD5725">
        <w:rPr>
          <w:rFonts w:ascii="Arial" w:hAnsi="Arial" w:cs="Arial"/>
          <w:sz w:val="22"/>
          <w:szCs w:val="22"/>
          <w:lang w:eastAsia="de-DE"/>
        </w:rPr>
        <w:t xml:space="preserve">___________________________________________________ </w:t>
      </w:r>
    </w:p>
    <w:p w14:paraId="0ACB7F7E" w14:textId="77777777" w:rsidR="00E403F0" w:rsidRPr="00AD5725" w:rsidRDefault="00E403F0" w:rsidP="00E403F0">
      <w:pPr>
        <w:suppressAutoHyphens w:val="0"/>
        <w:rPr>
          <w:rFonts w:ascii="Arial" w:hAnsi="Arial" w:cs="Arial"/>
          <w:sz w:val="22"/>
          <w:szCs w:val="22"/>
          <w:lang w:eastAsia="de-DE"/>
        </w:rPr>
      </w:pPr>
      <w:r w:rsidRPr="00AD5725">
        <w:rPr>
          <w:rFonts w:ascii="Arial" w:hAnsi="Arial" w:cs="Arial"/>
          <w:sz w:val="22"/>
          <w:szCs w:val="22"/>
          <w:lang w:eastAsia="de-DE"/>
        </w:rPr>
        <w:tab/>
      </w:r>
      <w:r w:rsidRPr="00AD5725">
        <w:rPr>
          <w:rFonts w:ascii="Arial" w:hAnsi="Arial" w:cs="Arial"/>
          <w:sz w:val="22"/>
          <w:szCs w:val="22"/>
          <w:lang w:eastAsia="de-DE"/>
        </w:rPr>
        <w:tab/>
      </w:r>
      <w:r w:rsidRPr="00AD5725">
        <w:rPr>
          <w:rFonts w:ascii="Arial" w:hAnsi="Arial" w:cs="Arial"/>
          <w:sz w:val="22"/>
          <w:szCs w:val="22"/>
          <w:lang w:eastAsia="de-DE"/>
        </w:rPr>
        <w:tab/>
        <w:t>(Name und dienstliche Anschrift)</w:t>
      </w:r>
    </w:p>
    <w:p w14:paraId="3BE6AD89" w14:textId="77777777" w:rsidR="00E403F0" w:rsidRPr="00AD5725" w:rsidRDefault="00E403F0" w:rsidP="00E403F0">
      <w:pPr>
        <w:suppressAutoHyphens w:val="0"/>
        <w:rPr>
          <w:rFonts w:ascii="Arial" w:hAnsi="Arial" w:cs="Arial"/>
          <w:sz w:val="22"/>
          <w:szCs w:val="22"/>
          <w:lang w:eastAsia="de-DE"/>
        </w:rPr>
      </w:pPr>
    </w:p>
    <w:p w14:paraId="1B9C336B" w14:textId="77777777" w:rsidR="00E403F0" w:rsidRPr="00AD5725" w:rsidRDefault="00E403F0" w:rsidP="00E403F0">
      <w:pPr>
        <w:suppressAutoHyphens w:val="0"/>
        <w:spacing w:line="360" w:lineRule="auto"/>
        <w:rPr>
          <w:rFonts w:ascii="Arial" w:hAnsi="Arial" w:cs="Arial"/>
          <w:sz w:val="22"/>
          <w:szCs w:val="22"/>
          <w:lang w:eastAsia="de-DE"/>
        </w:rPr>
      </w:pPr>
      <w:r w:rsidRPr="00AD5725">
        <w:rPr>
          <w:rFonts w:ascii="Arial" w:hAnsi="Arial" w:cs="Arial"/>
          <w:sz w:val="22"/>
          <w:szCs w:val="22"/>
          <w:lang w:eastAsia="de-DE"/>
        </w:rPr>
        <w:tab/>
      </w:r>
      <w:r w:rsidRPr="00AD5725">
        <w:rPr>
          <w:rFonts w:ascii="Arial" w:hAnsi="Arial" w:cs="Arial"/>
          <w:sz w:val="22"/>
          <w:szCs w:val="22"/>
          <w:lang w:eastAsia="de-DE"/>
        </w:rPr>
        <w:tab/>
      </w:r>
      <w:r w:rsidRPr="00AD5725">
        <w:rPr>
          <w:rFonts w:ascii="Arial" w:hAnsi="Arial" w:cs="Arial"/>
          <w:sz w:val="22"/>
          <w:szCs w:val="22"/>
          <w:lang w:eastAsia="de-DE"/>
        </w:rPr>
        <w:tab/>
        <w:t xml:space="preserve">__________________________________________________ </w:t>
      </w:r>
      <w:r w:rsidRPr="00AD5725">
        <w:rPr>
          <w:rFonts w:ascii="Arial" w:hAnsi="Arial" w:cs="Arial"/>
          <w:sz w:val="22"/>
          <w:szCs w:val="22"/>
          <w:lang w:eastAsia="de-DE"/>
        </w:rPr>
        <w:tab/>
      </w:r>
      <w:r w:rsidRPr="00AD5725">
        <w:rPr>
          <w:rFonts w:ascii="Arial" w:hAnsi="Arial" w:cs="Arial"/>
          <w:sz w:val="22"/>
          <w:szCs w:val="22"/>
          <w:lang w:eastAsia="de-DE"/>
        </w:rPr>
        <w:tab/>
      </w:r>
      <w:r w:rsidRPr="00AD5725">
        <w:rPr>
          <w:rFonts w:ascii="Arial" w:hAnsi="Arial" w:cs="Arial"/>
          <w:sz w:val="22"/>
          <w:szCs w:val="22"/>
          <w:lang w:eastAsia="de-DE"/>
        </w:rPr>
        <w:tab/>
      </w:r>
      <w:r w:rsidRPr="00AD5725">
        <w:rPr>
          <w:rFonts w:ascii="Arial" w:hAnsi="Arial" w:cs="Arial"/>
          <w:sz w:val="22"/>
          <w:szCs w:val="22"/>
          <w:lang w:eastAsia="de-DE"/>
        </w:rPr>
        <w:tab/>
        <w:t>(Telefonnummer / Fax)</w:t>
      </w:r>
    </w:p>
    <w:p w14:paraId="526D50C2" w14:textId="77777777" w:rsidR="00E403F0" w:rsidRPr="00AD5725" w:rsidRDefault="00E403F0" w:rsidP="00E403F0">
      <w:pPr>
        <w:suppressAutoHyphens w:val="0"/>
        <w:ind w:left="1416"/>
        <w:rPr>
          <w:rFonts w:ascii="Arial" w:hAnsi="Arial" w:cs="Arial"/>
          <w:sz w:val="22"/>
          <w:szCs w:val="22"/>
          <w:lang w:eastAsia="de-DE"/>
        </w:rPr>
      </w:pPr>
      <w:r w:rsidRPr="00AD5725">
        <w:rPr>
          <w:rFonts w:ascii="Arial" w:hAnsi="Arial" w:cs="Arial"/>
          <w:sz w:val="22"/>
          <w:szCs w:val="22"/>
          <w:lang w:eastAsia="de-DE"/>
        </w:rPr>
        <w:tab/>
      </w:r>
      <w:r w:rsidRPr="00AD5725">
        <w:rPr>
          <w:rFonts w:ascii="Arial" w:hAnsi="Arial" w:cs="Arial"/>
          <w:sz w:val="22"/>
          <w:szCs w:val="22"/>
          <w:lang w:eastAsia="de-DE"/>
        </w:rPr>
        <w:tab/>
      </w:r>
      <w:r w:rsidRPr="00AD5725">
        <w:rPr>
          <w:rFonts w:ascii="Arial" w:hAnsi="Arial" w:cs="Arial"/>
          <w:sz w:val="22"/>
          <w:szCs w:val="22"/>
          <w:lang w:eastAsia="de-DE"/>
        </w:rPr>
        <w:tab/>
      </w:r>
      <w:r w:rsidRPr="00AD5725">
        <w:rPr>
          <w:rFonts w:ascii="Arial" w:hAnsi="Arial" w:cs="Arial"/>
          <w:sz w:val="22"/>
          <w:szCs w:val="22"/>
          <w:lang w:eastAsia="de-DE"/>
        </w:rPr>
        <w:tab/>
      </w:r>
      <w:r>
        <w:rPr>
          <w:rFonts w:ascii="Arial" w:hAnsi="Arial" w:cs="Arial"/>
          <w:sz w:val="22"/>
          <w:szCs w:val="22"/>
          <w:lang w:eastAsia="de-DE"/>
        </w:rPr>
        <w:tab/>
      </w:r>
      <w:r>
        <w:rPr>
          <w:rFonts w:ascii="Arial" w:hAnsi="Arial" w:cs="Arial"/>
          <w:sz w:val="22"/>
          <w:szCs w:val="22"/>
          <w:lang w:eastAsia="de-DE"/>
        </w:rPr>
        <w:tab/>
      </w:r>
      <w:r>
        <w:rPr>
          <w:rFonts w:ascii="Arial" w:hAnsi="Arial" w:cs="Arial"/>
          <w:sz w:val="22"/>
          <w:szCs w:val="22"/>
          <w:lang w:eastAsia="de-DE"/>
        </w:rPr>
        <w:tab/>
      </w:r>
      <w:r>
        <w:rPr>
          <w:rFonts w:ascii="Arial" w:hAnsi="Arial" w:cs="Arial"/>
          <w:sz w:val="22"/>
          <w:szCs w:val="22"/>
          <w:lang w:eastAsia="de-DE"/>
        </w:rPr>
        <w:tab/>
      </w:r>
      <w:r>
        <w:rPr>
          <w:rFonts w:ascii="Arial" w:hAnsi="Arial" w:cs="Arial"/>
          <w:sz w:val="22"/>
          <w:szCs w:val="22"/>
          <w:lang w:eastAsia="de-DE"/>
        </w:rPr>
        <w:tab/>
      </w:r>
      <w:r w:rsidRPr="00AD5725">
        <w:rPr>
          <w:rFonts w:ascii="Arial" w:hAnsi="Arial" w:cs="Arial"/>
          <w:sz w:val="22"/>
          <w:szCs w:val="22"/>
          <w:lang w:eastAsia="de-DE"/>
        </w:rPr>
        <w:t xml:space="preserve">___________________________________________________ </w:t>
      </w:r>
      <w:r w:rsidRPr="00AD5725">
        <w:rPr>
          <w:rFonts w:ascii="Arial" w:hAnsi="Arial" w:cs="Arial"/>
          <w:sz w:val="22"/>
          <w:szCs w:val="22"/>
          <w:lang w:eastAsia="de-DE"/>
        </w:rPr>
        <w:tab/>
      </w:r>
      <w:r w:rsidRPr="00AD5725">
        <w:rPr>
          <w:rFonts w:ascii="Arial" w:hAnsi="Arial" w:cs="Arial"/>
          <w:sz w:val="22"/>
          <w:szCs w:val="22"/>
          <w:lang w:eastAsia="de-DE"/>
        </w:rPr>
        <w:tab/>
        <w:t>(E-Mail-Adresse)</w:t>
      </w:r>
    </w:p>
    <w:p w14:paraId="46C007DB" w14:textId="77777777" w:rsidR="00AD5725" w:rsidRPr="00AD5725" w:rsidRDefault="00AD5725" w:rsidP="00E403F0">
      <w:pPr>
        <w:suppressAutoHyphens w:val="0"/>
        <w:rPr>
          <w:rFonts w:ascii="Arial" w:hAnsi="Arial" w:cs="Arial"/>
          <w:sz w:val="22"/>
          <w:szCs w:val="22"/>
          <w:lang w:eastAsia="de-DE"/>
        </w:rPr>
      </w:pPr>
    </w:p>
    <w:p w14:paraId="4FFA2D2E" w14:textId="77777777" w:rsidR="00141FFA" w:rsidRPr="00AD5725" w:rsidRDefault="00141FFA" w:rsidP="00AD5725">
      <w:pPr>
        <w:suppressAutoHyphens w:val="0"/>
        <w:rPr>
          <w:rFonts w:ascii="Arial" w:hAnsi="Arial" w:cs="Arial"/>
          <w:sz w:val="22"/>
          <w:szCs w:val="22"/>
          <w:lang w:eastAsia="de-DE"/>
        </w:rPr>
      </w:pPr>
    </w:p>
    <w:p w14:paraId="4BA428A2" w14:textId="77777777" w:rsidR="001477DC" w:rsidRPr="00AD5725" w:rsidRDefault="001477DC">
      <w:pPr>
        <w:jc w:val="both"/>
        <w:rPr>
          <w:rFonts w:ascii="Arial" w:hAnsi="Arial" w:cs="Arial"/>
          <w:sz w:val="22"/>
          <w:szCs w:val="22"/>
        </w:rPr>
      </w:pPr>
    </w:p>
    <w:p w14:paraId="73B7B068" w14:textId="77777777" w:rsidR="00AD5725" w:rsidRPr="00AD5725" w:rsidRDefault="00141FFA" w:rsidP="00AD5725">
      <w:pPr>
        <w:suppressAutoHyphens w:val="0"/>
        <w:rPr>
          <w:rFonts w:ascii="Arial" w:hAnsi="Arial" w:cs="Arial"/>
          <w:sz w:val="22"/>
          <w:szCs w:val="22"/>
          <w:lang w:eastAsia="de-DE"/>
        </w:rPr>
      </w:pPr>
      <w:r w:rsidRPr="00AD5725">
        <w:rPr>
          <w:rFonts w:ascii="Arial" w:hAnsi="Arial" w:cs="Arial"/>
          <w:b/>
          <w:sz w:val="22"/>
          <w:szCs w:val="22"/>
        </w:rPr>
        <w:t>Schriftführer</w:t>
      </w:r>
      <w:r w:rsidRPr="00AD5725">
        <w:rPr>
          <w:rFonts w:ascii="Arial" w:hAnsi="Arial" w:cs="Arial"/>
          <w:sz w:val="22"/>
          <w:szCs w:val="22"/>
        </w:rPr>
        <w:t xml:space="preserve"> ist</w:t>
      </w:r>
      <w:r w:rsidRPr="00AD5725">
        <w:rPr>
          <w:rFonts w:ascii="Arial" w:hAnsi="Arial" w:cs="Arial"/>
          <w:sz w:val="22"/>
          <w:szCs w:val="22"/>
          <w:lang w:eastAsia="de-DE"/>
        </w:rPr>
        <w:tab/>
      </w:r>
      <w:r w:rsidR="00AD5725" w:rsidRPr="00AD5725">
        <w:rPr>
          <w:rFonts w:ascii="Arial" w:hAnsi="Arial" w:cs="Arial"/>
          <w:sz w:val="22"/>
          <w:szCs w:val="22"/>
          <w:lang w:eastAsia="de-DE"/>
        </w:rPr>
        <w:t xml:space="preserve">___________________________________________________ </w:t>
      </w:r>
    </w:p>
    <w:p w14:paraId="68F772A6" w14:textId="77777777" w:rsidR="00AD5725" w:rsidRDefault="00AD5725" w:rsidP="00AD5725">
      <w:pPr>
        <w:suppressAutoHyphens w:val="0"/>
        <w:rPr>
          <w:rFonts w:ascii="Arial" w:hAnsi="Arial" w:cs="Arial"/>
          <w:sz w:val="22"/>
          <w:szCs w:val="22"/>
          <w:lang w:eastAsia="de-DE"/>
        </w:rPr>
      </w:pPr>
      <w:r w:rsidRPr="00AD5725">
        <w:rPr>
          <w:rFonts w:ascii="Arial" w:hAnsi="Arial" w:cs="Arial"/>
          <w:sz w:val="22"/>
          <w:szCs w:val="22"/>
          <w:lang w:eastAsia="de-DE"/>
        </w:rPr>
        <w:tab/>
      </w:r>
      <w:r w:rsidRPr="00AD5725">
        <w:rPr>
          <w:rFonts w:ascii="Arial" w:hAnsi="Arial" w:cs="Arial"/>
          <w:sz w:val="22"/>
          <w:szCs w:val="22"/>
          <w:lang w:eastAsia="de-DE"/>
        </w:rPr>
        <w:tab/>
      </w:r>
      <w:r w:rsidRPr="00AD5725">
        <w:rPr>
          <w:rFonts w:ascii="Arial" w:hAnsi="Arial" w:cs="Arial"/>
          <w:sz w:val="22"/>
          <w:szCs w:val="22"/>
          <w:lang w:eastAsia="de-DE"/>
        </w:rPr>
        <w:tab/>
        <w:t>(Name und dienstliche Anschrift)</w:t>
      </w:r>
    </w:p>
    <w:p w14:paraId="77F647A8" w14:textId="77777777" w:rsidR="00041D59" w:rsidRPr="00AD5725" w:rsidRDefault="00041D59" w:rsidP="00AD5725">
      <w:pPr>
        <w:suppressAutoHyphens w:val="0"/>
        <w:rPr>
          <w:rFonts w:ascii="Arial" w:hAnsi="Arial" w:cs="Arial"/>
          <w:sz w:val="22"/>
          <w:szCs w:val="22"/>
          <w:lang w:eastAsia="de-DE"/>
        </w:rPr>
      </w:pPr>
    </w:p>
    <w:p w14:paraId="3E27F3D0" w14:textId="77777777" w:rsidR="00AD5725" w:rsidRPr="00AD5725" w:rsidRDefault="00AD5725" w:rsidP="00AD5725">
      <w:pPr>
        <w:suppressAutoHyphens w:val="0"/>
        <w:spacing w:line="360" w:lineRule="auto"/>
        <w:rPr>
          <w:rFonts w:ascii="Arial" w:hAnsi="Arial" w:cs="Arial"/>
          <w:sz w:val="22"/>
          <w:szCs w:val="22"/>
          <w:lang w:eastAsia="de-DE"/>
        </w:rPr>
      </w:pPr>
      <w:r w:rsidRPr="00AD5725">
        <w:rPr>
          <w:rFonts w:ascii="Arial" w:hAnsi="Arial" w:cs="Arial"/>
          <w:sz w:val="22"/>
          <w:szCs w:val="22"/>
          <w:lang w:eastAsia="de-DE"/>
        </w:rPr>
        <w:tab/>
      </w:r>
      <w:r w:rsidRPr="00AD5725">
        <w:rPr>
          <w:rFonts w:ascii="Arial" w:hAnsi="Arial" w:cs="Arial"/>
          <w:sz w:val="22"/>
          <w:szCs w:val="22"/>
          <w:lang w:eastAsia="de-DE"/>
        </w:rPr>
        <w:tab/>
      </w:r>
      <w:r w:rsidRPr="00AD5725">
        <w:rPr>
          <w:rFonts w:ascii="Arial" w:hAnsi="Arial" w:cs="Arial"/>
          <w:sz w:val="22"/>
          <w:szCs w:val="22"/>
          <w:lang w:eastAsia="de-DE"/>
        </w:rPr>
        <w:tab/>
        <w:t xml:space="preserve">__________________________________________________ </w:t>
      </w:r>
      <w:r w:rsidRPr="00AD5725">
        <w:rPr>
          <w:rFonts w:ascii="Arial" w:hAnsi="Arial" w:cs="Arial"/>
          <w:sz w:val="22"/>
          <w:szCs w:val="22"/>
          <w:lang w:eastAsia="de-DE"/>
        </w:rPr>
        <w:tab/>
      </w:r>
      <w:r w:rsidRPr="00AD5725">
        <w:rPr>
          <w:rFonts w:ascii="Arial" w:hAnsi="Arial" w:cs="Arial"/>
          <w:sz w:val="22"/>
          <w:szCs w:val="22"/>
          <w:lang w:eastAsia="de-DE"/>
        </w:rPr>
        <w:tab/>
      </w:r>
      <w:r w:rsidRPr="00AD5725">
        <w:rPr>
          <w:rFonts w:ascii="Arial" w:hAnsi="Arial" w:cs="Arial"/>
          <w:sz w:val="22"/>
          <w:szCs w:val="22"/>
          <w:lang w:eastAsia="de-DE"/>
        </w:rPr>
        <w:tab/>
      </w:r>
      <w:r w:rsidRPr="00AD5725">
        <w:rPr>
          <w:rFonts w:ascii="Arial" w:hAnsi="Arial" w:cs="Arial"/>
          <w:sz w:val="22"/>
          <w:szCs w:val="22"/>
          <w:lang w:eastAsia="de-DE"/>
        </w:rPr>
        <w:tab/>
        <w:t>(Telefonnummer / Fax)</w:t>
      </w:r>
    </w:p>
    <w:p w14:paraId="1DC14F1A" w14:textId="77777777" w:rsidR="00AD5725" w:rsidRPr="00AD5725" w:rsidRDefault="00AD5725" w:rsidP="00AD5725">
      <w:pPr>
        <w:suppressAutoHyphens w:val="0"/>
        <w:ind w:left="1416"/>
        <w:rPr>
          <w:rFonts w:ascii="Arial" w:hAnsi="Arial" w:cs="Arial"/>
          <w:sz w:val="22"/>
          <w:szCs w:val="22"/>
          <w:lang w:eastAsia="de-DE"/>
        </w:rPr>
      </w:pPr>
      <w:r w:rsidRPr="00AD5725">
        <w:rPr>
          <w:rFonts w:ascii="Arial" w:hAnsi="Arial" w:cs="Arial"/>
          <w:sz w:val="22"/>
          <w:szCs w:val="22"/>
          <w:lang w:eastAsia="de-DE"/>
        </w:rPr>
        <w:tab/>
      </w:r>
      <w:r w:rsidRPr="00AD5725">
        <w:rPr>
          <w:rFonts w:ascii="Arial" w:hAnsi="Arial" w:cs="Arial"/>
          <w:sz w:val="22"/>
          <w:szCs w:val="22"/>
          <w:lang w:eastAsia="de-DE"/>
        </w:rPr>
        <w:tab/>
      </w:r>
      <w:r w:rsidRPr="00AD5725">
        <w:rPr>
          <w:rFonts w:ascii="Arial" w:hAnsi="Arial" w:cs="Arial"/>
          <w:sz w:val="22"/>
          <w:szCs w:val="22"/>
          <w:lang w:eastAsia="de-DE"/>
        </w:rPr>
        <w:tab/>
      </w:r>
      <w:r w:rsidRPr="00AD5725">
        <w:rPr>
          <w:rFonts w:ascii="Arial" w:hAnsi="Arial" w:cs="Arial"/>
          <w:sz w:val="22"/>
          <w:szCs w:val="22"/>
          <w:lang w:eastAsia="de-DE"/>
        </w:rPr>
        <w:tab/>
      </w:r>
      <w:r>
        <w:rPr>
          <w:rFonts w:ascii="Arial" w:hAnsi="Arial" w:cs="Arial"/>
          <w:sz w:val="22"/>
          <w:szCs w:val="22"/>
          <w:lang w:eastAsia="de-DE"/>
        </w:rPr>
        <w:tab/>
      </w:r>
      <w:r>
        <w:rPr>
          <w:rFonts w:ascii="Arial" w:hAnsi="Arial" w:cs="Arial"/>
          <w:sz w:val="22"/>
          <w:szCs w:val="22"/>
          <w:lang w:eastAsia="de-DE"/>
        </w:rPr>
        <w:tab/>
      </w:r>
      <w:r>
        <w:rPr>
          <w:rFonts w:ascii="Arial" w:hAnsi="Arial" w:cs="Arial"/>
          <w:sz w:val="22"/>
          <w:szCs w:val="22"/>
          <w:lang w:eastAsia="de-DE"/>
        </w:rPr>
        <w:tab/>
      </w:r>
      <w:r>
        <w:rPr>
          <w:rFonts w:ascii="Arial" w:hAnsi="Arial" w:cs="Arial"/>
          <w:sz w:val="22"/>
          <w:szCs w:val="22"/>
          <w:lang w:eastAsia="de-DE"/>
        </w:rPr>
        <w:tab/>
      </w:r>
      <w:r>
        <w:rPr>
          <w:rFonts w:ascii="Arial" w:hAnsi="Arial" w:cs="Arial"/>
          <w:sz w:val="22"/>
          <w:szCs w:val="22"/>
          <w:lang w:eastAsia="de-DE"/>
        </w:rPr>
        <w:tab/>
      </w:r>
      <w:r w:rsidRPr="00AD5725">
        <w:rPr>
          <w:rFonts w:ascii="Arial" w:hAnsi="Arial" w:cs="Arial"/>
          <w:sz w:val="22"/>
          <w:szCs w:val="22"/>
          <w:lang w:eastAsia="de-DE"/>
        </w:rPr>
        <w:t xml:space="preserve">___________________________________________________ </w:t>
      </w:r>
      <w:r w:rsidRPr="00AD5725">
        <w:rPr>
          <w:rFonts w:ascii="Arial" w:hAnsi="Arial" w:cs="Arial"/>
          <w:sz w:val="22"/>
          <w:szCs w:val="22"/>
          <w:lang w:eastAsia="de-DE"/>
        </w:rPr>
        <w:tab/>
      </w:r>
      <w:r w:rsidRPr="00AD5725">
        <w:rPr>
          <w:rFonts w:ascii="Arial" w:hAnsi="Arial" w:cs="Arial"/>
          <w:sz w:val="22"/>
          <w:szCs w:val="22"/>
          <w:lang w:eastAsia="de-DE"/>
        </w:rPr>
        <w:tab/>
        <w:t>(E-Mail-Adresse)</w:t>
      </w:r>
    </w:p>
    <w:p w14:paraId="1C045870" w14:textId="77777777" w:rsidR="00150BD4" w:rsidRDefault="00150BD4" w:rsidP="00E403F0">
      <w:pPr>
        <w:jc w:val="right"/>
        <w:rPr>
          <w:rFonts w:ascii="Arial" w:hAnsi="Arial" w:cs="Arial"/>
          <w:sz w:val="22"/>
          <w:szCs w:val="22"/>
        </w:rPr>
      </w:pPr>
    </w:p>
    <w:p w14:paraId="6DC178CE" w14:textId="77777777" w:rsidR="00150BD4" w:rsidRDefault="00150BD4" w:rsidP="00E403F0">
      <w:pPr>
        <w:jc w:val="right"/>
        <w:rPr>
          <w:rFonts w:ascii="Arial" w:hAnsi="Arial" w:cs="Arial"/>
          <w:sz w:val="22"/>
          <w:szCs w:val="22"/>
        </w:rPr>
      </w:pPr>
    </w:p>
    <w:p w14:paraId="324478EA" w14:textId="77777777" w:rsidR="00E403F0" w:rsidRDefault="00752F25" w:rsidP="00E403F0">
      <w:pPr>
        <w:jc w:val="right"/>
        <w:rPr>
          <w:rFonts w:ascii="Arial" w:hAnsi="Arial" w:cs="Arial"/>
          <w:sz w:val="22"/>
          <w:szCs w:val="22"/>
        </w:rPr>
      </w:pPr>
      <w:r w:rsidRPr="00AD5725">
        <w:rPr>
          <w:rFonts w:ascii="Arial" w:hAnsi="Arial" w:cs="Arial"/>
          <w:sz w:val="22"/>
          <w:szCs w:val="22"/>
        </w:rPr>
        <w:tab/>
      </w:r>
      <w:r w:rsidRPr="00AD5725">
        <w:rPr>
          <w:rFonts w:ascii="Arial" w:hAnsi="Arial" w:cs="Arial"/>
          <w:sz w:val="22"/>
          <w:szCs w:val="22"/>
        </w:rPr>
        <w:tab/>
      </w:r>
      <w:r w:rsidRPr="00AD5725">
        <w:rPr>
          <w:rFonts w:ascii="Arial" w:hAnsi="Arial" w:cs="Arial"/>
          <w:sz w:val="22"/>
          <w:szCs w:val="22"/>
        </w:rPr>
        <w:tab/>
      </w:r>
      <w:r w:rsidRPr="00AD5725">
        <w:rPr>
          <w:rFonts w:ascii="Arial" w:hAnsi="Arial" w:cs="Arial"/>
          <w:sz w:val="22"/>
          <w:szCs w:val="22"/>
        </w:rPr>
        <w:tab/>
      </w:r>
      <w:r w:rsidRPr="00AD5725">
        <w:rPr>
          <w:rFonts w:ascii="Arial" w:hAnsi="Arial" w:cs="Arial"/>
          <w:sz w:val="22"/>
          <w:szCs w:val="22"/>
        </w:rPr>
        <w:tab/>
      </w:r>
      <w:r w:rsidRPr="00AD5725">
        <w:rPr>
          <w:rFonts w:ascii="Arial" w:hAnsi="Arial" w:cs="Arial"/>
          <w:sz w:val="22"/>
          <w:szCs w:val="22"/>
        </w:rPr>
        <w:tab/>
        <w:t xml:space="preserve">         </w:t>
      </w:r>
    </w:p>
    <w:p w14:paraId="07DF6913" w14:textId="77777777" w:rsidR="00E403F0" w:rsidRPr="00041D59" w:rsidRDefault="00E403F0" w:rsidP="00E403F0">
      <w:pPr>
        <w:tabs>
          <w:tab w:val="left" w:pos="0"/>
        </w:tabs>
        <w:rPr>
          <w:rFonts w:ascii="Arial" w:hAnsi="Arial" w:cs="Arial"/>
          <w:sz w:val="20"/>
          <w:szCs w:val="20"/>
        </w:rPr>
      </w:pPr>
      <w:r w:rsidRPr="00041D59">
        <w:rPr>
          <w:rFonts w:ascii="Arial" w:hAnsi="Arial" w:cs="Arial"/>
          <w:sz w:val="20"/>
          <w:szCs w:val="20"/>
        </w:rPr>
        <w:t>________________________               ______________________________</w:t>
      </w:r>
    </w:p>
    <w:p w14:paraId="20CEBCFF" w14:textId="77777777" w:rsidR="00E403F0" w:rsidRPr="00041D59" w:rsidRDefault="00E403F0" w:rsidP="00E403F0">
      <w:pPr>
        <w:tabs>
          <w:tab w:val="left" w:pos="0"/>
        </w:tabs>
        <w:rPr>
          <w:rFonts w:ascii="Arial" w:hAnsi="Arial" w:cs="Arial"/>
          <w:sz w:val="20"/>
          <w:szCs w:val="20"/>
        </w:rPr>
      </w:pPr>
      <w:r w:rsidRPr="00041D59">
        <w:rPr>
          <w:rFonts w:ascii="Arial" w:hAnsi="Arial" w:cs="Arial"/>
          <w:sz w:val="20"/>
          <w:szCs w:val="20"/>
        </w:rPr>
        <w:t>Ort, Datum</w:t>
      </w:r>
      <w:r w:rsidRPr="00041D59">
        <w:rPr>
          <w:rFonts w:ascii="Arial" w:hAnsi="Arial" w:cs="Arial"/>
          <w:sz w:val="20"/>
          <w:szCs w:val="20"/>
        </w:rPr>
        <w:tab/>
      </w:r>
      <w:r w:rsidRPr="00041D59">
        <w:rPr>
          <w:rFonts w:ascii="Arial" w:hAnsi="Arial" w:cs="Arial"/>
          <w:sz w:val="20"/>
          <w:szCs w:val="20"/>
        </w:rPr>
        <w:tab/>
      </w:r>
      <w:r w:rsidRPr="00041D59">
        <w:rPr>
          <w:rFonts w:ascii="Arial" w:hAnsi="Arial" w:cs="Arial"/>
          <w:sz w:val="20"/>
          <w:szCs w:val="20"/>
        </w:rPr>
        <w:tab/>
      </w:r>
      <w:r w:rsidRPr="00041D59">
        <w:rPr>
          <w:rFonts w:ascii="Arial" w:hAnsi="Arial" w:cs="Arial"/>
          <w:sz w:val="20"/>
          <w:szCs w:val="20"/>
        </w:rPr>
        <w:tab/>
        <w:t xml:space="preserve">     Unterschrift MAV Vorsitzender</w:t>
      </w:r>
    </w:p>
    <w:p w14:paraId="363533DE" w14:textId="77777777" w:rsidR="00ED3329" w:rsidRDefault="00ED3329">
      <w:pPr>
        <w:jc w:val="right"/>
        <w:rPr>
          <w:rFonts w:ascii="Arial" w:hAnsi="Arial" w:cs="Arial"/>
          <w:sz w:val="18"/>
          <w:szCs w:val="18"/>
        </w:rPr>
      </w:pPr>
    </w:p>
    <w:p w14:paraId="32138C17" w14:textId="77777777" w:rsidR="00ED3329" w:rsidRDefault="00ED3329">
      <w:pPr>
        <w:jc w:val="right"/>
        <w:rPr>
          <w:rFonts w:ascii="Arial" w:hAnsi="Arial" w:cs="Arial"/>
          <w:sz w:val="18"/>
          <w:szCs w:val="18"/>
        </w:rPr>
      </w:pPr>
    </w:p>
    <w:p w14:paraId="32F209ED" w14:textId="77777777" w:rsidR="001477DC" w:rsidRPr="00E06BCF" w:rsidRDefault="001477DC" w:rsidP="00E403F0">
      <w:pPr>
        <w:jc w:val="right"/>
        <w:rPr>
          <w:rFonts w:ascii="Arial" w:hAnsi="Arial" w:cs="Arial"/>
          <w:sz w:val="16"/>
          <w:szCs w:val="16"/>
        </w:rPr>
      </w:pPr>
      <w:r w:rsidRPr="00E06BCF">
        <w:rPr>
          <w:rFonts w:ascii="Arial" w:hAnsi="Arial" w:cs="Arial"/>
          <w:sz w:val="16"/>
          <w:szCs w:val="16"/>
        </w:rPr>
        <w:t>(Wahl 12)</w:t>
      </w:r>
    </w:p>
    <w:p w14:paraId="0A738C16" w14:textId="77777777" w:rsidR="002B6D23" w:rsidRDefault="00757D22" w:rsidP="002B6D23">
      <w:pPr>
        <w:widowControl w:val="0"/>
        <w:suppressAutoHyphens w:val="0"/>
        <w:jc w:val="both"/>
        <w:rPr>
          <w:rFonts w:ascii="Arial" w:hAnsi="Arial" w:cs="Arial"/>
          <w:b/>
          <w:lang w:eastAsia="de-DE"/>
        </w:rPr>
      </w:pPr>
      <w:r w:rsidRPr="00757D22">
        <w:rPr>
          <w:rFonts w:ascii="Arial" w:hAnsi="Arial" w:cs="Arial"/>
          <w:b/>
          <w:lang w:eastAsia="de-DE"/>
        </w:rPr>
        <w:t>MELDEFORMULAR ZUR NEUWAHL</w:t>
      </w:r>
    </w:p>
    <w:p w14:paraId="0DD1EA4F" w14:textId="77777777" w:rsidR="002B6D23" w:rsidRPr="00CD0154" w:rsidRDefault="002B6D23" w:rsidP="002B6D23">
      <w:pPr>
        <w:widowControl w:val="0"/>
        <w:suppressAutoHyphens w:val="0"/>
        <w:jc w:val="both"/>
        <w:rPr>
          <w:rFonts w:ascii="Arial" w:hAnsi="Arial" w:cs="Arial"/>
          <w:b/>
          <w:sz w:val="18"/>
          <w:szCs w:val="18"/>
          <w:u w:val="single"/>
          <w:lang w:eastAsia="de-DE"/>
        </w:rPr>
      </w:pPr>
      <w:r w:rsidRPr="00CD0154">
        <w:rPr>
          <w:rFonts w:ascii="Arial" w:hAnsi="Arial" w:cs="Arial"/>
          <w:b/>
          <w:sz w:val="18"/>
          <w:szCs w:val="18"/>
          <w:u w:val="single"/>
          <w:lang w:eastAsia="de-DE"/>
        </w:rPr>
        <w:t>(bitte vollständig 4 Seiten ausgefüllt und vom MAV Vorsitzenden unterschrieben zurücksenden</w:t>
      </w:r>
    </w:p>
    <w:p w14:paraId="491682A9" w14:textId="77777777" w:rsidR="00757D22" w:rsidRPr="00757D22" w:rsidRDefault="00757D22" w:rsidP="00757D22">
      <w:pPr>
        <w:suppressAutoHyphens w:val="0"/>
        <w:rPr>
          <w:rFonts w:ascii="Arial" w:hAnsi="Arial" w:cs="Arial"/>
          <w:b/>
          <w:lang w:eastAsia="de-DE"/>
        </w:rPr>
      </w:pPr>
    </w:p>
    <w:p w14:paraId="7F9F5C71" w14:textId="77777777" w:rsidR="00757D22" w:rsidRDefault="00757D22" w:rsidP="001949E7">
      <w:pPr>
        <w:widowControl w:val="0"/>
        <w:suppressAutoHyphens w:val="0"/>
        <w:jc w:val="both"/>
        <w:rPr>
          <w:rFonts w:ascii="Arial" w:hAnsi="Arial" w:cs="Arial"/>
          <w:b/>
          <w:sz w:val="22"/>
          <w:szCs w:val="22"/>
          <w:u w:val="single"/>
          <w:lang w:eastAsia="de-DE"/>
        </w:rPr>
      </w:pPr>
    </w:p>
    <w:p w14:paraId="1FAA4D18" w14:textId="77777777" w:rsidR="00757D22" w:rsidRDefault="00757D22" w:rsidP="001949E7">
      <w:pPr>
        <w:widowControl w:val="0"/>
        <w:suppressAutoHyphens w:val="0"/>
        <w:jc w:val="both"/>
        <w:rPr>
          <w:rFonts w:ascii="Arial" w:hAnsi="Arial" w:cs="Arial"/>
          <w:b/>
          <w:sz w:val="22"/>
          <w:szCs w:val="22"/>
          <w:u w:val="single"/>
          <w:lang w:eastAsia="de-DE"/>
        </w:rPr>
      </w:pPr>
    </w:p>
    <w:p w14:paraId="635C56E0" w14:textId="77777777" w:rsidR="00757D22" w:rsidRDefault="00757D22" w:rsidP="001949E7">
      <w:pPr>
        <w:widowControl w:val="0"/>
        <w:suppressAutoHyphens w:val="0"/>
        <w:jc w:val="both"/>
        <w:rPr>
          <w:rFonts w:ascii="Arial" w:hAnsi="Arial" w:cs="Arial"/>
          <w:b/>
          <w:sz w:val="22"/>
          <w:szCs w:val="22"/>
          <w:u w:val="single"/>
          <w:lang w:eastAsia="de-DE"/>
        </w:rPr>
      </w:pPr>
    </w:p>
    <w:p w14:paraId="687DC250" w14:textId="77777777" w:rsidR="001949E7" w:rsidRPr="00347999" w:rsidRDefault="001949E7" w:rsidP="001949E7">
      <w:pPr>
        <w:widowControl w:val="0"/>
        <w:suppressAutoHyphens w:val="0"/>
        <w:jc w:val="both"/>
        <w:rPr>
          <w:rFonts w:ascii="Arial" w:hAnsi="Arial" w:cs="Arial"/>
          <w:bCs/>
          <w:sz w:val="22"/>
          <w:szCs w:val="22"/>
        </w:rPr>
      </w:pPr>
      <w:r w:rsidRPr="00347999">
        <w:rPr>
          <w:rFonts w:ascii="Arial" w:hAnsi="Arial" w:cs="Arial"/>
          <w:b/>
          <w:sz w:val="22"/>
          <w:szCs w:val="22"/>
          <w:u w:val="single"/>
          <w:lang w:eastAsia="de-DE"/>
        </w:rPr>
        <w:t>Rückantwort</w:t>
      </w:r>
      <w:r w:rsidRPr="00347999">
        <w:rPr>
          <w:rFonts w:ascii="Arial" w:hAnsi="Arial" w:cs="Arial"/>
          <w:b/>
          <w:sz w:val="22"/>
          <w:szCs w:val="22"/>
          <w:lang w:eastAsia="de-DE"/>
        </w:rPr>
        <w:t>:</w:t>
      </w:r>
      <w:r w:rsidR="009A66FF">
        <w:rPr>
          <w:rFonts w:ascii="Arial" w:hAnsi="Arial" w:cs="Arial"/>
          <w:b/>
          <w:sz w:val="22"/>
          <w:szCs w:val="22"/>
          <w:lang w:eastAsia="de-DE"/>
        </w:rPr>
        <w:t xml:space="preserve"> </w:t>
      </w:r>
      <w:r w:rsidRPr="00347999">
        <w:rPr>
          <w:rFonts w:ascii="Arial" w:hAnsi="Arial" w:cs="Arial"/>
          <w:bCs/>
          <w:sz w:val="22"/>
          <w:szCs w:val="22"/>
        </w:rPr>
        <w:t>Geschäftsstelle</w:t>
      </w:r>
    </w:p>
    <w:p w14:paraId="3B946954" w14:textId="77777777" w:rsidR="001949E7" w:rsidRPr="00347999" w:rsidRDefault="001949E7" w:rsidP="001949E7">
      <w:pPr>
        <w:widowControl w:val="0"/>
        <w:suppressAutoHyphens w:val="0"/>
        <w:jc w:val="both"/>
        <w:rPr>
          <w:rFonts w:ascii="Arial" w:hAnsi="Arial" w:cs="Arial"/>
          <w:bCs/>
          <w:sz w:val="22"/>
          <w:szCs w:val="22"/>
        </w:rPr>
      </w:pPr>
      <w:r w:rsidRPr="00347999">
        <w:rPr>
          <w:rFonts w:ascii="Arial" w:hAnsi="Arial" w:cs="Arial"/>
          <w:bCs/>
          <w:sz w:val="22"/>
          <w:szCs w:val="22"/>
        </w:rPr>
        <w:t>DiAG MAV Köln</w:t>
      </w:r>
    </w:p>
    <w:p w14:paraId="4799956E" w14:textId="77777777" w:rsidR="001949E7" w:rsidRPr="00347999" w:rsidRDefault="002B6D23" w:rsidP="001949E7">
      <w:pPr>
        <w:widowControl w:val="0"/>
        <w:suppressAutoHyphens w:val="0"/>
        <w:jc w:val="both"/>
        <w:rPr>
          <w:rFonts w:ascii="Arial" w:hAnsi="Arial" w:cs="Arial"/>
          <w:bCs/>
          <w:sz w:val="22"/>
          <w:szCs w:val="22"/>
        </w:rPr>
      </w:pPr>
      <w:r>
        <w:rPr>
          <w:rFonts w:ascii="Arial" w:hAnsi="Arial" w:cs="Arial"/>
          <w:bCs/>
          <w:sz w:val="22"/>
          <w:szCs w:val="22"/>
        </w:rPr>
        <w:t>Domstr. 18</w:t>
      </w:r>
    </w:p>
    <w:p w14:paraId="6A067599" w14:textId="77777777" w:rsidR="001949E7" w:rsidRPr="00347999" w:rsidRDefault="001949E7" w:rsidP="001949E7">
      <w:pPr>
        <w:widowControl w:val="0"/>
        <w:suppressAutoHyphens w:val="0"/>
        <w:jc w:val="both"/>
        <w:rPr>
          <w:rFonts w:ascii="Arial" w:hAnsi="Arial" w:cs="Arial"/>
          <w:bCs/>
          <w:sz w:val="22"/>
          <w:szCs w:val="22"/>
        </w:rPr>
      </w:pPr>
      <w:r w:rsidRPr="00347999">
        <w:rPr>
          <w:rFonts w:ascii="Arial" w:hAnsi="Arial" w:cs="Arial"/>
          <w:bCs/>
          <w:sz w:val="22"/>
          <w:szCs w:val="22"/>
        </w:rPr>
        <w:t>50668 Köln</w:t>
      </w:r>
    </w:p>
    <w:p w14:paraId="14DA6A37" w14:textId="77777777" w:rsidR="001949E7" w:rsidRPr="00347999" w:rsidRDefault="001949E7" w:rsidP="001949E7">
      <w:pPr>
        <w:widowControl w:val="0"/>
        <w:suppressAutoHyphens w:val="0"/>
        <w:jc w:val="both"/>
        <w:rPr>
          <w:rFonts w:ascii="Arial" w:hAnsi="Arial" w:cs="Arial"/>
          <w:sz w:val="22"/>
          <w:szCs w:val="22"/>
        </w:rPr>
      </w:pPr>
      <w:r w:rsidRPr="00347999">
        <w:rPr>
          <w:rFonts w:ascii="Arial" w:hAnsi="Arial" w:cs="Arial"/>
          <w:sz w:val="22"/>
          <w:szCs w:val="22"/>
        </w:rPr>
        <w:t>Fax: 02 21 / 1642-7401</w:t>
      </w:r>
    </w:p>
    <w:p w14:paraId="1A298E95" w14:textId="77777777" w:rsidR="001949E7" w:rsidRPr="00347999" w:rsidRDefault="001949E7" w:rsidP="001949E7">
      <w:pPr>
        <w:widowControl w:val="0"/>
        <w:suppressAutoHyphens w:val="0"/>
        <w:jc w:val="both"/>
        <w:rPr>
          <w:rFonts w:ascii="Arial" w:hAnsi="Arial" w:cs="Arial"/>
          <w:sz w:val="22"/>
          <w:szCs w:val="22"/>
        </w:rPr>
      </w:pPr>
      <w:r w:rsidRPr="00347999">
        <w:rPr>
          <w:rFonts w:ascii="Arial" w:hAnsi="Arial" w:cs="Arial"/>
          <w:sz w:val="22"/>
          <w:szCs w:val="22"/>
        </w:rPr>
        <w:t xml:space="preserve">e-Mail: </w:t>
      </w:r>
      <w:hyperlink r:id="rId15" w:history="1">
        <w:r w:rsidRPr="00347999">
          <w:rPr>
            <w:rFonts w:ascii="Arial" w:hAnsi="Arial" w:cs="Arial"/>
            <w:color w:val="0000FF"/>
            <w:sz w:val="22"/>
            <w:szCs w:val="22"/>
            <w:u w:val="single"/>
          </w:rPr>
          <w:t>geschaeftsstelle@diagmavkoeln.de</w:t>
        </w:r>
      </w:hyperlink>
    </w:p>
    <w:p w14:paraId="474FB25C" w14:textId="77777777" w:rsidR="001949E7" w:rsidRPr="00347999" w:rsidRDefault="001949E7" w:rsidP="001949E7">
      <w:pPr>
        <w:widowControl w:val="0"/>
        <w:suppressAutoHyphens w:val="0"/>
        <w:jc w:val="both"/>
        <w:rPr>
          <w:rFonts w:ascii="Arial" w:hAnsi="Arial" w:cs="Arial"/>
          <w:sz w:val="22"/>
          <w:szCs w:val="22"/>
        </w:rPr>
      </w:pPr>
    </w:p>
    <w:p w14:paraId="577A5128" w14:textId="77777777" w:rsidR="001949E7" w:rsidRPr="00347999" w:rsidRDefault="001949E7" w:rsidP="001949E7">
      <w:pPr>
        <w:suppressAutoHyphens w:val="0"/>
        <w:rPr>
          <w:rFonts w:ascii="Arial" w:hAnsi="Arial" w:cs="Arial"/>
          <w:sz w:val="22"/>
          <w:szCs w:val="22"/>
          <w:lang w:eastAsia="de-DE"/>
        </w:rPr>
      </w:pPr>
    </w:p>
    <w:p w14:paraId="0A884E4A" w14:textId="77777777" w:rsidR="001949E7" w:rsidRPr="00347999" w:rsidRDefault="001949E7" w:rsidP="001949E7">
      <w:pPr>
        <w:suppressAutoHyphens w:val="0"/>
        <w:rPr>
          <w:rFonts w:ascii="Arial" w:hAnsi="Arial" w:cs="Arial"/>
          <w:b/>
          <w:sz w:val="22"/>
          <w:szCs w:val="22"/>
          <w:lang w:eastAsia="de-DE"/>
        </w:rPr>
      </w:pPr>
      <w:r w:rsidRPr="00347999">
        <w:rPr>
          <w:rFonts w:ascii="Arial" w:hAnsi="Arial" w:cs="Arial"/>
          <w:b/>
          <w:sz w:val="22"/>
          <w:szCs w:val="22"/>
          <w:lang w:eastAsia="de-DE"/>
        </w:rPr>
        <w:t>Angaben zur Einrichtung:</w:t>
      </w:r>
    </w:p>
    <w:p w14:paraId="2A302FCC" w14:textId="77777777" w:rsidR="001949E7" w:rsidRPr="00347999" w:rsidRDefault="001949E7" w:rsidP="001949E7">
      <w:pPr>
        <w:suppressAutoHyphens w:val="0"/>
        <w:rPr>
          <w:rFonts w:ascii="Arial" w:hAnsi="Arial" w:cs="Arial"/>
          <w:sz w:val="22"/>
          <w:szCs w:val="22"/>
          <w:lang w:eastAsia="de-DE"/>
        </w:rPr>
      </w:pPr>
      <w:r w:rsidRPr="00347999">
        <w:rPr>
          <w:rFonts w:ascii="Arial" w:hAnsi="Arial" w:cs="Arial"/>
          <w:sz w:val="22"/>
          <w:szCs w:val="22"/>
          <w:lang w:eastAsia="de-DE"/>
        </w:rPr>
        <w:t xml:space="preserve">(und ggf. zum Rechtsträger, </w:t>
      </w:r>
      <w:r w:rsidRPr="00347999">
        <w:rPr>
          <w:rFonts w:ascii="Arial" w:hAnsi="Arial" w:cs="Arial"/>
          <w:b/>
          <w:sz w:val="22"/>
          <w:szCs w:val="22"/>
          <w:lang w:eastAsia="de-DE"/>
        </w:rPr>
        <w:t>bitte auch Rechtsform angeben</w:t>
      </w:r>
      <w:r w:rsidRPr="00347999">
        <w:rPr>
          <w:rFonts w:ascii="Arial" w:hAnsi="Arial" w:cs="Arial"/>
          <w:sz w:val="22"/>
          <w:szCs w:val="22"/>
          <w:lang w:eastAsia="de-DE"/>
        </w:rPr>
        <w:t>!)</w:t>
      </w:r>
    </w:p>
    <w:p w14:paraId="15A66075" w14:textId="77777777" w:rsidR="001949E7" w:rsidRPr="00347999" w:rsidRDefault="001949E7" w:rsidP="001949E7">
      <w:pPr>
        <w:suppressAutoHyphens w:val="0"/>
        <w:rPr>
          <w:rFonts w:ascii="Arial" w:hAnsi="Arial" w:cs="Arial"/>
          <w:sz w:val="22"/>
          <w:szCs w:val="22"/>
          <w:lang w:eastAsia="de-DE"/>
        </w:rPr>
      </w:pPr>
    </w:p>
    <w:p w14:paraId="2ACF1696" w14:textId="77777777" w:rsidR="001949E7" w:rsidRPr="00347999" w:rsidRDefault="001949E7" w:rsidP="001949E7">
      <w:pPr>
        <w:suppressAutoHyphens w:val="0"/>
        <w:rPr>
          <w:rFonts w:ascii="Arial" w:hAnsi="Arial" w:cs="Arial"/>
          <w:sz w:val="22"/>
          <w:szCs w:val="22"/>
          <w:lang w:eastAsia="de-DE"/>
        </w:rPr>
      </w:pPr>
    </w:p>
    <w:p w14:paraId="65A2472A" w14:textId="77777777" w:rsidR="001949E7" w:rsidRPr="00347999" w:rsidRDefault="001949E7" w:rsidP="001949E7">
      <w:pPr>
        <w:tabs>
          <w:tab w:val="left" w:pos="851"/>
          <w:tab w:val="left" w:pos="1701"/>
        </w:tabs>
        <w:suppressAutoHyphens w:val="0"/>
        <w:rPr>
          <w:rFonts w:ascii="Arial" w:hAnsi="Arial" w:cs="Arial"/>
          <w:sz w:val="22"/>
          <w:szCs w:val="22"/>
          <w:lang w:eastAsia="de-DE"/>
        </w:rPr>
      </w:pPr>
      <w:r w:rsidRPr="00347999">
        <w:rPr>
          <w:rFonts w:ascii="Arial" w:hAnsi="Arial" w:cs="Arial"/>
          <w:sz w:val="22"/>
          <w:szCs w:val="22"/>
          <w:lang w:eastAsia="de-DE"/>
        </w:rPr>
        <w:t>Name</w:t>
      </w:r>
      <w:r w:rsidRPr="00347999">
        <w:rPr>
          <w:rFonts w:ascii="Arial" w:hAnsi="Arial" w:cs="Arial"/>
          <w:b/>
          <w:sz w:val="22"/>
          <w:szCs w:val="22"/>
          <w:lang w:eastAsia="de-DE"/>
        </w:rPr>
        <w:t>:</w:t>
      </w:r>
      <w:r w:rsidRPr="00347999">
        <w:rPr>
          <w:rFonts w:ascii="Arial" w:hAnsi="Arial" w:cs="Arial"/>
          <w:b/>
          <w:sz w:val="22"/>
          <w:szCs w:val="22"/>
          <w:lang w:eastAsia="de-DE"/>
        </w:rPr>
        <w:tab/>
      </w:r>
      <w:r w:rsidRPr="00347999">
        <w:rPr>
          <w:rFonts w:ascii="Arial" w:hAnsi="Arial" w:cs="Arial"/>
          <w:sz w:val="22"/>
          <w:szCs w:val="22"/>
          <w:lang w:eastAsia="de-DE"/>
        </w:rPr>
        <w:t>________________________________________________________________</w:t>
      </w:r>
    </w:p>
    <w:p w14:paraId="1D910BD3" w14:textId="77777777" w:rsidR="001949E7" w:rsidRPr="00347999" w:rsidRDefault="001949E7" w:rsidP="001949E7">
      <w:pPr>
        <w:suppressAutoHyphens w:val="0"/>
        <w:ind w:left="851"/>
        <w:rPr>
          <w:rFonts w:ascii="Arial" w:hAnsi="Arial" w:cs="Arial"/>
          <w:sz w:val="20"/>
          <w:szCs w:val="20"/>
          <w:lang w:eastAsia="de-DE"/>
        </w:rPr>
      </w:pPr>
      <w:r w:rsidRPr="00347999">
        <w:rPr>
          <w:rFonts w:ascii="Arial" w:hAnsi="Arial" w:cs="Arial"/>
          <w:sz w:val="20"/>
          <w:szCs w:val="20"/>
          <w:lang w:eastAsia="de-DE"/>
        </w:rPr>
        <w:t>(korrekte Bezeichnung</w:t>
      </w:r>
      <w:r w:rsidR="002B6D23">
        <w:rPr>
          <w:rFonts w:ascii="Arial" w:hAnsi="Arial" w:cs="Arial"/>
          <w:sz w:val="20"/>
          <w:szCs w:val="20"/>
          <w:lang w:eastAsia="de-DE"/>
        </w:rPr>
        <w:t xml:space="preserve"> der Einrichtung</w:t>
      </w:r>
      <w:r w:rsidRPr="00347999">
        <w:rPr>
          <w:rFonts w:ascii="Arial" w:hAnsi="Arial" w:cs="Arial"/>
          <w:sz w:val="20"/>
          <w:szCs w:val="20"/>
          <w:lang w:eastAsia="de-DE"/>
        </w:rPr>
        <w:t>)</w:t>
      </w:r>
    </w:p>
    <w:p w14:paraId="607F50E7" w14:textId="77777777" w:rsidR="001949E7" w:rsidRPr="00347999" w:rsidRDefault="001949E7" w:rsidP="001949E7">
      <w:pPr>
        <w:tabs>
          <w:tab w:val="left" w:pos="851"/>
        </w:tabs>
        <w:suppressAutoHyphens w:val="0"/>
        <w:rPr>
          <w:rFonts w:ascii="Arial" w:hAnsi="Arial" w:cs="Arial"/>
          <w:sz w:val="22"/>
          <w:szCs w:val="22"/>
          <w:lang w:eastAsia="de-DE"/>
        </w:rPr>
      </w:pPr>
      <w:r w:rsidRPr="00347999">
        <w:rPr>
          <w:rFonts w:ascii="Arial" w:hAnsi="Arial" w:cs="Arial"/>
          <w:sz w:val="22"/>
          <w:szCs w:val="22"/>
          <w:lang w:eastAsia="de-DE"/>
        </w:rPr>
        <w:t>Straße:</w:t>
      </w:r>
      <w:r w:rsidRPr="00347999">
        <w:rPr>
          <w:rFonts w:ascii="Arial" w:hAnsi="Arial" w:cs="Arial"/>
          <w:sz w:val="22"/>
          <w:szCs w:val="22"/>
          <w:lang w:eastAsia="de-DE"/>
        </w:rPr>
        <w:tab/>
        <w:t>________________________________________________________________</w:t>
      </w:r>
    </w:p>
    <w:p w14:paraId="0F4F910D" w14:textId="77777777" w:rsidR="001949E7" w:rsidRPr="00347999" w:rsidRDefault="001949E7" w:rsidP="001949E7">
      <w:pPr>
        <w:tabs>
          <w:tab w:val="left" w:pos="1701"/>
        </w:tabs>
        <w:suppressAutoHyphens w:val="0"/>
        <w:rPr>
          <w:rFonts w:ascii="Arial" w:hAnsi="Arial" w:cs="Arial"/>
          <w:sz w:val="22"/>
          <w:szCs w:val="22"/>
          <w:lang w:eastAsia="de-DE"/>
        </w:rPr>
      </w:pPr>
    </w:p>
    <w:p w14:paraId="7A7C5F1C" w14:textId="77777777" w:rsidR="001949E7" w:rsidRPr="00347999" w:rsidRDefault="001949E7" w:rsidP="001949E7">
      <w:pPr>
        <w:tabs>
          <w:tab w:val="left" w:pos="851"/>
        </w:tabs>
        <w:suppressAutoHyphens w:val="0"/>
        <w:rPr>
          <w:rFonts w:ascii="Arial" w:hAnsi="Arial" w:cs="Arial"/>
          <w:sz w:val="22"/>
          <w:szCs w:val="22"/>
          <w:lang w:eastAsia="de-DE"/>
        </w:rPr>
      </w:pPr>
      <w:r w:rsidRPr="00347999">
        <w:rPr>
          <w:rFonts w:ascii="Arial" w:hAnsi="Arial" w:cs="Arial"/>
          <w:sz w:val="22"/>
          <w:szCs w:val="22"/>
          <w:lang w:eastAsia="de-DE"/>
        </w:rPr>
        <w:t>PLZ, Ort:________________________________________________________________</w:t>
      </w:r>
    </w:p>
    <w:p w14:paraId="1059A8A4" w14:textId="77777777" w:rsidR="001949E7" w:rsidRPr="00347999" w:rsidRDefault="001949E7" w:rsidP="001949E7">
      <w:pPr>
        <w:tabs>
          <w:tab w:val="left" w:pos="1701"/>
        </w:tabs>
        <w:suppressAutoHyphens w:val="0"/>
        <w:rPr>
          <w:rFonts w:ascii="Arial" w:hAnsi="Arial" w:cs="Arial"/>
          <w:sz w:val="22"/>
          <w:szCs w:val="22"/>
          <w:lang w:eastAsia="de-DE"/>
        </w:rPr>
      </w:pPr>
    </w:p>
    <w:p w14:paraId="5AA74B9B" w14:textId="77777777" w:rsidR="002B6D23" w:rsidRDefault="002B6D23" w:rsidP="001949E7">
      <w:pPr>
        <w:tabs>
          <w:tab w:val="left" w:pos="1701"/>
          <w:tab w:val="left" w:pos="2694"/>
        </w:tabs>
        <w:suppressAutoHyphens w:val="0"/>
        <w:rPr>
          <w:rFonts w:ascii="Arial" w:hAnsi="Arial" w:cs="Arial"/>
          <w:sz w:val="22"/>
          <w:szCs w:val="22"/>
          <w:lang w:eastAsia="de-DE"/>
        </w:rPr>
      </w:pPr>
      <w:r>
        <w:rPr>
          <w:rFonts w:ascii="Arial" w:hAnsi="Arial" w:cs="Arial"/>
          <w:sz w:val="22"/>
          <w:szCs w:val="22"/>
          <w:lang w:eastAsia="de-DE"/>
        </w:rPr>
        <w:t xml:space="preserve">Name des </w:t>
      </w:r>
    </w:p>
    <w:p w14:paraId="5F0C63B5" w14:textId="77777777" w:rsidR="001949E7" w:rsidRPr="00347999" w:rsidRDefault="001949E7" w:rsidP="001949E7">
      <w:pPr>
        <w:tabs>
          <w:tab w:val="left" w:pos="1701"/>
          <w:tab w:val="left" w:pos="2694"/>
        </w:tabs>
        <w:suppressAutoHyphens w:val="0"/>
        <w:rPr>
          <w:rFonts w:ascii="Arial" w:hAnsi="Arial" w:cs="Arial"/>
          <w:sz w:val="22"/>
          <w:szCs w:val="22"/>
          <w:lang w:eastAsia="de-DE"/>
        </w:rPr>
      </w:pPr>
      <w:r w:rsidRPr="00347999">
        <w:rPr>
          <w:rFonts w:ascii="Arial" w:hAnsi="Arial" w:cs="Arial"/>
          <w:sz w:val="22"/>
          <w:szCs w:val="22"/>
          <w:lang w:eastAsia="de-DE"/>
        </w:rPr>
        <w:t>Rechtsträger &amp; Rechtsform:</w:t>
      </w:r>
      <w:r w:rsidRPr="00347999">
        <w:rPr>
          <w:rFonts w:ascii="Arial" w:hAnsi="Arial" w:cs="Arial"/>
          <w:sz w:val="22"/>
          <w:szCs w:val="22"/>
          <w:lang w:eastAsia="de-DE"/>
        </w:rPr>
        <w:tab/>
        <w:t>_______________________________________________</w:t>
      </w:r>
    </w:p>
    <w:p w14:paraId="7959EDE4" w14:textId="77777777" w:rsidR="001949E7" w:rsidRPr="00347999" w:rsidRDefault="001949E7" w:rsidP="001949E7">
      <w:pPr>
        <w:tabs>
          <w:tab w:val="left" w:pos="1701"/>
          <w:tab w:val="left" w:pos="2694"/>
        </w:tabs>
        <w:suppressAutoHyphens w:val="0"/>
        <w:rPr>
          <w:rFonts w:ascii="Arial" w:hAnsi="Arial" w:cs="Arial"/>
          <w:sz w:val="20"/>
          <w:szCs w:val="20"/>
          <w:lang w:eastAsia="de-DE"/>
        </w:rPr>
      </w:pPr>
      <w:r w:rsidRPr="00347999">
        <w:rPr>
          <w:rFonts w:ascii="Arial" w:hAnsi="Arial" w:cs="Arial"/>
          <w:sz w:val="22"/>
          <w:szCs w:val="22"/>
          <w:lang w:eastAsia="de-DE"/>
        </w:rPr>
        <w:tab/>
      </w:r>
      <w:r w:rsidRPr="00347999">
        <w:rPr>
          <w:rFonts w:ascii="Arial" w:hAnsi="Arial" w:cs="Arial"/>
          <w:sz w:val="22"/>
          <w:szCs w:val="22"/>
          <w:lang w:eastAsia="de-DE"/>
        </w:rPr>
        <w:tab/>
      </w:r>
      <w:r w:rsidRPr="00347999">
        <w:rPr>
          <w:rFonts w:ascii="Arial" w:hAnsi="Arial" w:cs="Arial"/>
          <w:sz w:val="20"/>
          <w:szCs w:val="20"/>
          <w:lang w:eastAsia="de-DE"/>
        </w:rPr>
        <w:t>(z.B. Kirchengemeinde, Körperschaft öffentl. Rechts, GmbH, e.V.)</w:t>
      </w:r>
    </w:p>
    <w:p w14:paraId="0A084D8D" w14:textId="77777777" w:rsidR="001949E7" w:rsidRPr="00347999" w:rsidRDefault="001949E7" w:rsidP="001949E7">
      <w:pPr>
        <w:tabs>
          <w:tab w:val="left" w:pos="1701"/>
        </w:tabs>
        <w:suppressAutoHyphens w:val="0"/>
        <w:rPr>
          <w:rFonts w:ascii="Arial" w:hAnsi="Arial" w:cs="Arial"/>
          <w:sz w:val="22"/>
          <w:szCs w:val="22"/>
          <w:lang w:eastAsia="de-DE"/>
        </w:rPr>
      </w:pPr>
    </w:p>
    <w:p w14:paraId="680B86A1" w14:textId="77777777" w:rsidR="00E06BCF" w:rsidRDefault="00E06BCF" w:rsidP="002B6D23">
      <w:pPr>
        <w:suppressAutoHyphens w:val="0"/>
        <w:rPr>
          <w:rFonts w:ascii="Arial" w:hAnsi="Arial" w:cs="Arial"/>
          <w:b/>
          <w:lang w:eastAsia="de-DE"/>
        </w:rPr>
      </w:pPr>
    </w:p>
    <w:p w14:paraId="7B93C84D" w14:textId="77777777" w:rsidR="002B6D23" w:rsidRPr="002B6D23" w:rsidRDefault="002B6D23" w:rsidP="002B6D23">
      <w:pPr>
        <w:suppressAutoHyphens w:val="0"/>
        <w:rPr>
          <w:rFonts w:ascii="Arial" w:hAnsi="Arial" w:cs="Arial"/>
          <w:b/>
          <w:lang w:eastAsia="de-DE"/>
        </w:rPr>
      </w:pPr>
      <w:r w:rsidRPr="002B6D23">
        <w:rPr>
          <w:rFonts w:ascii="Arial" w:hAnsi="Arial" w:cs="Arial"/>
          <w:b/>
          <w:lang w:eastAsia="de-DE"/>
        </w:rPr>
        <w:t>Postanschrift für zukünftige MAV Post (keine Privatadresse)</w:t>
      </w:r>
    </w:p>
    <w:p w14:paraId="6F782702" w14:textId="77777777" w:rsidR="002B6D23" w:rsidRPr="002B6D23" w:rsidRDefault="002B6D23" w:rsidP="002B6D23">
      <w:pPr>
        <w:suppressAutoHyphens w:val="0"/>
        <w:rPr>
          <w:rFonts w:ascii="Arial" w:hAnsi="Arial" w:cs="Arial"/>
          <w:sz w:val="22"/>
          <w:szCs w:val="22"/>
          <w:lang w:eastAsia="de-DE"/>
        </w:rPr>
      </w:pPr>
    </w:p>
    <w:p w14:paraId="6F7D6D70" w14:textId="77777777" w:rsidR="002B6D23" w:rsidRPr="002B6D23" w:rsidRDefault="002B6D23" w:rsidP="002B6D23">
      <w:pPr>
        <w:tabs>
          <w:tab w:val="left" w:pos="851"/>
          <w:tab w:val="left" w:pos="1701"/>
        </w:tabs>
        <w:suppressAutoHyphens w:val="0"/>
        <w:rPr>
          <w:rFonts w:ascii="Arial" w:hAnsi="Arial" w:cs="Arial"/>
          <w:sz w:val="22"/>
          <w:szCs w:val="22"/>
          <w:lang w:eastAsia="de-DE"/>
        </w:rPr>
      </w:pPr>
      <w:r w:rsidRPr="002B6D23">
        <w:rPr>
          <w:rFonts w:ascii="Arial" w:hAnsi="Arial" w:cs="Arial"/>
          <w:sz w:val="22"/>
          <w:szCs w:val="22"/>
          <w:lang w:eastAsia="de-DE"/>
        </w:rPr>
        <w:t>Einrichtung (Dienstsitz)</w:t>
      </w:r>
      <w:r w:rsidRPr="002B6D23">
        <w:rPr>
          <w:rFonts w:ascii="Arial" w:hAnsi="Arial" w:cs="Arial"/>
          <w:b/>
          <w:sz w:val="22"/>
          <w:szCs w:val="22"/>
          <w:lang w:eastAsia="de-DE"/>
        </w:rPr>
        <w:t>:</w:t>
      </w:r>
      <w:r w:rsidRPr="002B6D23">
        <w:rPr>
          <w:rFonts w:ascii="Arial" w:hAnsi="Arial" w:cs="Arial"/>
          <w:sz w:val="22"/>
          <w:szCs w:val="22"/>
          <w:lang w:eastAsia="de-DE"/>
        </w:rPr>
        <w:t>____________________________________________________</w:t>
      </w:r>
    </w:p>
    <w:p w14:paraId="39DC4950" w14:textId="77777777" w:rsidR="002B6D23" w:rsidRPr="002B6D23" w:rsidRDefault="002B6D23" w:rsidP="002B6D23">
      <w:pPr>
        <w:suppressAutoHyphens w:val="0"/>
        <w:ind w:left="851"/>
        <w:rPr>
          <w:rFonts w:ascii="Arial" w:hAnsi="Arial" w:cs="Arial"/>
          <w:sz w:val="16"/>
          <w:szCs w:val="16"/>
          <w:lang w:eastAsia="de-DE"/>
        </w:rPr>
      </w:pPr>
      <w:r w:rsidRPr="002B6D23">
        <w:rPr>
          <w:rFonts w:ascii="Arial" w:hAnsi="Arial" w:cs="Arial"/>
          <w:sz w:val="16"/>
          <w:szCs w:val="16"/>
          <w:lang w:eastAsia="de-DE"/>
        </w:rPr>
        <w:t xml:space="preserve">                               (korrekte Bezeichnung, Kita St.Muster, Musterkrankenhaus, Seniorenhaus Muster)</w:t>
      </w:r>
    </w:p>
    <w:p w14:paraId="52F563FE" w14:textId="77777777" w:rsidR="002B6D23" w:rsidRPr="002B6D23" w:rsidRDefault="002B6D23" w:rsidP="002B6D23">
      <w:pPr>
        <w:tabs>
          <w:tab w:val="left" w:pos="851"/>
          <w:tab w:val="left" w:pos="1701"/>
        </w:tabs>
        <w:suppressAutoHyphens w:val="0"/>
        <w:rPr>
          <w:rFonts w:ascii="Arial" w:hAnsi="Arial" w:cs="Arial"/>
          <w:sz w:val="22"/>
          <w:szCs w:val="22"/>
          <w:lang w:eastAsia="de-DE"/>
        </w:rPr>
      </w:pPr>
    </w:p>
    <w:p w14:paraId="2B09F0A0" w14:textId="77777777" w:rsidR="002B6D23" w:rsidRPr="002B6D23" w:rsidRDefault="002B6D23" w:rsidP="002B6D23">
      <w:pPr>
        <w:tabs>
          <w:tab w:val="left" w:pos="851"/>
          <w:tab w:val="left" w:pos="1701"/>
        </w:tabs>
        <w:suppressAutoHyphens w:val="0"/>
        <w:rPr>
          <w:rFonts w:ascii="Arial" w:hAnsi="Arial" w:cs="Arial"/>
          <w:sz w:val="22"/>
          <w:szCs w:val="22"/>
          <w:lang w:eastAsia="de-DE"/>
        </w:rPr>
      </w:pPr>
      <w:r w:rsidRPr="002B6D23">
        <w:rPr>
          <w:rFonts w:ascii="Arial" w:hAnsi="Arial" w:cs="Arial"/>
          <w:sz w:val="22"/>
          <w:szCs w:val="22"/>
          <w:lang w:eastAsia="de-DE"/>
        </w:rPr>
        <w:t>MAV Ansprechpartner</w:t>
      </w:r>
      <w:r w:rsidRPr="002B6D23">
        <w:rPr>
          <w:rFonts w:ascii="Arial" w:hAnsi="Arial" w:cs="Arial"/>
          <w:b/>
          <w:sz w:val="22"/>
          <w:szCs w:val="22"/>
          <w:lang w:eastAsia="de-DE"/>
        </w:rPr>
        <w:t>:</w:t>
      </w:r>
      <w:r w:rsidRPr="002B6D23">
        <w:rPr>
          <w:rFonts w:ascii="Arial" w:hAnsi="Arial" w:cs="Arial"/>
          <w:sz w:val="22"/>
          <w:szCs w:val="22"/>
          <w:lang w:eastAsia="de-DE"/>
        </w:rPr>
        <w:t>_____________________________________________________</w:t>
      </w:r>
    </w:p>
    <w:p w14:paraId="3760EC70" w14:textId="77777777" w:rsidR="002B6D23" w:rsidRPr="002B6D23" w:rsidRDefault="002B6D23" w:rsidP="002B6D23">
      <w:pPr>
        <w:suppressAutoHyphens w:val="0"/>
        <w:ind w:left="851"/>
        <w:rPr>
          <w:rFonts w:ascii="Arial" w:hAnsi="Arial" w:cs="Arial"/>
          <w:sz w:val="16"/>
          <w:szCs w:val="16"/>
          <w:lang w:eastAsia="de-DE"/>
        </w:rPr>
      </w:pPr>
    </w:p>
    <w:p w14:paraId="1C5B5503" w14:textId="77777777" w:rsidR="002B6D23" w:rsidRPr="002B6D23" w:rsidRDefault="002B6D23" w:rsidP="002B6D23">
      <w:pPr>
        <w:tabs>
          <w:tab w:val="left" w:pos="851"/>
        </w:tabs>
        <w:suppressAutoHyphens w:val="0"/>
        <w:rPr>
          <w:rFonts w:ascii="Arial" w:hAnsi="Arial" w:cs="Arial"/>
          <w:sz w:val="22"/>
          <w:szCs w:val="22"/>
          <w:lang w:eastAsia="de-DE"/>
        </w:rPr>
      </w:pPr>
      <w:r w:rsidRPr="002B6D23">
        <w:rPr>
          <w:rFonts w:ascii="Arial" w:hAnsi="Arial" w:cs="Arial"/>
          <w:sz w:val="22"/>
          <w:szCs w:val="22"/>
          <w:lang w:eastAsia="de-DE"/>
        </w:rPr>
        <w:t>Straße:</w:t>
      </w:r>
      <w:r w:rsidRPr="002B6D23">
        <w:rPr>
          <w:rFonts w:ascii="Arial" w:hAnsi="Arial" w:cs="Arial"/>
          <w:sz w:val="22"/>
          <w:szCs w:val="22"/>
          <w:lang w:eastAsia="de-DE"/>
        </w:rPr>
        <w:tab/>
        <w:t>________________________________________________________________</w:t>
      </w:r>
    </w:p>
    <w:p w14:paraId="76D92323" w14:textId="77777777" w:rsidR="002B6D23" w:rsidRPr="002B6D23" w:rsidRDefault="002B6D23" w:rsidP="002B6D23">
      <w:pPr>
        <w:tabs>
          <w:tab w:val="left" w:pos="1701"/>
        </w:tabs>
        <w:suppressAutoHyphens w:val="0"/>
        <w:rPr>
          <w:rFonts w:ascii="Arial" w:hAnsi="Arial" w:cs="Arial"/>
          <w:sz w:val="22"/>
          <w:szCs w:val="22"/>
          <w:lang w:eastAsia="de-DE"/>
        </w:rPr>
      </w:pPr>
    </w:p>
    <w:p w14:paraId="0325E7C2" w14:textId="77777777" w:rsidR="002B6D23" w:rsidRPr="002B6D23" w:rsidRDefault="002B6D23" w:rsidP="002B6D23">
      <w:pPr>
        <w:tabs>
          <w:tab w:val="left" w:pos="851"/>
        </w:tabs>
        <w:suppressAutoHyphens w:val="0"/>
        <w:rPr>
          <w:rFonts w:ascii="Arial" w:hAnsi="Arial" w:cs="Arial"/>
          <w:sz w:val="22"/>
          <w:szCs w:val="22"/>
          <w:lang w:eastAsia="de-DE"/>
        </w:rPr>
      </w:pPr>
      <w:r w:rsidRPr="002B6D23">
        <w:rPr>
          <w:rFonts w:ascii="Arial" w:hAnsi="Arial" w:cs="Arial"/>
          <w:sz w:val="22"/>
          <w:szCs w:val="22"/>
          <w:lang w:eastAsia="de-DE"/>
        </w:rPr>
        <w:t>PLZ, Ort:________________________________________________________________</w:t>
      </w:r>
    </w:p>
    <w:p w14:paraId="6038C2A2" w14:textId="77777777" w:rsidR="001949E7" w:rsidRPr="001949E7" w:rsidRDefault="001949E7" w:rsidP="001949E7">
      <w:pPr>
        <w:tabs>
          <w:tab w:val="left" w:pos="1276"/>
        </w:tabs>
        <w:suppressAutoHyphens w:val="0"/>
        <w:spacing w:line="360" w:lineRule="auto"/>
        <w:rPr>
          <w:b/>
          <w:sz w:val="16"/>
          <w:szCs w:val="16"/>
          <w:lang w:eastAsia="de-DE"/>
        </w:rPr>
      </w:pPr>
    </w:p>
    <w:p w14:paraId="7C8FB3CA" w14:textId="77777777" w:rsidR="002B6D23" w:rsidRDefault="002B6D23" w:rsidP="001949E7">
      <w:pPr>
        <w:tabs>
          <w:tab w:val="left" w:pos="1276"/>
        </w:tabs>
        <w:suppressAutoHyphens w:val="0"/>
        <w:spacing w:line="360" w:lineRule="auto"/>
        <w:rPr>
          <w:rFonts w:ascii="Arial" w:hAnsi="Arial" w:cs="Arial"/>
          <w:b/>
          <w:sz w:val="22"/>
          <w:szCs w:val="22"/>
          <w:lang w:eastAsia="de-DE"/>
        </w:rPr>
      </w:pPr>
    </w:p>
    <w:p w14:paraId="2FF155A7" w14:textId="77777777" w:rsidR="001949E7" w:rsidRPr="00757D22" w:rsidRDefault="001949E7" w:rsidP="001949E7">
      <w:pPr>
        <w:tabs>
          <w:tab w:val="left" w:pos="1276"/>
        </w:tabs>
        <w:suppressAutoHyphens w:val="0"/>
        <w:spacing w:line="360" w:lineRule="auto"/>
        <w:rPr>
          <w:rFonts w:ascii="Arial" w:hAnsi="Arial" w:cs="Arial"/>
          <w:sz w:val="22"/>
          <w:szCs w:val="22"/>
          <w:lang w:eastAsia="de-DE"/>
        </w:rPr>
      </w:pPr>
      <w:r w:rsidRPr="00757D22">
        <w:rPr>
          <w:rFonts w:ascii="Arial" w:hAnsi="Arial" w:cs="Arial"/>
          <w:b/>
          <w:sz w:val="22"/>
          <w:szCs w:val="22"/>
          <w:lang w:eastAsia="de-DE"/>
        </w:rPr>
        <w:t>Wahldatum:</w:t>
      </w:r>
      <w:r w:rsidRPr="00757D22">
        <w:rPr>
          <w:rFonts w:ascii="Arial" w:hAnsi="Arial" w:cs="Arial"/>
          <w:b/>
          <w:sz w:val="22"/>
          <w:szCs w:val="22"/>
          <w:lang w:eastAsia="de-DE"/>
        </w:rPr>
        <w:tab/>
        <w:t xml:space="preserve"> </w:t>
      </w:r>
      <w:r w:rsidRPr="00757D22">
        <w:rPr>
          <w:rFonts w:ascii="Arial" w:hAnsi="Arial" w:cs="Arial"/>
          <w:b/>
          <w:sz w:val="22"/>
          <w:szCs w:val="22"/>
          <w:lang w:eastAsia="de-DE"/>
        </w:rPr>
        <w:tab/>
      </w:r>
      <w:r w:rsidRPr="00757D22">
        <w:rPr>
          <w:rFonts w:ascii="Arial" w:hAnsi="Arial" w:cs="Arial"/>
          <w:sz w:val="22"/>
          <w:szCs w:val="22"/>
          <w:lang w:eastAsia="de-DE"/>
        </w:rPr>
        <w:tab/>
      </w:r>
      <w:r w:rsidRPr="00757D22">
        <w:rPr>
          <w:rFonts w:ascii="Arial" w:hAnsi="Arial" w:cs="Arial"/>
          <w:sz w:val="22"/>
          <w:szCs w:val="22"/>
          <w:lang w:eastAsia="de-DE"/>
        </w:rPr>
        <w:tab/>
      </w:r>
      <w:r w:rsidRPr="00757D22">
        <w:rPr>
          <w:rFonts w:ascii="Arial" w:hAnsi="Arial" w:cs="Arial"/>
          <w:sz w:val="22"/>
          <w:szCs w:val="22"/>
          <w:lang w:eastAsia="de-DE"/>
        </w:rPr>
        <w:tab/>
      </w:r>
      <w:r w:rsidRPr="00757D22">
        <w:rPr>
          <w:rFonts w:ascii="Arial" w:hAnsi="Arial" w:cs="Arial"/>
          <w:sz w:val="22"/>
          <w:szCs w:val="22"/>
          <w:lang w:eastAsia="de-DE"/>
        </w:rPr>
        <w:tab/>
      </w:r>
      <w:r w:rsidR="00FA7713">
        <w:rPr>
          <w:rFonts w:ascii="Arial" w:hAnsi="Arial" w:cs="Arial"/>
          <w:sz w:val="22"/>
          <w:szCs w:val="22"/>
          <w:lang w:eastAsia="de-DE"/>
        </w:rPr>
        <w:tab/>
      </w:r>
      <w:r w:rsidRPr="00757D22">
        <w:rPr>
          <w:rFonts w:ascii="Arial" w:hAnsi="Arial" w:cs="Arial"/>
          <w:sz w:val="22"/>
          <w:szCs w:val="22"/>
          <w:lang w:eastAsia="de-DE"/>
        </w:rPr>
        <w:t>__________</w:t>
      </w:r>
    </w:p>
    <w:p w14:paraId="586FB884" w14:textId="77777777" w:rsidR="001949E7" w:rsidRPr="00757D22" w:rsidRDefault="001949E7" w:rsidP="001949E7">
      <w:pPr>
        <w:tabs>
          <w:tab w:val="left" w:pos="1701"/>
        </w:tabs>
        <w:suppressAutoHyphens w:val="0"/>
        <w:spacing w:line="360" w:lineRule="auto"/>
        <w:rPr>
          <w:rFonts w:ascii="Arial" w:hAnsi="Arial" w:cs="Arial"/>
          <w:sz w:val="22"/>
          <w:szCs w:val="22"/>
          <w:lang w:eastAsia="de-DE"/>
        </w:rPr>
      </w:pPr>
    </w:p>
    <w:p w14:paraId="5106796B" w14:textId="77777777" w:rsidR="001949E7" w:rsidRPr="00757D22" w:rsidRDefault="001949E7" w:rsidP="001949E7">
      <w:pPr>
        <w:tabs>
          <w:tab w:val="left" w:pos="1701"/>
        </w:tabs>
        <w:suppressAutoHyphens w:val="0"/>
        <w:spacing w:line="360" w:lineRule="auto"/>
        <w:rPr>
          <w:rFonts w:ascii="Arial" w:hAnsi="Arial" w:cs="Arial"/>
          <w:sz w:val="22"/>
          <w:szCs w:val="22"/>
          <w:lang w:eastAsia="de-DE"/>
        </w:rPr>
      </w:pPr>
      <w:r w:rsidRPr="00757D22">
        <w:rPr>
          <w:rFonts w:ascii="Arial" w:hAnsi="Arial" w:cs="Arial"/>
          <w:sz w:val="22"/>
          <w:szCs w:val="22"/>
          <w:lang w:eastAsia="de-DE"/>
        </w:rPr>
        <w:t xml:space="preserve">Anzahl der </w:t>
      </w:r>
      <w:r w:rsidR="002B6D23">
        <w:rPr>
          <w:rFonts w:ascii="Arial" w:hAnsi="Arial" w:cs="Arial"/>
          <w:sz w:val="22"/>
          <w:szCs w:val="22"/>
          <w:lang w:eastAsia="de-DE"/>
        </w:rPr>
        <w:t>W</w:t>
      </w:r>
      <w:r w:rsidRPr="00757D22">
        <w:rPr>
          <w:rFonts w:ascii="Arial" w:hAnsi="Arial" w:cs="Arial"/>
          <w:sz w:val="22"/>
          <w:szCs w:val="22"/>
          <w:lang w:eastAsia="de-DE"/>
        </w:rPr>
        <w:t xml:space="preserve">ahlberechtigten </w:t>
      </w:r>
      <w:r w:rsidR="002B6D23" w:rsidRPr="009A66FF">
        <w:rPr>
          <w:rFonts w:ascii="Arial" w:hAnsi="Arial" w:cs="Arial"/>
          <w:sz w:val="18"/>
          <w:szCs w:val="18"/>
          <w:lang w:eastAsia="de-DE"/>
        </w:rPr>
        <w:t>(inkl. Leiharbeiter/-innen</w:t>
      </w:r>
      <w:r w:rsidR="009A66FF" w:rsidRPr="009A66FF">
        <w:rPr>
          <w:rFonts w:ascii="Arial" w:hAnsi="Arial" w:cs="Arial"/>
          <w:sz w:val="18"/>
          <w:szCs w:val="18"/>
          <w:lang w:eastAsia="de-DE"/>
        </w:rPr>
        <w:t>)</w:t>
      </w:r>
      <w:r w:rsidR="00FA7713">
        <w:rPr>
          <w:rFonts w:ascii="Arial" w:hAnsi="Arial" w:cs="Arial"/>
          <w:sz w:val="22"/>
          <w:szCs w:val="22"/>
          <w:lang w:eastAsia="de-DE"/>
        </w:rPr>
        <w:tab/>
      </w:r>
      <w:r w:rsidRPr="00757D22">
        <w:rPr>
          <w:rFonts w:ascii="Arial" w:hAnsi="Arial" w:cs="Arial"/>
          <w:sz w:val="22"/>
          <w:szCs w:val="22"/>
          <w:lang w:eastAsia="de-DE"/>
        </w:rPr>
        <w:t>__________</w:t>
      </w:r>
    </w:p>
    <w:p w14:paraId="006CD312" w14:textId="77777777" w:rsidR="001949E7" w:rsidRPr="00757D22" w:rsidRDefault="001949E7" w:rsidP="001949E7">
      <w:pPr>
        <w:tabs>
          <w:tab w:val="left" w:pos="1701"/>
        </w:tabs>
        <w:suppressAutoHyphens w:val="0"/>
        <w:spacing w:line="360" w:lineRule="auto"/>
        <w:rPr>
          <w:rFonts w:ascii="Arial" w:hAnsi="Arial" w:cs="Arial"/>
          <w:sz w:val="22"/>
          <w:szCs w:val="22"/>
          <w:lang w:eastAsia="de-DE"/>
        </w:rPr>
      </w:pPr>
      <w:r w:rsidRPr="00757D22">
        <w:rPr>
          <w:rFonts w:ascii="Arial" w:hAnsi="Arial" w:cs="Arial"/>
          <w:sz w:val="22"/>
          <w:szCs w:val="22"/>
          <w:lang w:eastAsia="de-DE"/>
        </w:rPr>
        <w:t>Anzahl der abgegebenen Stimmzettel:</w:t>
      </w:r>
      <w:r w:rsidRPr="00757D22">
        <w:rPr>
          <w:rFonts w:ascii="Arial" w:hAnsi="Arial" w:cs="Arial"/>
          <w:sz w:val="22"/>
          <w:szCs w:val="22"/>
          <w:lang w:eastAsia="de-DE"/>
        </w:rPr>
        <w:tab/>
      </w:r>
      <w:r w:rsidR="00FA7713">
        <w:rPr>
          <w:rFonts w:ascii="Arial" w:hAnsi="Arial" w:cs="Arial"/>
          <w:sz w:val="22"/>
          <w:szCs w:val="22"/>
          <w:lang w:eastAsia="de-DE"/>
        </w:rPr>
        <w:tab/>
      </w:r>
      <w:r w:rsidRPr="00757D22">
        <w:rPr>
          <w:rFonts w:ascii="Arial" w:hAnsi="Arial" w:cs="Arial"/>
          <w:sz w:val="22"/>
          <w:szCs w:val="22"/>
          <w:lang w:eastAsia="de-DE"/>
        </w:rPr>
        <w:t>__________</w:t>
      </w:r>
    </w:p>
    <w:p w14:paraId="69E9FACE" w14:textId="77777777" w:rsidR="001949E7" w:rsidRPr="00757D22" w:rsidRDefault="001949E7" w:rsidP="001949E7">
      <w:pPr>
        <w:tabs>
          <w:tab w:val="left" w:pos="1701"/>
        </w:tabs>
        <w:suppressAutoHyphens w:val="0"/>
        <w:spacing w:line="360" w:lineRule="auto"/>
        <w:rPr>
          <w:rFonts w:ascii="Arial" w:hAnsi="Arial" w:cs="Arial"/>
          <w:sz w:val="22"/>
          <w:szCs w:val="22"/>
          <w:lang w:eastAsia="de-DE"/>
        </w:rPr>
      </w:pPr>
      <w:r w:rsidRPr="00757D22">
        <w:rPr>
          <w:rFonts w:ascii="Arial" w:hAnsi="Arial" w:cs="Arial"/>
          <w:sz w:val="22"/>
          <w:szCs w:val="22"/>
          <w:lang w:eastAsia="de-DE"/>
        </w:rPr>
        <w:t>Anzahl der gültigen Stimmzettel:</w:t>
      </w:r>
      <w:r w:rsidRPr="00757D22">
        <w:rPr>
          <w:rFonts w:ascii="Arial" w:hAnsi="Arial" w:cs="Arial"/>
          <w:sz w:val="22"/>
          <w:szCs w:val="22"/>
          <w:lang w:eastAsia="de-DE"/>
        </w:rPr>
        <w:tab/>
      </w:r>
      <w:r w:rsidRPr="00757D22">
        <w:rPr>
          <w:rFonts w:ascii="Arial" w:hAnsi="Arial" w:cs="Arial"/>
          <w:sz w:val="22"/>
          <w:szCs w:val="22"/>
          <w:lang w:eastAsia="de-DE"/>
        </w:rPr>
        <w:tab/>
      </w:r>
      <w:r w:rsidR="00FA7713">
        <w:rPr>
          <w:rFonts w:ascii="Arial" w:hAnsi="Arial" w:cs="Arial"/>
          <w:sz w:val="22"/>
          <w:szCs w:val="22"/>
          <w:lang w:eastAsia="de-DE"/>
        </w:rPr>
        <w:tab/>
      </w:r>
      <w:r w:rsidRPr="00757D22">
        <w:rPr>
          <w:rFonts w:ascii="Arial" w:hAnsi="Arial" w:cs="Arial"/>
          <w:sz w:val="22"/>
          <w:szCs w:val="22"/>
          <w:lang w:eastAsia="de-DE"/>
        </w:rPr>
        <w:t>__________</w:t>
      </w:r>
    </w:p>
    <w:p w14:paraId="5047A38D" w14:textId="77777777" w:rsidR="00155E72" w:rsidRPr="00757D22" w:rsidRDefault="001949E7" w:rsidP="001949E7">
      <w:pPr>
        <w:tabs>
          <w:tab w:val="left" w:pos="1701"/>
        </w:tabs>
        <w:suppressAutoHyphens w:val="0"/>
        <w:spacing w:line="360" w:lineRule="auto"/>
        <w:rPr>
          <w:rFonts w:ascii="Arial" w:hAnsi="Arial" w:cs="Arial"/>
          <w:sz w:val="22"/>
          <w:szCs w:val="22"/>
          <w:lang w:eastAsia="de-DE"/>
        </w:rPr>
      </w:pPr>
      <w:r w:rsidRPr="00757D22">
        <w:rPr>
          <w:rFonts w:ascii="Arial" w:hAnsi="Arial" w:cs="Arial"/>
          <w:sz w:val="22"/>
          <w:szCs w:val="22"/>
          <w:lang w:eastAsia="de-DE"/>
        </w:rPr>
        <w:t>Anzahl der ungültigen Stimmzettel:</w:t>
      </w:r>
      <w:r w:rsidRPr="00757D22">
        <w:rPr>
          <w:rFonts w:ascii="Arial" w:hAnsi="Arial" w:cs="Arial"/>
          <w:sz w:val="22"/>
          <w:szCs w:val="22"/>
          <w:lang w:eastAsia="de-DE"/>
        </w:rPr>
        <w:tab/>
      </w:r>
      <w:r w:rsidRPr="00757D22">
        <w:rPr>
          <w:rFonts w:ascii="Arial" w:hAnsi="Arial" w:cs="Arial"/>
          <w:sz w:val="22"/>
          <w:szCs w:val="22"/>
          <w:lang w:eastAsia="de-DE"/>
        </w:rPr>
        <w:tab/>
      </w:r>
      <w:r w:rsidR="00FA7713">
        <w:rPr>
          <w:rFonts w:ascii="Arial" w:hAnsi="Arial" w:cs="Arial"/>
          <w:sz w:val="22"/>
          <w:szCs w:val="22"/>
          <w:lang w:eastAsia="de-DE"/>
        </w:rPr>
        <w:tab/>
      </w:r>
      <w:r w:rsidRPr="00757D22">
        <w:rPr>
          <w:rFonts w:ascii="Arial" w:hAnsi="Arial" w:cs="Arial"/>
          <w:sz w:val="22"/>
          <w:szCs w:val="22"/>
          <w:lang w:eastAsia="de-DE"/>
        </w:rPr>
        <w:t>__________</w:t>
      </w:r>
    </w:p>
    <w:p w14:paraId="675A410C" w14:textId="77777777" w:rsidR="009A66FF" w:rsidRDefault="001949E7" w:rsidP="001949E7">
      <w:pPr>
        <w:tabs>
          <w:tab w:val="left" w:pos="1701"/>
        </w:tabs>
        <w:suppressAutoHyphens w:val="0"/>
        <w:rPr>
          <w:rFonts w:ascii="Arial" w:hAnsi="Arial" w:cs="Arial"/>
          <w:b/>
          <w:sz w:val="22"/>
          <w:szCs w:val="22"/>
          <w:lang w:eastAsia="de-DE"/>
        </w:rPr>
      </w:pPr>
      <w:r w:rsidRPr="00757D22">
        <w:rPr>
          <w:rFonts w:ascii="Arial" w:hAnsi="Arial" w:cs="Arial"/>
          <w:b/>
          <w:sz w:val="22"/>
          <w:szCs w:val="22"/>
          <w:lang w:eastAsia="de-DE"/>
        </w:rPr>
        <w:t xml:space="preserve">Anzahl der </w:t>
      </w:r>
      <w:r w:rsidR="009A66FF">
        <w:rPr>
          <w:rFonts w:ascii="Arial" w:hAnsi="Arial" w:cs="Arial"/>
          <w:b/>
          <w:sz w:val="22"/>
          <w:szCs w:val="22"/>
          <w:lang w:eastAsia="de-DE"/>
        </w:rPr>
        <w:t xml:space="preserve">tatsächlich </w:t>
      </w:r>
      <w:r w:rsidRPr="00757D22">
        <w:rPr>
          <w:rFonts w:ascii="Arial" w:hAnsi="Arial" w:cs="Arial"/>
          <w:b/>
          <w:sz w:val="22"/>
          <w:szCs w:val="22"/>
          <w:lang w:eastAsia="de-DE"/>
        </w:rPr>
        <w:t xml:space="preserve">gewählten </w:t>
      </w:r>
    </w:p>
    <w:p w14:paraId="241F1B93" w14:textId="77777777" w:rsidR="00E06BCF" w:rsidRDefault="001949E7" w:rsidP="001949E7">
      <w:pPr>
        <w:tabs>
          <w:tab w:val="left" w:pos="1701"/>
        </w:tabs>
        <w:suppressAutoHyphens w:val="0"/>
        <w:rPr>
          <w:rFonts w:ascii="Arial" w:hAnsi="Arial" w:cs="Arial"/>
          <w:b/>
          <w:sz w:val="22"/>
          <w:szCs w:val="22"/>
          <w:lang w:eastAsia="de-DE"/>
        </w:rPr>
      </w:pPr>
      <w:r w:rsidRPr="00757D22">
        <w:rPr>
          <w:rFonts w:ascii="Arial" w:hAnsi="Arial" w:cs="Arial"/>
          <w:b/>
          <w:sz w:val="22"/>
          <w:szCs w:val="22"/>
          <w:lang w:eastAsia="de-DE"/>
        </w:rPr>
        <w:t>MAV-Mitglieder</w:t>
      </w:r>
      <w:r w:rsidR="00155E72">
        <w:rPr>
          <w:rFonts w:ascii="Arial" w:hAnsi="Arial" w:cs="Arial"/>
          <w:b/>
          <w:sz w:val="22"/>
          <w:szCs w:val="22"/>
          <w:lang w:eastAsia="de-DE"/>
        </w:rPr>
        <w:tab/>
      </w:r>
    </w:p>
    <w:p w14:paraId="638E6591" w14:textId="200FFF8A" w:rsidR="001949E7" w:rsidRPr="00757D22" w:rsidRDefault="00155E72" w:rsidP="001949E7">
      <w:pPr>
        <w:tabs>
          <w:tab w:val="left" w:pos="1701"/>
        </w:tabs>
        <w:suppressAutoHyphens w:val="0"/>
        <w:rPr>
          <w:rFonts w:ascii="Arial" w:hAnsi="Arial" w:cs="Arial"/>
          <w:sz w:val="22"/>
          <w:szCs w:val="22"/>
          <w:lang w:eastAsia="de-DE"/>
        </w:rPr>
      </w:pPr>
      <w:r w:rsidRPr="00E06BCF">
        <w:rPr>
          <w:rFonts w:ascii="Arial" w:hAnsi="Arial" w:cs="Arial"/>
          <w:b/>
          <w:sz w:val="20"/>
          <w:szCs w:val="20"/>
          <w:lang w:eastAsia="de-DE"/>
        </w:rPr>
        <w:t>(ggf. abweichend von § 6 Abs. 2 MAVO)</w:t>
      </w:r>
      <w:r w:rsidR="001949E7" w:rsidRPr="00E06BCF">
        <w:rPr>
          <w:rFonts w:ascii="Arial" w:hAnsi="Arial" w:cs="Arial"/>
          <w:sz w:val="20"/>
          <w:szCs w:val="20"/>
          <w:lang w:eastAsia="de-DE"/>
        </w:rPr>
        <w:t>:</w:t>
      </w:r>
      <w:r w:rsidR="001949E7" w:rsidRPr="00757D22">
        <w:rPr>
          <w:rFonts w:ascii="Arial" w:hAnsi="Arial" w:cs="Arial"/>
          <w:sz w:val="22"/>
          <w:szCs w:val="22"/>
          <w:lang w:eastAsia="de-DE"/>
        </w:rPr>
        <w:tab/>
      </w:r>
      <w:r w:rsidR="00FA7713">
        <w:rPr>
          <w:rFonts w:ascii="Arial" w:hAnsi="Arial" w:cs="Arial"/>
          <w:sz w:val="22"/>
          <w:szCs w:val="22"/>
          <w:lang w:eastAsia="de-DE"/>
        </w:rPr>
        <w:tab/>
      </w:r>
      <w:r w:rsidR="001949E7" w:rsidRPr="00757D22">
        <w:rPr>
          <w:rFonts w:ascii="Arial" w:hAnsi="Arial" w:cs="Arial"/>
          <w:sz w:val="22"/>
          <w:szCs w:val="22"/>
          <w:lang w:eastAsia="de-DE"/>
        </w:rPr>
        <w:t>__________</w:t>
      </w:r>
    </w:p>
    <w:p w14:paraId="68DB5E77" w14:textId="77777777" w:rsidR="001949E7" w:rsidRPr="001949E7" w:rsidRDefault="001949E7" w:rsidP="001949E7">
      <w:pPr>
        <w:tabs>
          <w:tab w:val="left" w:pos="3119"/>
          <w:tab w:val="left" w:pos="4253"/>
          <w:tab w:val="left" w:pos="4820"/>
          <w:tab w:val="left" w:pos="4962"/>
          <w:tab w:val="left" w:pos="5245"/>
          <w:tab w:val="left" w:pos="6237"/>
          <w:tab w:val="left" w:pos="7230"/>
        </w:tabs>
        <w:suppressAutoHyphens w:val="0"/>
        <w:rPr>
          <w:sz w:val="22"/>
          <w:szCs w:val="22"/>
          <w:lang w:eastAsia="de-DE"/>
        </w:rPr>
      </w:pPr>
    </w:p>
    <w:p w14:paraId="6F64531A" w14:textId="77777777" w:rsidR="00A57100" w:rsidRPr="00E06BCF" w:rsidRDefault="00A57100" w:rsidP="00A57100">
      <w:pPr>
        <w:jc w:val="right"/>
        <w:rPr>
          <w:rFonts w:ascii="Arial" w:hAnsi="Arial" w:cs="Arial"/>
          <w:sz w:val="16"/>
          <w:szCs w:val="16"/>
        </w:rPr>
      </w:pPr>
      <w:r w:rsidRPr="00E06BCF">
        <w:rPr>
          <w:rFonts w:ascii="Arial" w:hAnsi="Arial" w:cs="Arial"/>
          <w:sz w:val="16"/>
          <w:szCs w:val="16"/>
        </w:rPr>
        <w:t>(Wahl 13)</w:t>
      </w:r>
    </w:p>
    <w:p w14:paraId="76D50AB2" w14:textId="77777777" w:rsidR="001949E7" w:rsidRPr="00757D22" w:rsidRDefault="001949E7" w:rsidP="001949E7">
      <w:pPr>
        <w:suppressAutoHyphens w:val="0"/>
        <w:jc w:val="both"/>
        <w:rPr>
          <w:rFonts w:ascii="Arial" w:hAnsi="Arial" w:cs="Arial"/>
          <w:b/>
          <w:sz w:val="22"/>
          <w:szCs w:val="22"/>
          <w:lang w:eastAsia="de-DE"/>
        </w:rPr>
      </w:pPr>
      <w:r w:rsidRPr="00757D22">
        <w:rPr>
          <w:rFonts w:ascii="Arial" w:hAnsi="Arial" w:cs="Arial"/>
          <w:b/>
          <w:sz w:val="22"/>
          <w:szCs w:val="22"/>
          <w:lang w:eastAsia="de-DE"/>
        </w:rPr>
        <w:t xml:space="preserve">Angabe der </w:t>
      </w:r>
      <w:r w:rsidR="007B7C55">
        <w:rPr>
          <w:rFonts w:ascii="Arial" w:hAnsi="Arial" w:cs="Arial"/>
          <w:b/>
          <w:sz w:val="22"/>
          <w:szCs w:val="22"/>
          <w:lang w:eastAsia="de-DE"/>
        </w:rPr>
        <w:t>MAV-</w:t>
      </w:r>
      <w:r w:rsidRPr="00757D22">
        <w:rPr>
          <w:rFonts w:ascii="Arial" w:hAnsi="Arial" w:cs="Arial"/>
          <w:b/>
          <w:sz w:val="22"/>
          <w:szCs w:val="22"/>
          <w:lang w:eastAsia="de-DE"/>
        </w:rPr>
        <w:t xml:space="preserve">Mitglieder, inklusive der dienstlichen Anschrift und Kontaktdaten. </w:t>
      </w:r>
    </w:p>
    <w:p w14:paraId="66085169" w14:textId="77777777" w:rsidR="001949E7" w:rsidRPr="00757D22" w:rsidRDefault="001949E7" w:rsidP="001949E7">
      <w:pPr>
        <w:widowControl w:val="0"/>
        <w:suppressAutoHyphens w:val="0"/>
        <w:jc w:val="both"/>
        <w:rPr>
          <w:rFonts w:ascii="Arial" w:hAnsi="Arial" w:cs="Arial"/>
          <w:sz w:val="22"/>
          <w:szCs w:val="22"/>
        </w:rPr>
      </w:pPr>
      <w:r w:rsidRPr="00757D22">
        <w:rPr>
          <w:rFonts w:ascii="Arial" w:hAnsi="Arial" w:cs="Arial"/>
          <w:sz w:val="22"/>
          <w:szCs w:val="22"/>
        </w:rPr>
        <w:t>Falls MAV Mitglieder nicht unter oben</w:t>
      </w:r>
      <w:r w:rsidR="007B7C55">
        <w:rPr>
          <w:rFonts w:ascii="Arial" w:hAnsi="Arial" w:cs="Arial"/>
          <w:sz w:val="22"/>
          <w:szCs w:val="22"/>
        </w:rPr>
        <w:t xml:space="preserve"> </w:t>
      </w:r>
      <w:r w:rsidRPr="00757D22">
        <w:rPr>
          <w:rFonts w:ascii="Arial" w:hAnsi="Arial" w:cs="Arial"/>
          <w:sz w:val="22"/>
          <w:szCs w:val="22"/>
        </w:rPr>
        <w:t>genannte</w:t>
      </w:r>
      <w:r w:rsidR="0089598B" w:rsidRPr="00757D22">
        <w:rPr>
          <w:rFonts w:ascii="Arial" w:hAnsi="Arial" w:cs="Arial"/>
          <w:sz w:val="22"/>
          <w:szCs w:val="22"/>
        </w:rPr>
        <w:t>r</w:t>
      </w:r>
      <w:r w:rsidRPr="00757D22">
        <w:rPr>
          <w:rFonts w:ascii="Arial" w:hAnsi="Arial" w:cs="Arial"/>
          <w:sz w:val="22"/>
          <w:szCs w:val="22"/>
        </w:rPr>
        <w:t xml:space="preserve"> Adresse erreichbar sind, bitte den genauen Einsatzort/Außenstelle und die Telefonnummer angeben!</w:t>
      </w:r>
    </w:p>
    <w:p w14:paraId="682827FF" w14:textId="77777777" w:rsidR="001949E7" w:rsidRPr="00757D22" w:rsidRDefault="001949E7" w:rsidP="001949E7">
      <w:pPr>
        <w:suppressAutoHyphens w:val="0"/>
        <w:rPr>
          <w:rFonts w:ascii="Arial" w:hAnsi="Arial" w:cs="Arial"/>
          <w:sz w:val="22"/>
          <w:szCs w:val="22"/>
          <w:lang w:eastAsia="de-DE"/>
        </w:rPr>
      </w:pPr>
    </w:p>
    <w:p w14:paraId="67934F54" w14:textId="77777777" w:rsidR="001949E7" w:rsidRDefault="001949E7" w:rsidP="001949E7">
      <w:pPr>
        <w:suppressAutoHyphens w:val="0"/>
        <w:rPr>
          <w:rFonts w:ascii="Arial" w:hAnsi="Arial" w:cs="Arial"/>
          <w:b/>
          <w:sz w:val="20"/>
          <w:szCs w:val="20"/>
          <w:lang w:eastAsia="de-DE"/>
        </w:rPr>
      </w:pPr>
    </w:p>
    <w:p w14:paraId="195746B9" w14:textId="77777777" w:rsidR="006012CB" w:rsidRDefault="006012CB" w:rsidP="001949E7">
      <w:pPr>
        <w:suppressAutoHyphens w:val="0"/>
        <w:rPr>
          <w:rFonts w:ascii="Arial" w:hAnsi="Arial" w:cs="Arial"/>
          <w:b/>
          <w:sz w:val="20"/>
          <w:szCs w:val="20"/>
          <w:lang w:eastAsia="de-DE"/>
        </w:rPr>
      </w:pPr>
    </w:p>
    <w:p w14:paraId="4440EEB0" w14:textId="77777777" w:rsidR="00DD0429" w:rsidRPr="00FD63AB" w:rsidRDefault="00DD0429" w:rsidP="00DD0429">
      <w:pPr>
        <w:suppressAutoHyphens w:val="0"/>
        <w:rPr>
          <w:rFonts w:ascii="Arial" w:hAnsi="Arial" w:cs="Arial"/>
          <w:sz w:val="20"/>
          <w:szCs w:val="20"/>
          <w:lang w:eastAsia="de-DE"/>
        </w:rPr>
      </w:pPr>
      <w:r w:rsidRPr="00DD0429">
        <w:rPr>
          <w:rFonts w:ascii="Arial" w:hAnsi="Arial" w:cs="Arial"/>
          <w:b/>
          <w:sz w:val="22"/>
          <w:szCs w:val="22"/>
          <w:lang w:eastAsia="de-DE"/>
        </w:rPr>
        <w:t>Vorsitzender</w:t>
      </w:r>
      <w:r w:rsidRPr="00DD0429">
        <w:rPr>
          <w:rFonts w:ascii="Arial" w:hAnsi="Arial" w:cs="Arial"/>
          <w:sz w:val="22"/>
          <w:szCs w:val="22"/>
          <w:lang w:eastAsia="de-DE"/>
        </w:rPr>
        <w:t xml:space="preserve"> ist </w:t>
      </w:r>
      <w:r w:rsidRPr="00DD0429">
        <w:rPr>
          <w:rFonts w:ascii="Arial" w:hAnsi="Arial" w:cs="Arial"/>
          <w:sz w:val="22"/>
          <w:szCs w:val="22"/>
          <w:lang w:eastAsia="de-DE"/>
        </w:rPr>
        <w:tab/>
      </w:r>
      <w:r w:rsidRPr="00FD63AB">
        <w:rPr>
          <w:rFonts w:ascii="Arial" w:hAnsi="Arial" w:cs="Arial"/>
          <w:sz w:val="20"/>
          <w:szCs w:val="20"/>
          <w:lang w:eastAsia="de-DE"/>
        </w:rPr>
        <w:t xml:space="preserve">___________________________________________________ </w:t>
      </w:r>
    </w:p>
    <w:p w14:paraId="0A11BAB8" w14:textId="77777777" w:rsidR="00DD0429" w:rsidRPr="00FD63AB" w:rsidRDefault="00DD0429" w:rsidP="00DD0429">
      <w:pPr>
        <w:suppressAutoHyphens w:val="0"/>
        <w:rPr>
          <w:rFonts w:ascii="Arial" w:hAnsi="Arial" w:cs="Arial"/>
          <w:sz w:val="20"/>
          <w:szCs w:val="20"/>
          <w:lang w:eastAsia="de-DE"/>
        </w:rPr>
      </w:pPr>
      <w:r w:rsidRPr="00FD63AB">
        <w:rPr>
          <w:rFonts w:ascii="Arial" w:hAnsi="Arial" w:cs="Arial"/>
          <w:sz w:val="20"/>
          <w:szCs w:val="20"/>
          <w:lang w:eastAsia="de-DE"/>
        </w:rPr>
        <w:tab/>
      </w:r>
      <w:r w:rsidRPr="00FD63AB">
        <w:rPr>
          <w:rFonts w:ascii="Arial" w:hAnsi="Arial" w:cs="Arial"/>
          <w:sz w:val="20"/>
          <w:szCs w:val="20"/>
          <w:lang w:eastAsia="de-DE"/>
        </w:rPr>
        <w:tab/>
      </w:r>
      <w:r w:rsidRPr="00FD63AB">
        <w:rPr>
          <w:rFonts w:ascii="Arial" w:hAnsi="Arial" w:cs="Arial"/>
          <w:sz w:val="20"/>
          <w:szCs w:val="20"/>
          <w:lang w:eastAsia="de-DE"/>
        </w:rPr>
        <w:tab/>
        <w:t>(Name und dienstliche Anschrift)</w:t>
      </w:r>
    </w:p>
    <w:p w14:paraId="6534E415" w14:textId="77777777" w:rsidR="00DD0429" w:rsidRPr="00FD63AB" w:rsidRDefault="00DD0429" w:rsidP="00DD0429">
      <w:pPr>
        <w:suppressAutoHyphens w:val="0"/>
        <w:spacing w:line="360" w:lineRule="auto"/>
        <w:rPr>
          <w:rFonts w:ascii="Arial" w:hAnsi="Arial" w:cs="Arial"/>
          <w:sz w:val="20"/>
          <w:szCs w:val="20"/>
          <w:lang w:eastAsia="de-DE"/>
        </w:rPr>
      </w:pPr>
    </w:p>
    <w:p w14:paraId="391EDF28" w14:textId="77777777" w:rsidR="00DD0429" w:rsidRPr="00FD63AB" w:rsidRDefault="00DD0429" w:rsidP="00DD0429">
      <w:pPr>
        <w:suppressAutoHyphens w:val="0"/>
        <w:spacing w:line="360" w:lineRule="auto"/>
        <w:rPr>
          <w:rFonts w:ascii="Arial" w:hAnsi="Arial" w:cs="Arial"/>
          <w:sz w:val="20"/>
          <w:szCs w:val="20"/>
          <w:lang w:eastAsia="de-DE"/>
        </w:rPr>
      </w:pPr>
      <w:r w:rsidRPr="00FD63AB">
        <w:rPr>
          <w:rFonts w:ascii="Arial" w:hAnsi="Arial" w:cs="Arial"/>
          <w:sz w:val="20"/>
          <w:szCs w:val="20"/>
          <w:lang w:eastAsia="de-DE"/>
        </w:rPr>
        <w:tab/>
      </w:r>
      <w:r w:rsidRPr="00FD63AB">
        <w:rPr>
          <w:rFonts w:ascii="Arial" w:hAnsi="Arial" w:cs="Arial"/>
          <w:sz w:val="20"/>
          <w:szCs w:val="20"/>
          <w:lang w:eastAsia="de-DE"/>
        </w:rPr>
        <w:tab/>
      </w:r>
      <w:r w:rsidRPr="00FD63AB">
        <w:rPr>
          <w:rFonts w:ascii="Arial" w:hAnsi="Arial" w:cs="Arial"/>
          <w:sz w:val="20"/>
          <w:szCs w:val="20"/>
          <w:lang w:eastAsia="de-DE"/>
        </w:rPr>
        <w:tab/>
        <w:t xml:space="preserve">___________________________________________________ </w:t>
      </w:r>
    </w:p>
    <w:p w14:paraId="7063E017" w14:textId="77777777" w:rsidR="00DD0429" w:rsidRPr="00FD63AB" w:rsidRDefault="00DD0429" w:rsidP="00DD0429">
      <w:pPr>
        <w:suppressAutoHyphens w:val="0"/>
        <w:spacing w:line="360" w:lineRule="auto"/>
        <w:rPr>
          <w:rFonts w:ascii="Arial" w:hAnsi="Arial" w:cs="Arial"/>
          <w:sz w:val="20"/>
          <w:szCs w:val="20"/>
          <w:lang w:eastAsia="de-DE"/>
        </w:rPr>
      </w:pPr>
    </w:p>
    <w:p w14:paraId="4298B509" w14:textId="77777777" w:rsidR="00DD0429" w:rsidRPr="00FD63AB" w:rsidRDefault="00DD0429" w:rsidP="00DD0429">
      <w:pPr>
        <w:suppressAutoHyphens w:val="0"/>
        <w:rPr>
          <w:rFonts w:ascii="Arial" w:hAnsi="Arial" w:cs="Arial"/>
          <w:sz w:val="20"/>
          <w:szCs w:val="20"/>
          <w:lang w:eastAsia="de-DE"/>
        </w:rPr>
      </w:pPr>
      <w:r w:rsidRPr="00FD63AB">
        <w:rPr>
          <w:rFonts w:ascii="Arial" w:hAnsi="Arial" w:cs="Arial"/>
          <w:sz w:val="20"/>
          <w:szCs w:val="20"/>
          <w:lang w:eastAsia="de-DE"/>
        </w:rPr>
        <w:tab/>
      </w:r>
      <w:r w:rsidRPr="00FD63AB">
        <w:rPr>
          <w:rFonts w:ascii="Arial" w:hAnsi="Arial" w:cs="Arial"/>
          <w:sz w:val="20"/>
          <w:szCs w:val="20"/>
          <w:lang w:eastAsia="de-DE"/>
        </w:rPr>
        <w:tab/>
      </w:r>
      <w:r w:rsidRPr="00FD63AB">
        <w:rPr>
          <w:rFonts w:ascii="Arial" w:hAnsi="Arial" w:cs="Arial"/>
          <w:sz w:val="20"/>
          <w:szCs w:val="20"/>
          <w:lang w:eastAsia="de-DE"/>
        </w:rPr>
        <w:tab/>
        <w:t>________________________________________ □ geschützt *</w:t>
      </w:r>
    </w:p>
    <w:p w14:paraId="7765FCA6" w14:textId="77777777" w:rsidR="00DD0429" w:rsidRPr="00FD63AB" w:rsidRDefault="00DD0429" w:rsidP="00DD0429">
      <w:pPr>
        <w:suppressAutoHyphens w:val="0"/>
        <w:rPr>
          <w:rFonts w:ascii="Arial" w:hAnsi="Arial" w:cs="Arial"/>
          <w:sz w:val="20"/>
          <w:szCs w:val="20"/>
          <w:lang w:eastAsia="de-DE"/>
        </w:rPr>
      </w:pPr>
      <w:r w:rsidRPr="00FD63AB">
        <w:rPr>
          <w:rFonts w:ascii="Arial" w:hAnsi="Arial" w:cs="Arial"/>
          <w:sz w:val="20"/>
          <w:szCs w:val="20"/>
          <w:lang w:eastAsia="de-DE"/>
        </w:rPr>
        <w:tab/>
      </w:r>
      <w:r w:rsidRPr="00FD63AB">
        <w:rPr>
          <w:rFonts w:ascii="Arial" w:hAnsi="Arial" w:cs="Arial"/>
          <w:sz w:val="20"/>
          <w:szCs w:val="20"/>
          <w:lang w:eastAsia="de-DE"/>
        </w:rPr>
        <w:tab/>
      </w:r>
      <w:r w:rsidRPr="00FD63AB">
        <w:rPr>
          <w:rFonts w:ascii="Arial" w:hAnsi="Arial" w:cs="Arial"/>
          <w:sz w:val="20"/>
          <w:szCs w:val="20"/>
          <w:lang w:eastAsia="de-DE"/>
        </w:rPr>
        <w:tab/>
        <w:t>(dienstl. Telefonnummer, Festnetz, Mobil &amp; Fax)</w:t>
      </w:r>
    </w:p>
    <w:p w14:paraId="1E9A591A" w14:textId="77777777" w:rsidR="00DD0429" w:rsidRPr="00FD63AB" w:rsidRDefault="00DD0429" w:rsidP="00DD0429">
      <w:pPr>
        <w:suppressAutoHyphens w:val="0"/>
        <w:rPr>
          <w:rFonts w:ascii="Arial" w:hAnsi="Arial" w:cs="Arial"/>
          <w:sz w:val="20"/>
          <w:szCs w:val="20"/>
          <w:lang w:eastAsia="de-DE"/>
        </w:rPr>
      </w:pPr>
    </w:p>
    <w:p w14:paraId="22590A65" w14:textId="77777777" w:rsidR="00DD0429" w:rsidRPr="00FD63AB" w:rsidRDefault="00DD0429" w:rsidP="00DD0429">
      <w:pPr>
        <w:suppressAutoHyphens w:val="0"/>
        <w:rPr>
          <w:rFonts w:ascii="Arial" w:hAnsi="Arial" w:cs="Arial"/>
          <w:sz w:val="20"/>
          <w:szCs w:val="20"/>
          <w:lang w:eastAsia="de-DE"/>
        </w:rPr>
      </w:pPr>
      <w:r w:rsidRPr="00FD63AB">
        <w:rPr>
          <w:rFonts w:ascii="Arial" w:hAnsi="Arial" w:cs="Arial"/>
          <w:sz w:val="20"/>
          <w:szCs w:val="20"/>
          <w:lang w:eastAsia="de-DE"/>
        </w:rPr>
        <w:tab/>
      </w:r>
      <w:r w:rsidRPr="00FD63AB">
        <w:rPr>
          <w:rFonts w:ascii="Arial" w:hAnsi="Arial" w:cs="Arial"/>
          <w:sz w:val="20"/>
          <w:szCs w:val="20"/>
          <w:lang w:eastAsia="de-DE"/>
        </w:rPr>
        <w:tab/>
      </w:r>
      <w:r w:rsidRPr="00FD63AB">
        <w:rPr>
          <w:rFonts w:ascii="Arial" w:hAnsi="Arial" w:cs="Arial"/>
          <w:sz w:val="20"/>
          <w:szCs w:val="20"/>
          <w:lang w:eastAsia="de-DE"/>
        </w:rPr>
        <w:tab/>
        <w:t>________________________________________ □ geschützt *</w:t>
      </w:r>
    </w:p>
    <w:p w14:paraId="4CF09743" w14:textId="77777777" w:rsidR="00DD0429" w:rsidRPr="00FD63AB" w:rsidRDefault="00DD0429" w:rsidP="00DD0429">
      <w:pPr>
        <w:suppressAutoHyphens w:val="0"/>
        <w:rPr>
          <w:rFonts w:ascii="Arial" w:hAnsi="Arial" w:cs="Arial"/>
          <w:sz w:val="20"/>
          <w:szCs w:val="20"/>
          <w:lang w:eastAsia="de-DE"/>
        </w:rPr>
      </w:pPr>
      <w:r w:rsidRPr="00FD63AB">
        <w:rPr>
          <w:rFonts w:ascii="Arial" w:hAnsi="Arial" w:cs="Arial"/>
          <w:sz w:val="20"/>
          <w:szCs w:val="20"/>
          <w:lang w:eastAsia="de-DE"/>
        </w:rPr>
        <w:tab/>
      </w:r>
      <w:r w:rsidRPr="00FD63AB">
        <w:rPr>
          <w:rFonts w:ascii="Arial" w:hAnsi="Arial" w:cs="Arial"/>
          <w:sz w:val="20"/>
          <w:szCs w:val="20"/>
          <w:lang w:eastAsia="de-DE"/>
        </w:rPr>
        <w:tab/>
      </w:r>
      <w:r w:rsidRPr="00FD63AB">
        <w:rPr>
          <w:rFonts w:ascii="Arial" w:hAnsi="Arial" w:cs="Arial"/>
          <w:sz w:val="20"/>
          <w:szCs w:val="20"/>
          <w:lang w:eastAsia="de-DE"/>
        </w:rPr>
        <w:tab/>
        <w:t>(E-Mail-Adresse)</w:t>
      </w:r>
    </w:p>
    <w:p w14:paraId="44E7C59F" w14:textId="77777777" w:rsidR="00DD0429" w:rsidRPr="00DD0429" w:rsidRDefault="00DD0429" w:rsidP="00DD0429">
      <w:pPr>
        <w:suppressAutoHyphens w:val="0"/>
        <w:rPr>
          <w:rFonts w:ascii="Arial" w:hAnsi="Arial" w:cs="Arial"/>
          <w:sz w:val="22"/>
          <w:szCs w:val="22"/>
          <w:lang w:eastAsia="de-DE"/>
        </w:rPr>
      </w:pPr>
    </w:p>
    <w:p w14:paraId="0A954E44" w14:textId="77777777" w:rsidR="00DD0429" w:rsidRPr="00DD0429" w:rsidRDefault="00DD0429" w:rsidP="00DD0429">
      <w:pPr>
        <w:suppressAutoHyphens w:val="0"/>
        <w:rPr>
          <w:rFonts w:ascii="Arial" w:hAnsi="Arial" w:cs="Arial"/>
          <w:sz w:val="22"/>
          <w:szCs w:val="22"/>
          <w:lang w:eastAsia="de-DE"/>
        </w:rPr>
      </w:pPr>
    </w:p>
    <w:p w14:paraId="1CE83097" w14:textId="77777777" w:rsidR="00DD0429" w:rsidRDefault="00DD0429" w:rsidP="00DD0429">
      <w:pPr>
        <w:suppressAutoHyphens w:val="0"/>
        <w:rPr>
          <w:rFonts w:ascii="Arial" w:hAnsi="Arial" w:cs="Arial"/>
          <w:b/>
          <w:sz w:val="22"/>
          <w:szCs w:val="22"/>
          <w:lang w:eastAsia="de-DE"/>
        </w:rPr>
      </w:pPr>
      <w:r w:rsidRPr="00DD0429">
        <w:rPr>
          <w:rFonts w:ascii="Arial" w:hAnsi="Arial" w:cs="Arial"/>
          <w:b/>
          <w:sz w:val="22"/>
          <w:szCs w:val="22"/>
          <w:lang w:eastAsia="de-DE"/>
        </w:rPr>
        <w:t>Stellv.</w:t>
      </w:r>
    </w:p>
    <w:p w14:paraId="129CD8F1" w14:textId="77777777" w:rsidR="00DD0429" w:rsidRPr="00DD0429" w:rsidRDefault="00DD0429" w:rsidP="00DD0429">
      <w:pPr>
        <w:suppressAutoHyphens w:val="0"/>
        <w:rPr>
          <w:rFonts w:ascii="Arial" w:hAnsi="Arial" w:cs="Arial"/>
          <w:sz w:val="22"/>
          <w:szCs w:val="22"/>
          <w:lang w:eastAsia="de-DE"/>
        </w:rPr>
      </w:pPr>
      <w:r w:rsidRPr="00DD0429">
        <w:rPr>
          <w:rFonts w:ascii="Arial" w:hAnsi="Arial" w:cs="Arial"/>
          <w:b/>
          <w:sz w:val="22"/>
          <w:szCs w:val="22"/>
          <w:lang w:eastAsia="de-DE"/>
        </w:rPr>
        <w:t>Vorsitzender</w:t>
      </w:r>
      <w:r w:rsidRPr="00DD0429">
        <w:rPr>
          <w:rFonts w:ascii="Arial" w:hAnsi="Arial" w:cs="Arial"/>
          <w:sz w:val="22"/>
          <w:szCs w:val="22"/>
          <w:lang w:eastAsia="de-DE"/>
        </w:rPr>
        <w:t xml:space="preserve"> ist</w:t>
      </w:r>
      <w:r w:rsidRPr="00DD0429">
        <w:rPr>
          <w:rFonts w:ascii="Arial" w:hAnsi="Arial" w:cs="Arial"/>
          <w:sz w:val="22"/>
          <w:szCs w:val="22"/>
          <w:lang w:eastAsia="de-DE"/>
        </w:rPr>
        <w:tab/>
        <w:t xml:space="preserve">___________________________________________________ </w:t>
      </w:r>
    </w:p>
    <w:p w14:paraId="263B3EFD" w14:textId="77777777" w:rsidR="00DD0429" w:rsidRPr="00FD63AB" w:rsidRDefault="00DD0429" w:rsidP="00DD0429">
      <w:pPr>
        <w:suppressAutoHyphens w:val="0"/>
        <w:rPr>
          <w:rFonts w:ascii="Arial" w:hAnsi="Arial" w:cs="Arial"/>
          <w:sz w:val="20"/>
          <w:szCs w:val="20"/>
          <w:lang w:eastAsia="de-DE"/>
        </w:rPr>
      </w:pPr>
      <w:r w:rsidRPr="00DD0429">
        <w:rPr>
          <w:rFonts w:ascii="Arial" w:hAnsi="Arial" w:cs="Arial"/>
          <w:sz w:val="22"/>
          <w:szCs w:val="22"/>
          <w:lang w:eastAsia="de-DE"/>
        </w:rPr>
        <w:tab/>
      </w:r>
      <w:r w:rsidRPr="00DD0429">
        <w:rPr>
          <w:rFonts w:ascii="Arial" w:hAnsi="Arial" w:cs="Arial"/>
          <w:sz w:val="22"/>
          <w:szCs w:val="22"/>
          <w:lang w:eastAsia="de-DE"/>
        </w:rPr>
        <w:tab/>
      </w:r>
      <w:r w:rsidRPr="00DD0429">
        <w:rPr>
          <w:rFonts w:ascii="Arial" w:hAnsi="Arial" w:cs="Arial"/>
          <w:sz w:val="22"/>
          <w:szCs w:val="22"/>
          <w:lang w:eastAsia="de-DE"/>
        </w:rPr>
        <w:tab/>
      </w:r>
      <w:r w:rsidRPr="00FD63AB">
        <w:rPr>
          <w:rFonts w:ascii="Arial" w:hAnsi="Arial" w:cs="Arial"/>
          <w:sz w:val="20"/>
          <w:szCs w:val="20"/>
          <w:lang w:eastAsia="de-DE"/>
        </w:rPr>
        <w:t>(Name und dienstliche Anschrift)</w:t>
      </w:r>
    </w:p>
    <w:p w14:paraId="49EC348B" w14:textId="77777777" w:rsidR="00DD0429" w:rsidRPr="00FD63AB" w:rsidRDefault="00DD0429" w:rsidP="00DD0429">
      <w:pPr>
        <w:suppressAutoHyphens w:val="0"/>
        <w:spacing w:line="360" w:lineRule="auto"/>
        <w:rPr>
          <w:rFonts w:ascii="Arial" w:hAnsi="Arial" w:cs="Arial"/>
          <w:sz w:val="20"/>
          <w:szCs w:val="20"/>
          <w:lang w:eastAsia="de-DE"/>
        </w:rPr>
      </w:pPr>
    </w:p>
    <w:p w14:paraId="05A8A106" w14:textId="77777777" w:rsidR="00DD0429" w:rsidRPr="00FD63AB" w:rsidRDefault="00DD0429" w:rsidP="00DD0429">
      <w:pPr>
        <w:suppressAutoHyphens w:val="0"/>
        <w:spacing w:line="360" w:lineRule="auto"/>
        <w:rPr>
          <w:rFonts w:ascii="Arial" w:hAnsi="Arial" w:cs="Arial"/>
          <w:sz w:val="20"/>
          <w:szCs w:val="20"/>
          <w:lang w:eastAsia="de-DE"/>
        </w:rPr>
      </w:pPr>
      <w:r w:rsidRPr="00FD63AB">
        <w:rPr>
          <w:rFonts w:ascii="Arial" w:hAnsi="Arial" w:cs="Arial"/>
          <w:sz w:val="20"/>
          <w:szCs w:val="20"/>
          <w:lang w:eastAsia="de-DE"/>
        </w:rPr>
        <w:tab/>
      </w:r>
      <w:r w:rsidRPr="00FD63AB">
        <w:rPr>
          <w:rFonts w:ascii="Arial" w:hAnsi="Arial" w:cs="Arial"/>
          <w:sz w:val="20"/>
          <w:szCs w:val="20"/>
          <w:lang w:eastAsia="de-DE"/>
        </w:rPr>
        <w:tab/>
      </w:r>
      <w:r w:rsidRPr="00FD63AB">
        <w:rPr>
          <w:rFonts w:ascii="Arial" w:hAnsi="Arial" w:cs="Arial"/>
          <w:sz w:val="20"/>
          <w:szCs w:val="20"/>
          <w:lang w:eastAsia="de-DE"/>
        </w:rPr>
        <w:tab/>
        <w:t xml:space="preserve">___________________________________________________ </w:t>
      </w:r>
    </w:p>
    <w:p w14:paraId="31362591" w14:textId="77777777" w:rsidR="00DD0429" w:rsidRPr="00FD63AB" w:rsidRDefault="00DD0429" w:rsidP="00DD0429">
      <w:pPr>
        <w:suppressAutoHyphens w:val="0"/>
        <w:spacing w:line="360" w:lineRule="auto"/>
        <w:rPr>
          <w:rFonts w:ascii="Arial" w:hAnsi="Arial" w:cs="Arial"/>
          <w:sz w:val="20"/>
          <w:szCs w:val="20"/>
          <w:lang w:eastAsia="de-DE"/>
        </w:rPr>
      </w:pPr>
    </w:p>
    <w:p w14:paraId="054C02F9" w14:textId="77777777" w:rsidR="00DD0429" w:rsidRPr="00FD63AB" w:rsidRDefault="00DD0429" w:rsidP="00DD0429">
      <w:pPr>
        <w:suppressAutoHyphens w:val="0"/>
        <w:rPr>
          <w:rFonts w:ascii="Arial" w:hAnsi="Arial" w:cs="Arial"/>
          <w:sz w:val="20"/>
          <w:szCs w:val="20"/>
          <w:lang w:eastAsia="de-DE"/>
        </w:rPr>
      </w:pPr>
      <w:r w:rsidRPr="00FD63AB">
        <w:rPr>
          <w:rFonts w:ascii="Arial" w:hAnsi="Arial" w:cs="Arial"/>
          <w:sz w:val="20"/>
          <w:szCs w:val="20"/>
          <w:lang w:eastAsia="de-DE"/>
        </w:rPr>
        <w:tab/>
      </w:r>
      <w:r w:rsidRPr="00FD63AB">
        <w:rPr>
          <w:rFonts w:ascii="Arial" w:hAnsi="Arial" w:cs="Arial"/>
          <w:sz w:val="20"/>
          <w:szCs w:val="20"/>
          <w:lang w:eastAsia="de-DE"/>
        </w:rPr>
        <w:tab/>
      </w:r>
      <w:r w:rsidRPr="00FD63AB">
        <w:rPr>
          <w:rFonts w:ascii="Arial" w:hAnsi="Arial" w:cs="Arial"/>
          <w:sz w:val="20"/>
          <w:szCs w:val="20"/>
          <w:lang w:eastAsia="de-DE"/>
        </w:rPr>
        <w:tab/>
        <w:t>________________________________________ □ geschützt *</w:t>
      </w:r>
    </w:p>
    <w:p w14:paraId="501AAF05" w14:textId="77777777" w:rsidR="00DD0429" w:rsidRPr="00FD63AB" w:rsidRDefault="00DD0429" w:rsidP="00DD0429">
      <w:pPr>
        <w:suppressAutoHyphens w:val="0"/>
        <w:rPr>
          <w:rFonts w:ascii="Arial" w:hAnsi="Arial" w:cs="Arial"/>
          <w:sz w:val="20"/>
          <w:szCs w:val="20"/>
          <w:lang w:eastAsia="de-DE"/>
        </w:rPr>
      </w:pPr>
      <w:r w:rsidRPr="00FD63AB">
        <w:rPr>
          <w:rFonts w:ascii="Arial" w:hAnsi="Arial" w:cs="Arial"/>
          <w:sz w:val="20"/>
          <w:szCs w:val="20"/>
          <w:lang w:eastAsia="de-DE"/>
        </w:rPr>
        <w:tab/>
      </w:r>
      <w:r w:rsidRPr="00FD63AB">
        <w:rPr>
          <w:rFonts w:ascii="Arial" w:hAnsi="Arial" w:cs="Arial"/>
          <w:sz w:val="20"/>
          <w:szCs w:val="20"/>
          <w:lang w:eastAsia="de-DE"/>
        </w:rPr>
        <w:tab/>
      </w:r>
      <w:r w:rsidRPr="00FD63AB">
        <w:rPr>
          <w:rFonts w:ascii="Arial" w:hAnsi="Arial" w:cs="Arial"/>
          <w:sz w:val="20"/>
          <w:szCs w:val="20"/>
          <w:lang w:eastAsia="de-DE"/>
        </w:rPr>
        <w:tab/>
        <w:t>(dienstl. Telefonnummer, Festnetz, Mobil &amp; Fax)</w:t>
      </w:r>
    </w:p>
    <w:p w14:paraId="2AB9453C" w14:textId="77777777" w:rsidR="00DD0429" w:rsidRPr="00FD63AB" w:rsidRDefault="00DD0429" w:rsidP="00DD0429">
      <w:pPr>
        <w:suppressAutoHyphens w:val="0"/>
        <w:rPr>
          <w:rFonts w:ascii="Arial" w:hAnsi="Arial" w:cs="Arial"/>
          <w:sz w:val="20"/>
          <w:szCs w:val="20"/>
          <w:lang w:eastAsia="de-DE"/>
        </w:rPr>
      </w:pPr>
    </w:p>
    <w:p w14:paraId="20A1D049" w14:textId="77777777" w:rsidR="00DD0429" w:rsidRPr="00FD63AB" w:rsidRDefault="00DD0429" w:rsidP="00DD0429">
      <w:pPr>
        <w:suppressAutoHyphens w:val="0"/>
        <w:rPr>
          <w:rFonts w:ascii="Arial" w:hAnsi="Arial" w:cs="Arial"/>
          <w:sz w:val="20"/>
          <w:szCs w:val="20"/>
          <w:lang w:eastAsia="de-DE"/>
        </w:rPr>
      </w:pPr>
      <w:r w:rsidRPr="00FD63AB">
        <w:rPr>
          <w:rFonts w:ascii="Arial" w:hAnsi="Arial" w:cs="Arial"/>
          <w:sz w:val="20"/>
          <w:szCs w:val="20"/>
          <w:lang w:eastAsia="de-DE"/>
        </w:rPr>
        <w:tab/>
      </w:r>
      <w:r w:rsidRPr="00FD63AB">
        <w:rPr>
          <w:rFonts w:ascii="Arial" w:hAnsi="Arial" w:cs="Arial"/>
          <w:sz w:val="20"/>
          <w:szCs w:val="20"/>
          <w:lang w:eastAsia="de-DE"/>
        </w:rPr>
        <w:tab/>
      </w:r>
      <w:r w:rsidRPr="00FD63AB">
        <w:rPr>
          <w:rFonts w:ascii="Arial" w:hAnsi="Arial" w:cs="Arial"/>
          <w:sz w:val="20"/>
          <w:szCs w:val="20"/>
          <w:lang w:eastAsia="de-DE"/>
        </w:rPr>
        <w:tab/>
        <w:t>________________________________________ □ geschützt *</w:t>
      </w:r>
    </w:p>
    <w:p w14:paraId="7AC050EA" w14:textId="77777777" w:rsidR="00DD0429" w:rsidRPr="00FD63AB" w:rsidRDefault="00DD0429" w:rsidP="00DD0429">
      <w:pPr>
        <w:suppressAutoHyphens w:val="0"/>
        <w:rPr>
          <w:rFonts w:ascii="Arial" w:hAnsi="Arial" w:cs="Arial"/>
          <w:sz w:val="20"/>
          <w:szCs w:val="20"/>
          <w:lang w:eastAsia="de-DE"/>
        </w:rPr>
      </w:pPr>
      <w:r w:rsidRPr="00FD63AB">
        <w:rPr>
          <w:rFonts w:ascii="Arial" w:hAnsi="Arial" w:cs="Arial"/>
          <w:sz w:val="20"/>
          <w:szCs w:val="20"/>
          <w:lang w:eastAsia="de-DE"/>
        </w:rPr>
        <w:tab/>
      </w:r>
      <w:r w:rsidRPr="00FD63AB">
        <w:rPr>
          <w:rFonts w:ascii="Arial" w:hAnsi="Arial" w:cs="Arial"/>
          <w:sz w:val="20"/>
          <w:szCs w:val="20"/>
          <w:lang w:eastAsia="de-DE"/>
        </w:rPr>
        <w:tab/>
      </w:r>
      <w:r w:rsidRPr="00FD63AB">
        <w:rPr>
          <w:rFonts w:ascii="Arial" w:hAnsi="Arial" w:cs="Arial"/>
          <w:sz w:val="20"/>
          <w:szCs w:val="20"/>
          <w:lang w:eastAsia="de-DE"/>
        </w:rPr>
        <w:tab/>
        <w:t>(E-Mail-Adresse)</w:t>
      </w:r>
    </w:p>
    <w:p w14:paraId="3EED1D64" w14:textId="77777777" w:rsidR="00DD0429" w:rsidRPr="00DD0429" w:rsidRDefault="00DD0429" w:rsidP="00DD0429">
      <w:pPr>
        <w:suppressAutoHyphens w:val="0"/>
        <w:rPr>
          <w:rFonts w:ascii="Arial" w:hAnsi="Arial" w:cs="Arial"/>
          <w:sz w:val="22"/>
          <w:szCs w:val="22"/>
          <w:lang w:eastAsia="de-DE"/>
        </w:rPr>
      </w:pPr>
    </w:p>
    <w:p w14:paraId="298D4CE3" w14:textId="77777777" w:rsidR="00DD0429" w:rsidRPr="00DD0429" w:rsidRDefault="00DD0429" w:rsidP="00DD0429">
      <w:pPr>
        <w:suppressAutoHyphens w:val="0"/>
        <w:rPr>
          <w:rFonts w:ascii="Arial" w:hAnsi="Arial" w:cs="Arial"/>
          <w:b/>
          <w:sz w:val="22"/>
          <w:szCs w:val="22"/>
          <w:lang w:eastAsia="de-DE"/>
        </w:rPr>
      </w:pPr>
    </w:p>
    <w:p w14:paraId="2CCB65DA" w14:textId="77777777" w:rsidR="00DD0429" w:rsidRPr="00FD63AB" w:rsidRDefault="00DD0429" w:rsidP="00DD0429">
      <w:pPr>
        <w:suppressAutoHyphens w:val="0"/>
        <w:rPr>
          <w:rFonts w:ascii="Arial" w:hAnsi="Arial" w:cs="Arial"/>
          <w:sz w:val="20"/>
          <w:szCs w:val="20"/>
          <w:lang w:eastAsia="de-DE"/>
        </w:rPr>
      </w:pPr>
      <w:r w:rsidRPr="00DD0429">
        <w:rPr>
          <w:rFonts w:ascii="Arial" w:hAnsi="Arial" w:cs="Arial"/>
          <w:b/>
          <w:sz w:val="22"/>
          <w:szCs w:val="22"/>
          <w:lang w:eastAsia="de-DE"/>
        </w:rPr>
        <w:t>Schriftführer</w:t>
      </w:r>
      <w:r w:rsidRPr="00DD0429">
        <w:rPr>
          <w:rFonts w:ascii="Arial" w:hAnsi="Arial" w:cs="Arial"/>
          <w:sz w:val="22"/>
          <w:szCs w:val="22"/>
          <w:lang w:eastAsia="de-DE"/>
        </w:rPr>
        <w:t xml:space="preserve"> ist</w:t>
      </w:r>
      <w:r w:rsidRPr="00DD0429">
        <w:rPr>
          <w:rFonts w:ascii="Arial" w:hAnsi="Arial" w:cs="Arial"/>
          <w:sz w:val="22"/>
          <w:szCs w:val="22"/>
          <w:lang w:eastAsia="de-DE"/>
        </w:rPr>
        <w:tab/>
      </w:r>
      <w:r w:rsidRPr="00FD63AB">
        <w:rPr>
          <w:rFonts w:ascii="Arial" w:hAnsi="Arial" w:cs="Arial"/>
          <w:sz w:val="20"/>
          <w:szCs w:val="20"/>
          <w:lang w:eastAsia="de-DE"/>
        </w:rPr>
        <w:t xml:space="preserve">___________________________________________________ </w:t>
      </w:r>
    </w:p>
    <w:p w14:paraId="120F1751" w14:textId="77777777" w:rsidR="00DD0429" w:rsidRPr="00FD63AB" w:rsidRDefault="00DD0429" w:rsidP="00DD0429">
      <w:pPr>
        <w:suppressAutoHyphens w:val="0"/>
        <w:rPr>
          <w:rFonts w:ascii="Arial" w:hAnsi="Arial" w:cs="Arial"/>
          <w:sz w:val="20"/>
          <w:szCs w:val="20"/>
          <w:lang w:eastAsia="de-DE"/>
        </w:rPr>
      </w:pPr>
      <w:r w:rsidRPr="00FD63AB">
        <w:rPr>
          <w:rFonts w:ascii="Arial" w:hAnsi="Arial" w:cs="Arial"/>
          <w:sz w:val="20"/>
          <w:szCs w:val="20"/>
          <w:lang w:eastAsia="de-DE"/>
        </w:rPr>
        <w:tab/>
      </w:r>
      <w:r w:rsidRPr="00FD63AB">
        <w:rPr>
          <w:rFonts w:ascii="Arial" w:hAnsi="Arial" w:cs="Arial"/>
          <w:sz w:val="20"/>
          <w:szCs w:val="20"/>
          <w:lang w:eastAsia="de-DE"/>
        </w:rPr>
        <w:tab/>
      </w:r>
      <w:r w:rsidRPr="00FD63AB">
        <w:rPr>
          <w:rFonts w:ascii="Arial" w:hAnsi="Arial" w:cs="Arial"/>
          <w:sz w:val="20"/>
          <w:szCs w:val="20"/>
          <w:lang w:eastAsia="de-DE"/>
        </w:rPr>
        <w:tab/>
        <w:t>(Name und dienstliche Anschrift)</w:t>
      </w:r>
    </w:p>
    <w:p w14:paraId="67FE3DF6" w14:textId="77777777" w:rsidR="00DD0429" w:rsidRPr="00FD63AB" w:rsidRDefault="00DD0429" w:rsidP="00DD0429">
      <w:pPr>
        <w:suppressAutoHyphens w:val="0"/>
        <w:spacing w:line="360" w:lineRule="auto"/>
        <w:rPr>
          <w:rFonts w:ascii="Arial" w:hAnsi="Arial" w:cs="Arial"/>
          <w:sz w:val="20"/>
          <w:szCs w:val="20"/>
          <w:lang w:eastAsia="de-DE"/>
        </w:rPr>
      </w:pPr>
    </w:p>
    <w:p w14:paraId="1F9C07C5" w14:textId="77777777" w:rsidR="00DD0429" w:rsidRPr="00FD63AB" w:rsidRDefault="00DD0429" w:rsidP="00DD0429">
      <w:pPr>
        <w:suppressAutoHyphens w:val="0"/>
        <w:spacing w:line="360" w:lineRule="auto"/>
        <w:rPr>
          <w:rFonts w:ascii="Arial" w:hAnsi="Arial" w:cs="Arial"/>
          <w:sz w:val="20"/>
          <w:szCs w:val="20"/>
          <w:lang w:eastAsia="de-DE"/>
        </w:rPr>
      </w:pPr>
      <w:r w:rsidRPr="00FD63AB">
        <w:rPr>
          <w:rFonts w:ascii="Arial" w:hAnsi="Arial" w:cs="Arial"/>
          <w:sz w:val="20"/>
          <w:szCs w:val="20"/>
          <w:lang w:eastAsia="de-DE"/>
        </w:rPr>
        <w:tab/>
      </w:r>
      <w:r w:rsidRPr="00FD63AB">
        <w:rPr>
          <w:rFonts w:ascii="Arial" w:hAnsi="Arial" w:cs="Arial"/>
          <w:sz w:val="20"/>
          <w:szCs w:val="20"/>
          <w:lang w:eastAsia="de-DE"/>
        </w:rPr>
        <w:tab/>
      </w:r>
      <w:r w:rsidRPr="00FD63AB">
        <w:rPr>
          <w:rFonts w:ascii="Arial" w:hAnsi="Arial" w:cs="Arial"/>
          <w:sz w:val="20"/>
          <w:szCs w:val="20"/>
          <w:lang w:eastAsia="de-DE"/>
        </w:rPr>
        <w:tab/>
        <w:t xml:space="preserve">___________________________________________________ </w:t>
      </w:r>
    </w:p>
    <w:p w14:paraId="3FE2DEA4" w14:textId="77777777" w:rsidR="00DD0429" w:rsidRPr="00FD63AB" w:rsidRDefault="00DD0429" w:rsidP="00DD0429">
      <w:pPr>
        <w:suppressAutoHyphens w:val="0"/>
        <w:spacing w:line="360" w:lineRule="auto"/>
        <w:rPr>
          <w:rFonts w:ascii="Arial" w:hAnsi="Arial" w:cs="Arial"/>
          <w:sz w:val="20"/>
          <w:szCs w:val="20"/>
          <w:lang w:eastAsia="de-DE"/>
        </w:rPr>
      </w:pPr>
    </w:p>
    <w:p w14:paraId="7D841DC1" w14:textId="77777777" w:rsidR="00DD0429" w:rsidRPr="00FD63AB" w:rsidRDefault="00DD0429" w:rsidP="00DD0429">
      <w:pPr>
        <w:suppressAutoHyphens w:val="0"/>
        <w:rPr>
          <w:rFonts w:ascii="Arial" w:hAnsi="Arial" w:cs="Arial"/>
          <w:sz w:val="20"/>
          <w:szCs w:val="20"/>
          <w:lang w:eastAsia="de-DE"/>
        </w:rPr>
      </w:pPr>
      <w:r w:rsidRPr="00FD63AB">
        <w:rPr>
          <w:rFonts w:ascii="Arial" w:hAnsi="Arial" w:cs="Arial"/>
          <w:sz w:val="20"/>
          <w:szCs w:val="20"/>
          <w:lang w:eastAsia="de-DE"/>
        </w:rPr>
        <w:tab/>
      </w:r>
      <w:r w:rsidRPr="00FD63AB">
        <w:rPr>
          <w:rFonts w:ascii="Arial" w:hAnsi="Arial" w:cs="Arial"/>
          <w:sz w:val="20"/>
          <w:szCs w:val="20"/>
          <w:lang w:eastAsia="de-DE"/>
        </w:rPr>
        <w:tab/>
      </w:r>
      <w:r w:rsidRPr="00FD63AB">
        <w:rPr>
          <w:rFonts w:ascii="Arial" w:hAnsi="Arial" w:cs="Arial"/>
          <w:sz w:val="20"/>
          <w:szCs w:val="20"/>
          <w:lang w:eastAsia="de-DE"/>
        </w:rPr>
        <w:tab/>
        <w:t>________________________________________ □ geschützt *</w:t>
      </w:r>
    </w:p>
    <w:p w14:paraId="50766FB2" w14:textId="77777777" w:rsidR="00DD0429" w:rsidRPr="00FD63AB" w:rsidRDefault="00DD0429" w:rsidP="00DD0429">
      <w:pPr>
        <w:suppressAutoHyphens w:val="0"/>
        <w:rPr>
          <w:rFonts w:ascii="Arial" w:hAnsi="Arial" w:cs="Arial"/>
          <w:sz w:val="20"/>
          <w:szCs w:val="20"/>
          <w:lang w:eastAsia="de-DE"/>
        </w:rPr>
      </w:pPr>
      <w:r w:rsidRPr="00FD63AB">
        <w:rPr>
          <w:rFonts w:ascii="Arial" w:hAnsi="Arial" w:cs="Arial"/>
          <w:sz w:val="20"/>
          <w:szCs w:val="20"/>
          <w:lang w:eastAsia="de-DE"/>
        </w:rPr>
        <w:tab/>
      </w:r>
      <w:r w:rsidRPr="00FD63AB">
        <w:rPr>
          <w:rFonts w:ascii="Arial" w:hAnsi="Arial" w:cs="Arial"/>
          <w:sz w:val="20"/>
          <w:szCs w:val="20"/>
          <w:lang w:eastAsia="de-DE"/>
        </w:rPr>
        <w:tab/>
      </w:r>
      <w:r w:rsidRPr="00FD63AB">
        <w:rPr>
          <w:rFonts w:ascii="Arial" w:hAnsi="Arial" w:cs="Arial"/>
          <w:sz w:val="20"/>
          <w:szCs w:val="20"/>
          <w:lang w:eastAsia="de-DE"/>
        </w:rPr>
        <w:tab/>
        <w:t>(dienstl. Telefonnummer, Festnetz, Mobil &amp; Fax)</w:t>
      </w:r>
    </w:p>
    <w:p w14:paraId="6AA7DFCB" w14:textId="77777777" w:rsidR="00DD0429" w:rsidRPr="00FD63AB" w:rsidRDefault="00DD0429" w:rsidP="00DD0429">
      <w:pPr>
        <w:suppressAutoHyphens w:val="0"/>
        <w:rPr>
          <w:rFonts w:ascii="Arial" w:hAnsi="Arial" w:cs="Arial"/>
          <w:sz w:val="20"/>
          <w:szCs w:val="20"/>
          <w:lang w:eastAsia="de-DE"/>
        </w:rPr>
      </w:pPr>
    </w:p>
    <w:p w14:paraId="454170AC" w14:textId="77777777" w:rsidR="00DD0429" w:rsidRPr="00FD63AB" w:rsidRDefault="00DD0429" w:rsidP="00DD0429">
      <w:pPr>
        <w:suppressAutoHyphens w:val="0"/>
        <w:rPr>
          <w:rFonts w:ascii="Arial" w:hAnsi="Arial" w:cs="Arial"/>
          <w:sz w:val="20"/>
          <w:szCs w:val="20"/>
          <w:lang w:eastAsia="de-DE"/>
        </w:rPr>
      </w:pPr>
      <w:r w:rsidRPr="00FD63AB">
        <w:rPr>
          <w:rFonts w:ascii="Arial" w:hAnsi="Arial" w:cs="Arial"/>
          <w:sz w:val="20"/>
          <w:szCs w:val="20"/>
          <w:lang w:eastAsia="de-DE"/>
        </w:rPr>
        <w:tab/>
      </w:r>
      <w:r w:rsidRPr="00FD63AB">
        <w:rPr>
          <w:rFonts w:ascii="Arial" w:hAnsi="Arial" w:cs="Arial"/>
          <w:sz w:val="20"/>
          <w:szCs w:val="20"/>
          <w:lang w:eastAsia="de-DE"/>
        </w:rPr>
        <w:tab/>
      </w:r>
      <w:r w:rsidRPr="00FD63AB">
        <w:rPr>
          <w:rFonts w:ascii="Arial" w:hAnsi="Arial" w:cs="Arial"/>
          <w:sz w:val="20"/>
          <w:szCs w:val="20"/>
          <w:lang w:eastAsia="de-DE"/>
        </w:rPr>
        <w:tab/>
        <w:t>________________________________________ □ geschützt *</w:t>
      </w:r>
    </w:p>
    <w:p w14:paraId="7A8C4EF9" w14:textId="77777777" w:rsidR="00DD0429" w:rsidRPr="00FD63AB" w:rsidRDefault="00DD0429" w:rsidP="00DD0429">
      <w:pPr>
        <w:suppressAutoHyphens w:val="0"/>
        <w:rPr>
          <w:rFonts w:ascii="Arial" w:hAnsi="Arial" w:cs="Arial"/>
          <w:sz w:val="20"/>
          <w:szCs w:val="20"/>
          <w:lang w:eastAsia="de-DE"/>
        </w:rPr>
      </w:pPr>
      <w:r w:rsidRPr="00FD63AB">
        <w:rPr>
          <w:rFonts w:ascii="Arial" w:hAnsi="Arial" w:cs="Arial"/>
          <w:sz w:val="20"/>
          <w:szCs w:val="20"/>
          <w:lang w:eastAsia="de-DE"/>
        </w:rPr>
        <w:tab/>
      </w:r>
      <w:r w:rsidRPr="00FD63AB">
        <w:rPr>
          <w:rFonts w:ascii="Arial" w:hAnsi="Arial" w:cs="Arial"/>
          <w:sz w:val="20"/>
          <w:szCs w:val="20"/>
          <w:lang w:eastAsia="de-DE"/>
        </w:rPr>
        <w:tab/>
      </w:r>
      <w:r w:rsidRPr="00FD63AB">
        <w:rPr>
          <w:rFonts w:ascii="Arial" w:hAnsi="Arial" w:cs="Arial"/>
          <w:sz w:val="20"/>
          <w:szCs w:val="20"/>
          <w:lang w:eastAsia="de-DE"/>
        </w:rPr>
        <w:tab/>
        <w:t>(E-Mail-Adresse)</w:t>
      </w:r>
    </w:p>
    <w:p w14:paraId="73BE9426" w14:textId="77777777" w:rsidR="00DD0429" w:rsidRPr="00DD0429" w:rsidRDefault="00DD0429" w:rsidP="00DD0429">
      <w:pPr>
        <w:suppressAutoHyphens w:val="0"/>
        <w:rPr>
          <w:rFonts w:ascii="Arial" w:hAnsi="Arial" w:cs="Arial"/>
          <w:b/>
          <w:sz w:val="22"/>
          <w:szCs w:val="22"/>
          <w:lang w:eastAsia="de-DE"/>
        </w:rPr>
      </w:pPr>
    </w:p>
    <w:p w14:paraId="71467302" w14:textId="77777777" w:rsidR="00DD0429" w:rsidRPr="00DD0429" w:rsidRDefault="00DD0429" w:rsidP="00DD0429">
      <w:pPr>
        <w:suppressAutoHyphens w:val="0"/>
        <w:jc w:val="both"/>
        <w:rPr>
          <w:rFonts w:ascii="Arial" w:hAnsi="Arial" w:cs="Arial"/>
          <w:sz w:val="20"/>
          <w:szCs w:val="20"/>
        </w:rPr>
      </w:pPr>
      <w:r w:rsidRPr="00DD0429">
        <w:rPr>
          <w:rFonts w:ascii="Arial" w:hAnsi="Arial" w:cs="Arial"/>
          <w:sz w:val="20"/>
          <w:szCs w:val="20"/>
          <w:lang w:eastAsia="de-DE"/>
        </w:rPr>
        <w:t xml:space="preserve">* „Geschützt“ heißt in diesem Fall, dass </w:t>
      </w:r>
      <w:r w:rsidRPr="00DD0429">
        <w:rPr>
          <w:rFonts w:ascii="Arial" w:hAnsi="Arial" w:cs="Arial"/>
          <w:sz w:val="20"/>
          <w:szCs w:val="20"/>
          <w:u w:val="single"/>
          <w:lang w:eastAsia="de-DE"/>
        </w:rPr>
        <w:t xml:space="preserve">nur </w:t>
      </w:r>
      <w:r w:rsidRPr="00DD0429">
        <w:rPr>
          <w:rFonts w:ascii="Arial" w:hAnsi="Arial" w:cs="Arial"/>
          <w:sz w:val="20"/>
          <w:szCs w:val="20"/>
          <w:lang w:eastAsia="de-DE"/>
        </w:rPr>
        <w:t>MAV-Mitglieder einkommende Post einsehen und bearbeiten können!</w:t>
      </w:r>
      <w:r w:rsidRPr="00DD0429">
        <w:rPr>
          <w:rFonts w:ascii="Arial" w:hAnsi="Arial" w:cs="Arial"/>
          <w:sz w:val="20"/>
          <w:szCs w:val="20"/>
        </w:rPr>
        <w:t xml:space="preserve"> </w:t>
      </w:r>
    </w:p>
    <w:p w14:paraId="36B701A6" w14:textId="77777777" w:rsidR="006012CB" w:rsidRDefault="006012CB" w:rsidP="006012CB">
      <w:pPr>
        <w:jc w:val="right"/>
        <w:rPr>
          <w:rFonts w:ascii="Arial" w:hAnsi="Arial" w:cs="Arial"/>
          <w:sz w:val="22"/>
          <w:szCs w:val="22"/>
        </w:rPr>
      </w:pPr>
    </w:p>
    <w:p w14:paraId="25C702C4" w14:textId="77777777" w:rsidR="001949E7" w:rsidRDefault="001949E7" w:rsidP="001949E7">
      <w:pPr>
        <w:suppressAutoHyphens w:val="0"/>
        <w:rPr>
          <w:rFonts w:ascii="Arial" w:hAnsi="Arial" w:cs="Arial"/>
          <w:b/>
          <w:sz w:val="22"/>
          <w:szCs w:val="22"/>
          <w:lang w:eastAsia="de-DE"/>
        </w:rPr>
      </w:pPr>
    </w:p>
    <w:p w14:paraId="5EC1DB4A" w14:textId="77777777" w:rsidR="00FD63AB" w:rsidRDefault="00FD63AB" w:rsidP="001949E7">
      <w:pPr>
        <w:suppressAutoHyphens w:val="0"/>
        <w:rPr>
          <w:rFonts w:ascii="Arial" w:hAnsi="Arial" w:cs="Arial"/>
          <w:b/>
          <w:sz w:val="22"/>
          <w:szCs w:val="22"/>
          <w:lang w:eastAsia="de-DE"/>
        </w:rPr>
      </w:pPr>
    </w:p>
    <w:p w14:paraId="4E0687AA" w14:textId="77777777" w:rsidR="00FD63AB" w:rsidRDefault="00FD63AB" w:rsidP="001949E7">
      <w:pPr>
        <w:suppressAutoHyphens w:val="0"/>
        <w:rPr>
          <w:rFonts w:ascii="Arial" w:hAnsi="Arial" w:cs="Arial"/>
          <w:b/>
          <w:sz w:val="22"/>
          <w:szCs w:val="22"/>
          <w:lang w:eastAsia="de-DE"/>
        </w:rPr>
      </w:pPr>
    </w:p>
    <w:p w14:paraId="6B8F602B" w14:textId="77777777" w:rsidR="00FD63AB" w:rsidRDefault="00FD63AB" w:rsidP="001949E7">
      <w:pPr>
        <w:suppressAutoHyphens w:val="0"/>
        <w:rPr>
          <w:rFonts w:ascii="Arial" w:hAnsi="Arial" w:cs="Arial"/>
          <w:b/>
          <w:sz w:val="22"/>
          <w:szCs w:val="22"/>
          <w:lang w:eastAsia="de-DE"/>
        </w:rPr>
      </w:pPr>
    </w:p>
    <w:p w14:paraId="76694289" w14:textId="77777777" w:rsidR="00FD63AB" w:rsidRDefault="00FD63AB" w:rsidP="001949E7">
      <w:pPr>
        <w:suppressAutoHyphens w:val="0"/>
        <w:rPr>
          <w:rFonts w:ascii="Arial" w:hAnsi="Arial" w:cs="Arial"/>
          <w:b/>
          <w:sz w:val="22"/>
          <w:szCs w:val="22"/>
          <w:lang w:eastAsia="de-DE"/>
        </w:rPr>
      </w:pPr>
    </w:p>
    <w:p w14:paraId="3F2A77C8" w14:textId="77777777" w:rsidR="00BC7050" w:rsidRPr="00757D22" w:rsidRDefault="00BC7050" w:rsidP="001949E7">
      <w:pPr>
        <w:suppressAutoHyphens w:val="0"/>
        <w:rPr>
          <w:rFonts w:ascii="Arial" w:hAnsi="Arial" w:cs="Arial"/>
          <w:b/>
          <w:sz w:val="22"/>
          <w:szCs w:val="22"/>
          <w:lang w:eastAsia="de-DE"/>
        </w:rPr>
      </w:pPr>
    </w:p>
    <w:p w14:paraId="5B4210CA" w14:textId="77777777" w:rsidR="00A57100" w:rsidRPr="006012CB" w:rsidRDefault="00A57100" w:rsidP="001949E7">
      <w:pPr>
        <w:suppressAutoHyphens w:val="0"/>
        <w:jc w:val="both"/>
        <w:rPr>
          <w:rFonts w:ascii="Arial" w:hAnsi="Arial" w:cs="Arial"/>
          <w:sz w:val="20"/>
          <w:szCs w:val="20"/>
        </w:rPr>
      </w:pPr>
      <w:r w:rsidRPr="006012CB">
        <w:rPr>
          <w:rFonts w:ascii="Arial" w:hAnsi="Arial" w:cs="Arial"/>
          <w:sz w:val="20"/>
          <w:szCs w:val="20"/>
        </w:rPr>
        <w:t xml:space="preserve"> </w:t>
      </w:r>
    </w:p>
    <w:p w14:paraId="108B0D1F" w14:textId="77777777" w:rsidR="006012CB" w:rsidRDefault="006012CB" w:rsidP="0046738E">
      <w:pPr>
        <w:suppressAutoHyphens w:val="0"/>
        <w:jc w:val="right"/>
        <w:rPr>
          <w:rFonts w:ascii="Arial" w:hAnsi="Arial" w:cs="Arial"/>
          <w:sz w:val="18"/>
          <w:szCs w:val="18"/>
        </w:rPr>
      </w:pPr>
    </w:p>
    <w:p w14:paraId="41831BC7" w14:textId="77777777" w:rsidR="001949E7" w:rsidRPr="00E06BCF" w:rsidRDefault="00A57100" w:rsidP="0046738E">
      <w:pPr>
        <w:suppressAutoHyphens w:val="0"/>
        <w:jc w:val="right"/>
        <w:rPr>
          <w:rFonts w:ascii="Arial" w:hAnsi="Arial" w:cs="Arial"/>
          <w:sz w:val="16"/>
          <w:szCs w:val="16"/>
          <w:lang w:eastAsia="de-DE"/>
        </w:rPr>
      </w:pPr>
      <w:r w:rsidRPr="00E06BCF">
        <w:rPr>
          <w:rFonts w:ascii="Arial" w:hAnsi="Arial" w:cs="Arial"/>
          <w:sz w:val="16"/>
          <w:szCs w:val="16"/>
        </w:rPr>
        <w:t>(Wahl 13)</w:t>
      </w:r>
    </w:p>
    <w:p w14:paraId="5DCD8000" w14:textId="77777777" w:rsidR="001949E7" w:rsidRPr="006012CB" w:rsidRDefault="001949E7" w:rsidP="001949E7">
      <w:pPr>
        <w:suppressAutoHyphens w:val="0"/>
        <w:rPr>
          <w:rFonts w:ascii="Arial" w:hAnsi="Arial" w:cs="Arial"/>
          <w:b/>
          <w:sz w:val="22"/>
          <w:szCs w:val="22"/>
          <w:lang w:eastAsia="de-DE"/>
        </w:rPr>
      </w:pPr>
      <w:r w:rsidRPr="006012CB">
        <w:rPr>
          <w:rFonts w:ascii="Arial" w:hAnsi="Arial" w:cs="Arial"/>
          <w:b/>
          <w:sz w:val="22"/>
          <w:szCs w:val="22"/>
          <w:lang w:eastAsia="de-DE"/>
        </w:rPr>
        <w:t>Weitere MAV</w:t>
      </w:r>
      <w:r w:rsidR="00FD63AB">
        <w:rPr>
          <w:rFonts w:ascii="Arial" w:hAnsi="Arial" w:cs="Arial"/>
          <w:b/>
          <w:sz w:val="22"/>
          <w:szCs w:val="22"/>
          <w:lang w:eastAsia="de-DE"/>
        </w:rPr>
        <w:t>-</w:t>
      </w:r>
      <w:r w:rsidRPr="006012CB">
        <w:rPr>
          <w:rFonts w:ascii="Arial" w:hAnsi="Arial" w:cs="Arial"/>
          <w:b/>
          <w:sz w:val="22"/>
          <w:szCs w:val="22"/>
          <w:lang w:eastAsia="de-DE"/>
        </w:rPr>
        <w:t xml:space="preserve">Mitglieder: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1949E7" w:rsidRPr="006012CB" w14:paraId="1EC99072" w14:textId="77777777" w:rsidTr="00FD63AB">
        <w:trPr>
          <w:trHeight w:val="449"/>
          <w:jc w:val="center"/>
        </w:trPr>
        <w:tc>
          <w:tcPr>
            <w:tcW w:w="2500" w:type="pct"/>
            <w:shd w:val="clear" w:color="auto" w:fill="auto"/>
          </w:tcPr>
          <w:p w14:paraId="2FB4709E" w14:textId="77777777" w:rsidR="001949E7" w:rsidRPr="006012CB" w:rsidRDefault="001949E7" w:rsidP="001949E7">
            <w:pPr>
              <w:suppressAutoHyphens w:val="0"/>
              <w:jc w:val="center"/>
              <w:rPr>
                <w:rFonts w:ascii="Arial" w:hAnsi="Arial" w:cs="Arial"/>
                <w:b/>
                <w:sz w:val="22"/>
                <w:szCs w:val="22"/>
                <w:lang w:eastAsia="de-DE"/>
              </w:rPr>
            </w:pPr>
            <w:r w:rsidRPr="006012CB">
              <w:rPr>
                <w:rFonts w:ascii="Arial" w:hAnsi="Arial" w:cs="Arial"/>
                <w:b/>
                <w:sz w:val="22"/>
                <w:szCs w:val="22"/>
                <w:lang w:eastAsia="de-DE"/>
              </w:rPr>
              <w:t>Name, Vorname</w:t>
            </w:r>
          </w:p>
        </w:tc>
        <w:tc>
          <w:tcPr>
            <w:tcW w:w="2500" w:type="pct"/>
            <w:shd w:val="clear" w:color="auto" w:fill="auto"/>
          </w:tcPr>
          <w:p w14:paraId="38513777" w14:textId="77777777" w:rsidR="001949E7" w:rsidRPr="00FD63AB" w:rsidRDefault="001949E7" w:rsidP="00FD63AB">
            <w:pPr>
              <w:suppressAutoHyphens w:val="0"/>
              <w:jc w:val="center"/>
              <w:rPr>
                <w:rFonts w:ascii="Arial" w:hAnsi="Arial" w:cs="Arial"/>
                <w:b/>
                <w:sz w:val="20"/>
                <w:szCs w:val="20"/>
                <w:lang w:eastAsia="de-DE"/>
              </w:rPr>
            </w:pPr>
            <w:r w:rsidRPr="00FD63AB">
              <w:rPr>
                <w:rFonts w:ascii="Arial" w:hAnsi="Arial" w:cs="Arial"/>
                <w:b/>
                <w:sz w:val="20"/>
                <w:szCs w:val="20"/>
                <w:lang w:eastAsia="de-DE"/>
              </w:rPr>
              <w:t>Telefon/E</w:t>
            </w:r>
            <w:r w:rsidR="00FD63AB" w:rsidRPr="00FD63AB">
              <w:rPr>
                <w:rFonts w:ascii="Arial" w:hAnsi="Arial" w:cs="Arial"/>
                <w:b/>
                <w:sz w:val="20"/>
                <w:szCs w:val="20"/>
                <w:lang w:eastAsia="de-DE"/>
              </w:rPr>
              <w:t>-M</w:t>
            </w:r>
            <w:r w:rsidRPr="00FD63AB">
              <w:rPr>
                <w:rFonts w:ascii="Arial" w:hAnsi="Arial" w:cs="Arial"/>
                <w:b/>
                <w:sz w:val="20"/>
                <w:szCs w:val="20"/>
                <w:lang w:eastAsia="de-DE"/>
              </w:rPr>
              <w:t>ailadresse/Dienst-/Außenstelle</w:t>
            </w:r>
          </w:p>
        </w:tc>
      </w:tr>
      <w:tr w:rsidR="001949E7" w:rsidRPr="00231B75" w14:paraId="19DE789C" w14:textId="77777777" w:rsidTr="008D7537">
        <w:trPr>
          <w:trHeight w:val="397"/>
          <w:jc w:val="center"/>
        </w:trPr>
        <w:tc>
          <w:tcPr>
            <w:tcW w:w="2500" w:type="pct"/>
            <w:shd w:val="clear" w:color="auto" w:fill="auto"/>
          </w:tcPr>
          <w:p w14:paraId="35B73271" w14:textId="77777777" w:rsidR="001949E7" w:rsidRPr="005C31C1" w:rsidRDefault="001949E7" w:rsidP="005C31C1">
            <w:pPr>
              <w:suppressAutoHyphens w:val="0"/>
              <w:rPr>
                <w:rFonts w:ascii="Arial" w:hAnsi="Arial" w:cs="Arial"/>
                <w:lang w:eastAsia="de-DE"/>
              </w:rPr>
            </w:pPr>
          </w:p>
        </w:tc>
        <w:tc>
          <w:tcPr>
            <w:tcW w:w="2500" w:type="pct"/>
            <w:shd w:val="clear" w:color="auto" w:fill="auto"/>
          </w:tcPr>
          <w:p w14:paraId="5016E866" w14:textId="77777777" w:rsidR="001949E7" w:rsidRPr="005C31C1" w:rsidRDefault="001949E7" w:rsidP="005C31C1">
            <w:pPr>
              <w:suppressAutoHyphens w:val="0"/>
              <w:rPr>
                <w:rFonts w:ascii="Arial" w:hAnsi="Arial" w:cs="Arial"/>
                <w:lang w:eastAsia="de-DE"/>
              </w:rPr>
            </w:pPr>
          </w:p>
        </w:tc>
      </w:tr>
      <w:tr w:rsidR="001949E7" w:rsidRPr="00231B75" w14:paraId="4D548F2E" w14:textId="77777777" w:rsidTr="008D7537">
        <w:trPr>
          <w:trHeight w:val="397"/>
          <w:jc w:val="center"/>
        </w:trPr>
        <w:tc>
          <w:tcPr>
            <w:tcW w:w="2500" w:type="pct"/>
            <w:shd w:val="clear" w:color="auto" w:fill="auto"/>
          </w:tcPr>
          <w:p w14:paraId="06C5AD33" w14:textId="77777777" w:rsidR="001949E7" w:rsidRPr="005C31C1" w:rsidRDefault="001949E7" w:rsidP="005C31C1">
            <w:pPr>
              <w:suppressAutoHyphens w:val="0"/>
              <w:rPr>
                <w:rFonts w:ascii="Arial" w:hAnsi="Arial" w:cs="Arial"/>
                <w:lang w:eastAsia="de-DE"/>
              </w:rPr>
            </w:pPr>
          </w:p>
        </w:tc>
        <w:tc>
          <w:tcPr>
            <w:tcW w:w="2500" w:type="pct"/>
            <w:shd w:val="clear" w:color="auto" w:fill="auto"/>
          </w:tcPr>
          <w:p w14:paraId="68923DAA" w14:textId="77777777" w:rsidR="001949E7" w:rsidRPr="005C31C1" w:rsidRDefault="001949E7" w:rsidP="005C31C1">
            <w:pPr>
              <w:suppressAutoHyphens w:val="0"/>
              <w:rPr>
                <w:rFonts w:ascii="Arial" w:hAnsi="Arial" w:cs="Arial"/>
                <w:lang w:eastAsia="de-DE"/>
              </w:rPr>
            </w:pPr>
          </w:p>
        </w:tc>
      </w:tr>
      <w:tr w:rsidR="001949E7" w:rsidRPr="00231B75" w14:paraId="6A33E4DF" w14:textId="77777777" w:rsidTr="008D7537">
        <w:trPr>
          <w:trHeight w:val="397"/>
          <w:jc w:val="center"/>
        </w:trPr>
        <w:tc>
          <w:tcPr>
            <w:tcW w:w="2500" w:type="pct"/>
            <w:shd w:val="clear" w:color="auto" w:fill="auto"/>
          </w:tcPr>
          <w:p w14:paraId="4005AB2E" w14:textId="77777777" w:rsidR="001949E7" w:rsidRPr="005C31C1" w:rsidRDefault="001949E7" w:rsidP="005C31C1">
            <w:pPr>
              <w:suppressAutoHyphens w:val="0"/>
              <w:rPr>
                <w:rFonts w:ascii="Arial" w:hAnsi="Arial" w:cs="Arial"/>
                <w:lang w:eastAsia="de-DE"/>
              </w:rPr>
            </w:pPr>
          </w:p>
        </w:tc>
        <w:tc>
          <w:tcPr>
            <w:tcW w:w="2500" w:type="pct"/>
            <w:shd w:val="clear" w:color="auto" w:fill="auto"/>
          </w:tcPr>
          <w:p w14:paraId="3484EAE3" w14:textId="77777777" w:rsidR="001949E7" w:rsidRPr="005C31C1" w:rsidRDefault="001949E7" w:rsidP="005C31C1">
            <w:pPr>
              <w:suppressAutoHyphens w:val="0"/>
              <w:rPr>
                <w:rFonts w:ascii="Arial" w:hAnsi="Arial" w:cs="Arial"/>
                <w:lang w:eastAsia="de-DE"/>
              </w:rPr>
            </w:pPr>
          </w:p>
        </w:tc>
      </w:tr>
      <w:tr w:rsidR="001949E7" w:rsidRPr="00231B75" w14:paraId="41E6A97E" w14:textId="77777777" w:rsidTr="008D7537">
        <w:trPr>
          <w:trHeight w:val="397"/>
          <w:jc w:val="center"/>
        </w:trPr>
        <w:tc>
          <w:tcPr>
            <w:tcW w:w="2500" w:type="pct"/>
            <w:shd w:val="clear" w:color="auto" w:fill="auto"/>
          </w:tcPr>
          <w:p w14:paraId="63E03A1E" w14:textId="77777777" w:rsidR="001949E7" w:rsidRPr="005C31C1" w:rsidRDefault="001949E7" w:rsidP="005C31C1">
            <w:pPr>
              <w:suppressAutoHyphens w:val="0"/>
              <w:rPr>
                <w:rFonts w:ascii="Arial" w:hAnsi="Arial" w:cs="Arial"/>
                <w:lang w:eastAsia="de-DE"/>
              </w:rPr>
            </w:pPr>
          </w:p>
        </w:tc>
        <w:tc>
          <w:tcPr>
            <w:tcW w:w="2500" w:type="pct"/>
            <w:shd w:val="clear" w:color="auto" w:fill="auto"/>
          </w:tcPr>
          <w:p w14:paraId="2C227B73" w14:textId="77777777" w:rsidR="001949E7" w:rsidRPr="005C31C1" w:rsidRDefault="001949E7" w:rsidP="005C31C1">
            <w:pPr>
              <w:suppressAutoHyphens w:val="0"/>
              <w:rPr>
                <w:rFonts w:ascii="Arial" w:hAnsi="Arial" w:cs="Arial"/>
                <w:lang w:eastAsia="de-DE"/>
              </w:rPr>
            </w:pPr>
          </w:p>
        </w:tc>
      </w:tr>
      <w:tr w:rsidR="001949E7" w:rsidRPr="00231B75" w14:paraId="359B1949" w14:textId="77777777" w:rsidTr="008D7537">
        <w:trPr>
          <w:trHeight w:val="397"/>
          <w:jc w:val="center"/>
        </w:trPr>
        <w:tc>
          <w:tcPr>
            <w:tcW w:w="2500" w:type="pct"/>
            <w:shd w:val="clear" w:color="auto" w:fill="auto"/>
          </w:tcPr>
          <w:p w14:paraId="490121E3" w14:textId="77777777" w:rsidR="001949E7" w:rsidRPr="005C31C1" w:rsidRDefault="001949E7" w:rsidP="005C31C1">
            <w:pPr>
              <w:suppressAutoHyphens w:val="0"/>
              <w:rPr>
                <w:rFonts w:ascii="Arial" w:hAnsi="Arial" w:cs="Arial"/>
                <w:lang w:eastAsia="de-DE"/>
              </w:rPr>
            </w:pPr>
          </w:p>
        </w:tc>
        <w:tc>
          <w:tcPr>
            <w:tcW w:w="2500" w:type="pct"/>
            <w:shd w:val="clear" w:color="auto" w:fill="auto"/>
          </w:tcPr>
          <w:p w14:paraId="4B7DD682" w14:textId="77777777" w:rsidR="001949E7" w:rsidRPr="005C31C1" w:rsidRDefault="001949E7" w:rsidP="005C31C1">
            <w:pPr>
              <w:suppressAutoHyphens w:val="0"/>
              <w:rPr>
                <w:rFonts w:ascii="Arial" w:hAnsi="Arial" w:cs="Arial"/>
                <w:lang w:eastAsia="de-DE"/>
              </w:rPr>
            </w:pPr>
          </w:p>
        </w:tc>
      </w:tr>
      <w:tr w:rsidR="001949E7" w:rsidRPr="00231B75" w14:paraId="1DDAE3C4" w14:textId="77777777" w:rsidTr="008D7537">
        <w:trPr>
          <w:trHeight w:val="397"/>
          <w:jc w:val="center"/>
        </w:trPr>
        <w:tc>
          <w:tcPr>
            <w:tcW w:w="2500" w:type="pct"/>
            <w:shd w:val="clear" w:color="auto" w:fill="auto"/>
          </w:tcPr>
          <w:p w14:paraId="1A25DA1E" w14:textId="77777777" w:rsidR="001949E7" w:rsidRPr="005C31C1" w:rsidRDefault="001949E7" w:rsidP="005C31C1">
            <w:pPr>
              <w:suppressAutoHyphens w:val="0"/>
              <w:rPr>
                <w:rFonts w:ascii="Arial" w:hAnsi="Arial" w:cs="Arial"/>
                <w:lang w:eastAsia="de-DE"/>
              </w:rPr>
            </w:pPr>
          </w:p>
        </w:tc>
        <w:tc>
          <w:tcPr>
            <w:tcW w:w="2500" w:type="pct"/>
            <w:shd w:val="clear" w:color="auto" w:fill="auto"/>
          </w:tcPr>
          <w:p w14:paraId="392D6726" w14:textId="77777777" w:rsidR="001949E7" w:rsidRPr="005C31C1" w:rsidRDefault="001949E7" w:rsidP="005C31C1">
            <w:pPr>
              <w:suppressAutoHyphens w:val="0"/>
              <w:rPr>
                <w:rFonts w:ascii="Arial" w:hAnsi="Arial" w:cs="Arial"/>
                <w:lang w:eastAsia="de-DE"/>
              </w:rPr>
            </w:pPr>
          </w:p>
        </w:tc>
      </w:tr>
      <w:tr w:rsidR="001949E7" w:rsidRPr="00231B75" w14:paraId="430501CD" w14:textId="77777777" w:rsidTr="008D7537">
        <w:trPr>
          <w:trHeight w:val="397"/>
          <w:jc w:val="center"/>
        </w:trPr>
        <w:tc>
          <w:tcPr>
            <w:tcW w:w="2500" w:type="pct"/>
            <w:shd w:val="clear" w:color="auto" w:fill="auto"/>
          </w:tcPr>
          <w:p w14:paraId="71608A33" w14:textId="77777777" w:rsidR="001949E7" w:rsidRPr="005C31C1" w:rsidRDefault="001949E7" w:rsidP="005C31C1">
            <w:pPr>
              <w:suppressAutoHyphens w:val="0"/>
              <w:rPr>
                <w:rFonts w:ascii="Arial" w:hAnsi="Arial" w:cs="Arial"/>
                <w:lang w:eastAsia="de-DE"/>
              </w:rPr>
            </w:pPr>
          </w:p>
        </w:tc>
        <w:tc>
          <w:tcPr>
            <w:tcW w:w="2500" w:type="pct"/>
            <w:shd w:val="clear" w:color="auto" w:fill="auto"/>
          </w:tcPr>
          <w:p w14:paraId="1FA2C8FB" w14:textId="77777777" w:rsidR="001949E7" w:rsidRPr="005C31C1" w:rsidRDefault="001949E7" w:rsidP="005C31C1">
            <w:pPr>
              <w:suppressAutoHyphens w:val="0"/>
              <w:rPr>
                <w:rFonts w:ascii="Arial" w:hAnsi="Arial" w:cs="Arial"/>
                <w:lang w:eastAsia="de-DE"/>
              </w:rPr>
            </w:pPr>
          </w:p>
        </w:tc>
      </w:tr>
      <w:tr w:rsidR="001949E7" w:rsidRPr="00231B75" w14:paraId="793357A3" w14:textId="77777777" w:rsidTr="008D7537">
        <w:trPr>
          <w:trHeight w:val="397"/>
          <w:jc w:val="center"/>
        </w:trPr>
        <w:tc>
          <w:tcPr>
            <w:tcW w:w="2500" w:type="pct"/>
            <w:shd w:val="clear" w:color="auto" w:fill="auto"/>
          </w:tcPr>
          <w:p w14:paraId="3222ED4A" w14:textId="77777777" w:rsidR="001949E7" w:rsidRPr="005C31C1" w:rsidRDefault="001949E7" w:rsidP="005C31C1">
            <w:pPr>
              <w:suppressAutoHyphens w:val="0"/>
              <w:rPr>
                <w:rFonts w:ascii="Arial" w:hAnsi="Arial" w:cs="Arial"/>
                <w:lang w:eastAsia="de-DE"/>
              </w:rPr>
            </w:pPr>
          </w:p>
        </w:tc>
        <w:tc>
          <w:tcPr>
            <w:tcW w:w="2500" w:type="pct"/>
            <w:shd w:val="clear" w:color="auto" w:fill="auto"/>
          </w:tcPr>
          <w:p w14:paraId="00F6053B" w14:textId="77777777" w:rsidR="001949E7" w:rsidRPr="005C31C1" w:rsidRDefault="001949E7" w:rsidP="005C31C1">
            <w:pPr>
              <w:suppressAutoHyphens w:val="0"/>
              <w:rPr>
                <w:rFonts w:ascii="Arial" w:hAnsi="Arial" w:cs="Arial"/>
                <w:lang w:eastAsia="de-DE"/>
              </w:rPr>
            </w:pPr>
          </w:p>
        </w:tc>
      </w:tr>
      <w:tr w:rsidR="00FD63AB" w:rsidRPr="00231B75" w14:paraId="46C6BF8C" w14:textId="77777777" w:rsidTr="00467C34">
        <w:trPr>
          <w:trHeight w:val="397"/>
          <w:jc w:val="center"/>
        </w:trPr>
        <w:tc>
          <w:tcPr>
            <w:tcW w:w="2500" w:type="pct"/>
            <w:shd w:val="clear" w:color="auto" w:fill="auto"/>
          </w:tcPr>
          <w:p w14:paraId="41B5F2B0" w14:textId="77777777" w:rsidR="00FD63AB" w:rsidRPr="005C31C1" w:rsidRDefault="00FD63AB" w:rsidP="005C31C1">
            <w:pPr>
              <w:suppressAutoHyphens w:val="0"/>
              <w:rPr>
                <w:rFonts w:ascii="Arial" w:hAnsi="Arial" w:cs="Arial"/>
                <w:lang w:eastAsia="de-DE"/>
              </w:rPr>
            </w:pPr>
          </w:p>
        </w:tc>
        <w:tc>
          <w:tcPr>
            <w:tcW w:w="2500" w:type="pct"/>
            <w:shd w:val="clear" w:color="auto" w:fill="auto"/>
          </w:tcPr>
          <w:p w14:paraId="7C2C33A8" w14:textId="77777777" w:rsidR="00FD63AB" w:rsidRPr="005C31C1" w:rsidRDefault="00FD63AB" w:rsidP="005C31C1">
            <w:pPr>
              <w:suppressAutoHyphens w:val="0"/>
              <w:rPr>
                <w:rFonts w:ascii="Arial" w:hAnsi="Arial" w:cs="Arial"/>
                <w:lang w:eastAsia="de-DE"/>
              </w:rPr>
            </w:pPr>
          </w:p>
        </w:tc>
      </w:tr>
      <w:tr w:rsidR="00FD63AB" w:rsidRPr="00231B75" w14:paraId="20E1C32C" w14:textId="77777777" w:rsidTr="00467C34">
        <w:trPr>
          <w:trHeight w:val="397"/>
          <w:jc w:val="center"/>
        </w:trPr>
        <w:tc>
          <w:tcPr>
            <w:tcW w:w="2500" w:type="pct"/>
            <w:shd w:val="clear" w:color="auto" w:fill="auto"/>
          </w:tcPr>
          <w:p w14:paraId="51AF4017" w14:textId="77777777" w:rsidR="00FD63AB" w:rsidRPr="005C31C1" w:rsidRDefault="00FD63AB" w:rsidP="005C31C1">
            <w:pPr>
              <w:suppressAutoHyphens w:val="0"/>
              <w:rPr>
                <w:rFonts w:ascii="Arial" w:hAnsi="Arial" w:cs="Arial"/>
                <w:lang w:eastAsia="de-DE"/>
              </w:rPr>
            </w:pPr>
          </w:p>
        </w:tc>
        <w:tc>
          <w:tcPr>
            <w:tcW w:w="2500" w:type="pct"/>
            <w:shd w:val="clear" w:color="auto" w:fill="auto"/>
          </w:tcPr>
          <w:p w14:paraId="4B3A9137" w14:textId="77777777" w:rsidR="00FD63AB" w:rsidRPr="005C31C1" w:rsidRDefault="00FD63AB" w:rsidP="005C31C1">
            <w:pPr>
              <w:suppressAutoHyphens w:val="0"/>
              <w:rPr>
                <w:rFonts w:ascii="Arial" w:hAnsi="Arial" w:cs="Arial"/>
                <w:lang w:eastAsia="de-DE"/>
              </w:rPr>
            </w:pPr>
          </w:p>
        </w:tc>
      </w:tr>
      <w:tr w:rsidR="00FD63AB" w:rsidRPr="00231B75" w14:paraId="24E13F3E" w14:textId="77777777" w:rsidTr="00467C34">
        <w:trPr>
          <w:trHeight w:val="397"/>
          <w:jc w:val="center"/>
        </w:trPr>
        <w:tc>
          <w:tcPr>
            <w:tcW w:w="2500" w:type="pct"/>
            <w:shd w:val="clear" w:color="auto" w:fill="auto"/>
          </w:tcPr>
          <w:p w14:paraId="100940CF" w14:textId="77777777" w:rsidR="00FD63AB" w:rsidRPr="005C31C1" w:rsidRDefault="00FD63AB" w:rsidP="005C31C1">
            <w:pPr>
              <w:suppressAutoHyphens w:val="0"/>
              <w:rPr>
                <w:rFonts w:ascii="Arial" w:hAnsi="Arial" w:cs="Arial"/>
                <w:lang w:eastAsia="de-DE"/>
              </w:rPr>
            </w:pPr>
          </w:p>
        </w:tc>
        <w:tc>
          <w:tcPr>
            <w:tcW w:w="2500" w:type="pct"/>
            <w:shd w:val="clear" w:color="auto" w:fill="auto"/>
          </w:tcPr>
          <w:p w14:paraId="4E080629" w14:textId="77777777" w:rsidR="00FD63AB" w:rsidRPr="005C31C1" w:rsidRDefault="00FD63AB" w:rsidP="005C31C1">
            <w:pPr>
              <w:suppressAutoHyphens w:val="0"/>
              <w:rPr>
                <w:rFonts w:ascii="Arial" w:hAnsi="Arial" w:cs="Arial"/>
                <w:lang w:eastAsia="de-DE"/>
              </w:rPr>
            </w:pPr>
          </w:p>
        </w:tc>
      </w:tr>
      <w:tr w:rsidR="00FD63AB" w:rsidRPr="00231B75" w14:paraId="571B5D5B" w14:textId="77777777" w:rsidTr="00467C34">
        <w:trPr>
          <w:trHeight w:val="397"/>
          <w:jc w:val="center"/>
        </w:trPr>
        <w:tc>
          <w:tcPr>
            <w:tcW w:w="2500" w:type="pct"/>
            <w:shd w:val="clear" w:color="auto" w:fill="auto"/>
          </w:tcPr>
          <w:p w14:paraId="7043FA06" w14:textId="77777777" w:rsidR="00FD63AB" w:rsidRPr="005C31C1" w:rsidRDefault="00FD63AB" w:rsidP="005C31C1">
            <w:pPr>
              <w:suppressAutoHyphens w:val="0"/>
              <w:rPr>
                <w:rFonts w:ascii="Arial" w:hAnsi="Arial" w:cs="Arial"/>
                <w:lang w:eastAsia="de-DE"/>
              </w:rPr>
            </w:pPr>
          </w:p>
        </w:tc>
        <w:tc>
          <w:tcPr>
            <w:tcW w:w="2500" w:type="pct"/>
            <w:shd w:val="clear" w:color="auto" w:fill="auto"/>
          </w:tcPr>
          <w:p w14:paraId="7ADBA379" w14:textId="77777777" w:rsidR="00FD63AB" w:rsidRPr="005C31C1" w:rsidRDefault="00FD63AB" w:rsidP="005C31C1">
            <w:pPr>
              <w:suppressAutoHyphens w:val="0"/>
              <w:rPr>
                <w:rFonts w:ascii="Arial" w:hAnsi="Arial" w:cs="Arial"/>
                <w:lang w:eastAsia="de-DE"/>
              </w:rPr>
            </w:pPr>
          </w:p>
        </w:tc>
      </w:tr>
      <w:tr w:rsidR="00FD63AB" w:rsidRPr="00231B75" w14:paraId="7720F6A5" w14:textId="77777777" w:rsidTr="00FD63AB">
        <w:trPr>
          <w:trHeight w:val="397"/>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4FD94466" w14:textId="77777777" w:rsidR="00FD63AB" w:rsidRPr="005C31C1" w:rsidRDefault="00FD63AB" w:rsidP="005C31C1">
            <w:pPr>
              <w:suppressAutoHyphens w:val="0"/>
              <w:rPr>
                <w:rFonts w:ascii="Arial" w:hAnsi="Arial" w:cs="Arial"/>
                <w:lang w:eastAsia="de-DE"/>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D21DCD0" w14:textId="77777777" w:rsidR="00FD63AB" w:rsidRPr="005C31C1" w:rsidRDefault="00FD63AB" w:rsidP="005C31C1">
            <w:pPr>
              <w:suppressAutoHyphens w:val="0"/>
              <w:rPr>
                <w:rFonts w:ascii="Arial" w:hAnsi="Arial" w:cs="Arial"/>
                <w:lang w:eastAsia="de-DE"/>
              </w:rPr>
            </w:pPr>
          </w:p>
        </w:tc>
      </w:tr>
      <w:tr w:rsidR="00FD63AB" w:rsidRPr="00231B75" w14:paraId="192D58CF" w14:textId="77777777" w:rsidTr="00FD63AB">
        <w:trPr>
          <w:trHeight w:val="397"/>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46A30509" w14:textId="77777777" w:rsidR="00FD63AB" w:rsidRPr="005C31C1" w:rsidRDefault="00FD63AB" w:rsidP="005C31C1">
            <w:pPr>
              <w:suppressAutoHyphens w:val="0"/>
              <w:rPr>
                <w:rFonts w:ascii="Arial" w:hAnsi="Arial" w:cs="Arial"/>
                <w:lang w:eastAsia="de-DE"/>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7051617" w14:textId="77777777" w:rsidR="00FD63AB" w:rsidRPr="005C31C1" w:rsidRDefault="00FD63AB" w:rsidP="005C31C1">
            <w:pPr>
              <w:suppressAutoHyphens w:val="0"/>
              <w:rPr>
                <w:rFonts w:ascii="Arial" w:hAnsi="Arial" w:cs="Arial"/>
                <w:lang w:eastAsia="de-DE"/>
              </w:rPr>
            </w:pPr>
          </w:p>
        </w:tc>
      </w:tr>
      <w:tr w:rsidR="00FD63AB" w:rsidRPr="00231B75" w14:paraId="14EAAA0D" w14:textId="77777777" w:rsidTr="00FD63AB">
        <w:trPr>
          <w:trHeight w:val="397"/>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7BB4B8C4" w14:textId="77777777" w:rsidR="00FD63AB" w:rsidRPr="005C31C1" w:rsidRDefault="00FD63AB" w:rsidP="005C31C1">
            <w:pPr>
              <w:suppressAutoHyphens w:val="0"/>
              <w:rPr>
                <w:rFonts w:ascii="Arial" w:hAnsi="Arial" w:cs="Arial"/>
                <w:lang w:eastAsia="de-DE"/>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F21208D" w14:textId="77777777" w:rsidR="00FD63AB" w:rsidRPr="005C31C1" w:rsidRDefault="00FD63AB" w:rsidP="005C31C1">
            <w:pPr>
              <w:suppressAutoHyphens w:val="0"/>
              <w:rPr>
                <w:rFonts w:ascii="Arial" w:hAnsi="Arial" w:cs="Arial"/>
                <w:lang w:eastAsia="de-DE"/>
              </w:rPr>
            </w:pPr>
          </w:p>
        </w:tc>
      </w:tr>
      <w:tr w:rsidR="00FD63AB" w:rsidRPr="00231B75" w14:paraId="29B56B78" w14:textId="77777777" w:rsidTr="00FD63AB">
        <w:trPr>
          <w:trHeight w:val="397"/>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098A6C9F" w14:textId="77777777" w:rsidR="00FD63AB" w:rsidRPr="005C31C1" w:rsidRDefault="00FD63AB" w:rsidP="005C31C1">
            <w:pPr>
              <w:suppressAutoHyphens w:val="0"/>
              <w:rPr>
                <w:rFonts w:ascii="Arial" w:hAnsi="Arial" w:cs="Arial"/>
                <w:lang w:eastAsia="de-DE"/>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E75D692" w14:textId="77777777" w:rsidR="00FD63AB" w:rsidRPr="005C31C1" w:rsidRDefault="00FD63AB" w:rsidP="005C31C1">
            <w:pPr>
              <w:suppressAutoHyphens w:val="0"/>
              <w:rPr>
                <w:rFonts w:ascii="Arial" w:hAnsi="Arial" w:cs="Arial"/>
                <w:lang w:eastAsia="de-DE"/>
              </w:rPr>
            </w:pPr>
          </w:p>
        </w:tc>
      </w:tr>
    </w:tbl>
    <w:p w14:paraId="2FE89890" w14:textId="77777777" w:rsidR="001949E7" w:rsidRPr="006012CB" w:rsidRDefault="001949E7" w:rsidP="001949E7">
      <w:pPr>
        <w:suppressAutoHyphens w:val="0"/>
        <w:rPr>
          <w:rFonts w:ascii="Arial" w:hAnsi="Arial" w:cs="Arial"/>
          <w:sz w:val="22"/>
          <w:szCs w:val="22"/>
          <w:lang w:eastAsia="de-DE"/>
        </w:rPr>
      </w:pPr>
    </w:p>
    <w:p w14:paraId="0931881C" w14:textId="77777777" w:rsidR="00FD63AB" w:rsidRPr="006012CB" w:rsidRDefault="00FD63AB" w:rsidP="00FD63AB">
      <w:pPr>
        <w:suppressAutoHyphens w:val="0"/>
        <w:rPr>
          <w:rFonts w:ascii="Arial" w:hAnsi="Arial" w:cs="Arial"/>
          <w:b/>
          <w:sz w:val="22"/>
          <w:szCs w:val="22"/>
          <w:lang w:eastAsia="de-DE"/>
        </w:rPr>
      </w:pPr>
      <w:r>
        <w:rPr>
          <w:rFonts w:ascii="Arial" w:hAnsi="Arial" w:cs="Arial"/>
          <w:b/>
          <w:sz w:val="22"/>
          <w:szCs w:val="22"/>
          <w:lang w:eastAsia="de-DE"/>
        </w:rPr>
        <w:t>Ersatzmitglieder: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FD63AB" w:rsidRPr="00231B75" w14:paraId="698F510D" w14:textId="77777777" w:rsidTr="00467C34">
        <w:trPr>
          <w:trHeight w:val="397"/>
          <w:jc w:val="center"/>
        </w:trPr>
        <w:tc>
          <w:tcPr>
            <w:tcW w:w="2500" w:type="pct"/>
            <w:shd w:val="clear" w:color="auto" w:fill="auto"/>
          </w:tcPr>
          <w:p w14:paraId="4C3F4BB3" w14:textId="77777777" w:rsidR="00FD63AB" w:rsidRPr="005C31C1" w:rsidRDefault="00FD63AB" w:rsidP="005C31C1">
            <w:pPr>
              <w:suppressAutoHyphens w:val="0"/>
              <w:rPr>
                <w:rFonts w:ascii="Arial" w:hAnsi="Arial" w:cs="Arial"/>
                <w:sz w:val="22"/>
                <w:szCs w:val="22"/>
                <w:lang w:eastAsia="de-DE"/>
              </w:rPr>
            </w:pPr>
          </w:p>
        </w:tc>
        <w:tc>
          <w:tcPr>
            <w:tcW w:w="2500" w:type="pct"/>
            <w:shd w:val="clear" w:color="auto" w:fill="auto"/>
          </w:tcPr>
          <w:p w14:paraId="3347EE57" w14:textId="77777777" w:rsidR="00FD63AB" w:rsidRPr="005C31C1" w:rsidRDefault="00FD63AB" w:rsidP="005C31C1">
            <w:pPr>
              <w:suppressAutoHyphens w:val="0"/>
              <w:rPr>
                <w:rFonts w:ascii="Arial" w:hAnsi="Arial" w:cs="Arial"/>
                <w:sz w:val="22"/>
                <w:szCs w:val="22"/>
                <w:lang w:eastAsia="de-DE"/>
              </w:rPr>
            </w:pPr>
          </w:p>
        </w:tc>
      </w:tr>
      <w:tr w:rsidR="00FD63AB" w:rsidRPr="00231B75" w14:paraId="036DF41F" w14:textId="77777777" w:rsidTr="00467C34">
        <w:trPr>
          <w:trHeight w:val="397"/>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3A254A92" w14:textId="77777777" w:rsidR="00FD63AB" w:rsidRPr="005C31C1" w:rsidRDefault="00FD63AB" w:rsidP="005C31C1">
            <w:pPr>
              <w:suppressAutoHyphens w:val="0"/>
              <w:rPr>
                <w:rFonts w:ascii="Arial" w:hAnsi="Arial" w:cs="Arial"/>
                <w:sz w:val="22"/>
                <w:szCs w:val="22"/>
                <w:lang w:eastAsia="de-DE"/>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3AA9DA1" w14:textId="77777777" w:rsidR="00FD63AB" w:rsidRPr="005C31C1" w:rsidRDefault="00FD63AB" w:rsidP="005C31C1">
            <w:pPr>
              <w:suppressAutoHyphens w:val="0"/>
              <w:rPr>
                <w:rFonts w:ascii="Arial" w:hAnsi="Arial" w:cs="Arial"/>
                <w:sz w:val="22"/>
                <w:szCs w:val="22"/>
                <w:lang w:eastAsia="de-DE"/>
              </w:rPr>
            </w:pPr>
          </w:p>
        </w:tc>
      </w:tr>
      <w:tr w:rsidR="00FD63AB" w:rsidRPr="00231B75" w14:paraId="6AA55314" w14:textId="77777777" w:rsidTr="00467C34">
        <w:trPr>
          <w:trHeight w:val="397"/>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C3AF971" w14:textId="77777777" w:rsidR="00FD63AB" w:rsidRPr="005C31C1" w:rsidRDefault="00FD63AB" w:rsidP="005C31C1">
            <w:pPr>
              <w:suppressAutoHyphens w:val="0"/>
              <w:rPr>
                <w:rFonts w:ascii="Arial" w:hAnsi="Arial" w:cs="Arial"/>
                <w:sz w:val="22"/>
                <w:szCs w:val="22"/>
                <w:lang w:eastAsia="de-DE"/>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D803605" w14:textId="77777777" w:rsidR="00FD63AB" w:rsidRPr="005C31C1" w:rsidRDefault="00FD63AB" w:rsidP="005C31C1">
            <w:pPr>
              <w:suppressAutoHyphens w:val="0"/>
              <w:rPr>
                <w:rFonts w:ascii="Arial" w:hAnsi="Arial" w:cs="Arial"/>
                <w:sz w:val="22"/>
                <w:szCs w:val="22"/>
                <w:lang w:eastAsia="de-DE"/>
              </w:rPr>
            </w:pPr>
          </w:p>
        </w:tc>
      </w:tr>
      <w:tr w:rsidR="00FD63AB" w:rsidRPr="00231B75" w14:paraId="63BBA5FC" w14:textId="77777777" w:rsidTr="00467C34">
        <w:trPr>
          <w:trHeight w:val="397"/>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63710A71" w14:textId="77777777" w:rsidR="00FD63AB" w:rsidRPr="005C31C1" w:rsidRDefault="00FD63AB" w:rsidP="005C31C1">
            <w:pPr>
              <w:suppressAutoHyphens w:val="0"/>
              <w:rPr>
                <w:rFonts w:ascii="Arial" w:hAnsi="Arial" w:cs="Arial"/>
                <w:sz w:val="22"/>
                <w:szCs w:val="22"/>
                <w:lang w:eastAsia="de-DE"/>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2AA8BA3" w14:textId="77777777" w:rsidR="00FD63AB" w:rsidRPr="005C31C1" w:rsidRDefault="00FD63AB" w:rsidP="005C31C1">
            <w:pPr>
              <w:suppressAutoHyphens w:val="0"/>
              <w:rPr>
                <w:rFonts w:ascii="Arial" w:hAnsi="Arial" w:cs="Arial"/>
                <w:sz w:val="22"/>
                <w:szCs w:val="22"/>
                <w:lang w:eastAsia="de-DE"/>
              </w:rPr>
            </w:pPr>
          </w:p>
        </w:tc>
      </w:tr>
    </w:tbl>
    <w:p w14:paraId="30DB901D" w14:textId="77777777" w:rsidR="001949E7" w:rsidRDefault="001949E7" w:rsidP="001949E7">
      <w:pPr>
        <w:suppressAutoHyphens w:val="0"/>
        <w:rPr>
          <w:rFonts w:ascii="Arial" w:hAnsi="Arial" w:cs="Arial"/>
          <w:sz w:val="22"/>
          <w:szCs w:val="22"/>
          <w:lang w:eastAsia="de-DE"/>
        </w:rPr>
      </w:pPr>
    </w:p>
    <w:p w14:paraId="60F96B63" w14:textId="77777777" w:rsidR="001949E7" w:rsidRPr="006012CB" w:rsidRDefault="001949E7" w:rsidP="001949E7">
      <w:pPr>
        <w:suppressAutoHyphens w:val="0"/>
        <w:rPr>
          <w:rFonts w:ascii="Arial" w:hAnsi="Arial" w:cs="Arial"/>
          <w:b/>
          <w:sz w:val="22"/>
          <w:szCs w:val="22"/>
          <w:lang w:eastAsia="de-DE"/>
        </w:rPr>
      </w:pPr>
      <w:r w:rsidRPr="006012CB">
        <w:rPr>
          <w:rFonts w:ascii="Arial" w:hAnsi="Arial" w:cs="Arial"/>
          <w:b/>
          <w:sz w:val="22"/>
          <w:szCs w:val="22"/>
          <w:lang w:eastAsia="de-DE"/>
        </w:rPr>
        <w:t>Folgende Dienststellen werden durch o.a. MAV vertreten:</w:t>
      </w:r>
    </w:p>
    <w:p w14:paraId="5B998CB4" w14:textId="77777777" w:rsidR="001949E7" w:rsidRPr="006012CB" w:rsidRDefault="001949E7" w:rsidP="001949E7">
      <w:pPr>
        <w:suppressAutoHyphens w:val="0"/>
        <w:rPr>
          <w:rFonts w:ascii="Arial" w:hAnsi="Arial" w:cs="Arial"/>
          <w:b/>
          <w:sz w:val="22"/>
          <w:szCs w:val="22"/>
          <w:lang w:eastAsia="de-D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4179"/>
        <w:gridCol w:w="2062"/>
      </w:tblGrid>
      <w:tr w:rsidR="001949E7" w:rsidRPr="006012CB" w14:paraId="084F388D" w14:textId="77777777" w:rsidTr="008D7537">
        <w:trPr>
          <w:jc w:val="center"/>
        </w:trPr>
        <w:tc>
          <w:tcPr>
            <w:tcW w:w="1814" w:type="pct"/>
            <w:shd w:val="clear" w:color="auto" w:fill="auto"/>
          </w:tcPr>
          <w:p w14:paraId="2CB7CA21" w14:textId="77777777" w:rsidR="001949E7" w:rsidRPr="006012CB" w:rsidRDefault="001949E7" w:rsidP="001949E7">
            <w:pPr>
              <w:suppressAutoHyphens w:val="0"/>
              <w:jc w:val="center"/>
              <w:rPr>
                <w:rFonts w:ascii="Arial" w:hAnsi="Arial" w:cs="Arial"/>
                <w:b/>
                <w:sz w:val="22"/>
                <w:szCs w:val="22"/>
                <w:lang w:eastAsia="de-DE"/>
              </w:rPr>
            </w:pPr>
            <w:r w:rsidRPr="006012CB">
              <w:rPr>
                <w:rFonts w:ascii="Arial" w:hAnsi="Arial" w:cs="Arial"/>
                <w:b/>
                <w:sz w:val="22"/>
                <w:szCs w:val="22"/>
                <w:lang w:eastAsia="de-DE"/>
              </w:rPr>
              <w:t>Name der Dienst-/Außenstelle</w:t>
            </w:r>
          </w:p>
        </w:tc>
        <w:tc>
          <w:tcPr>
            <w:tcW w:w="2424" w:type="pct"/>
            <w:shd w:val="clear" w:color="auto" w:fill="auto"/>
          </w:tcPr>
          <w:p w14:paraId="21D22DAE" w14:textId="77777777" w:rsidR="001949E7" w:rsidRPr="006012CB" w:rsidRDefault="001949E7" w:rsidP="001949E7">
            <w:pPr>
              <w:suppressAutoHyphens w:val="0"/>
              <w:jc w:val="center"/>
              <w:rPr>
                <w:rFonts w:ascii="Arial" w:hAnsi="Arial" w:cs="Arial"/>
                <w:b/>
                <w:sz w:val="22"/>
                <w:szCs w:val="22"/>
                <w:lang w:eastAsia="de-DE"/>
              </w:rPr>
            </w:pPr>
            <w:r w:rsidRPr="006012CB">
              <w:rPr>
                <w:rFonts w:ascii="Arial" w:hAnsi="Arial" w:cs="Arial"/>
                <w:b/>
                <w:sz w:val="22"/>
                <w:szCs w:val="22"/>
                <w:lang w:eastAsia="de-DE"/>
              </w:rPr>
              <w:t>Adresse</w:t>
            </w:r>
          </w:p>
        </w:tc>
        <w:tc>
          <w:tcPr>
            <w:tcW w:w="762" w:type="pct"/>
          </w:tcPr>
          <w:p w14:paraId="172F2FF3" w14:textId="77777777" w:rsidR="001949E7" w:rsidRPr="006012CB" w:rsidRDefault="001949E7" w:rsidP="00FD63AB">
            <w:pPr>
              <w:suppressAutoHyphens w:val="0"/>
              <w:jc w:val="center"/>
              <w:rPr>
                <w:rFonts w:ascii="Arial" w:hAnsi="Arial" w:cs="Arial"/>
                <w:b/>
                <w:sz w:val="22"/>
                <w:szCs w:val="22"/>
                <w:lang w:eastAsia="de-DE"/>
              </w:rPr>
            </w:pPr>
            <w:r w:rsidRPr="006012CB">
              <w:rPr>
                <w:rFonts w:ascii="Arial" w:hAnsi="Arial" w:cs="Arial"/>
                <w:b/>
                <w:sz w:val="22"/>
                <w:szCs w:val="22"/>
                <w:lang w:eastAsia="de-DE"/>
              </w:rPr>
              <w:t xml:space="preserve">Anzahl der </w:t>
            </w:r>
            <w:r w:rsidR="00FD63AB">
              <w:rPr>
                <w:rFonts w:ascii="Arial" w:hAnsi="Arial" w:cs="Arial"/>
                <w:b/>
                <w:sz w:val="22"/>
                <w:szCs w:val="22"/>
                <w:lang w:eastAsia="de-DE"/>
              </w:rPr>
              <w:t>Wahlberechtigten</w:t>
            </w:r>
          </w:p>
        </w:tc>
      </w:tr>
      <w:tr w:rsidR="001949E7" w:rsidRPr="00231B75" w14:paraId="079041A5" w14:textId="77777777" w:rsidTr="008D7537">
        <w:trPr>
          <w:trHeight w:val="397"/>
          <w:jc w:val="center"/>
        </w:trPr>
        <w:tc>
          <w:tcPr>
            <w:tcW w:w="1814" w:type="pct"/>
            <w:shd w:val="clear" w:color="auto" w:fill="auto"/>
          </w:tcPr>
          <w:p w14:paraId="62392055" w14:textId="77777777" w:rsidR="001949E7" w:rsidRPr="005C31C1" w:rsidRDefault="001949E7" w:rsidP="005C31C1">
            <w:pPr>
              <w:suppressAutoHyphens w:val="0"/>
              <w:rPr>
                <w:rFonts w:ascii="Arial" w:hAnsi="Arial" w:cs="Arial"/>
                <w:sz w:val="22"/>
                <w:szCs w:val="22"/>
                <w:lang w:eastAsia="de-DE"/>
              </w:rPr>
            </w:pPr>
          </w:p>
        </w:tc>
        <w:tc>
          <w:tcPr>
            <w:tcW w:w="2424" w:type="pct"/>
            <w:shd w:val="clear" w:color="auto" w:fill="auto"/>
          </w:tcPr>
          <w:p w14:paraId="449A560A" w14:textId="77777777" w:rsidR="001949E7" w:rsidRPr="005C31C1" w:rsidRDefault="001949E7" w:rsidP="005C31C1">
            <w:pPr>
              <w:suppressAutoHyphens w:val="0"/>
              <w:rPr>
                <w:rFonts w:ascii="Arial" w:hAnsi="Arial" w:cs="Arial"/>
                <w:sz w:val="22"/>
                <w:szCs w:val="22"/>
                <w:lang w:eastAsia="de-DE"/>
              </w:rPr>
            </w:pPr>
          </w:p>
        </w:tc>
        <w:tc>
          <w:tcPr>
            <w:tcW w:w="762" w:type="pct"/>
          </w:tcPr>
          <w:p w14:paraId="6FE38C74" w14:textId="77777777" w:rsidR="001949E7" w:rsidRPr="005C31C1" w:rsidRDefault="001949E7" w:rsidP="005C31C1">
            <w:pPr>
              <w:suppressAutoHyphens w:val="0"/>
              <w:rPr>
                <w:rFonts w:ascii="Arial" w:hAnsi="Arial" w:cs="Arial"/>
                <w:sz w:val="22"/>
                <w:szCs w:val="22"/>
                <w:lang w:eastAsia="de-DE"/>
              </w:rPr>
            </w:pPr>
          </w:p>
        </w:tc>
      </w:tr>
      <w:tr w:rsidR="001949E7" w:rsidRPr="00231B75" w14:paraId="341DF10E" w14:textId="77777777" w:rsidTr="008D7537">
        <w:trPr>
          <w:trHeight w:val="397"/>
          <w:jc w:val="center"/>
        </w:trPr>
        <w:tc>
          <w:tcPr>
            <w:tcW w:w="1814" w:type="pct"/>
            <w:shd w:val="clear" w:color="auto" w:fill="auto"/>
          </w:tcPr>
          <w:p w14:paraId="44330206" w14:textId="77777777" w:rsidR="001949E7" w:rsidRPr="005C31C1" w:rsidRDefault="001949E7" w:rsidP="005C31C1">
            <w:pPr>
              <w:suppressAutoHyphens w:val="0"/>
              <w:rPr>
                <w:rFonts w:ascii="Arial" w:hAnsi="Arial" w:cs="Arial"/>
                <w:sz w:val="22"/>
                <w:szCs w:val="22"/>
                <w:lang w:eastAsia="de-DE"/>
              </w:rPr>
            </w:pPr>
          </w:p>
        </w:tc>
        <w:tc>
          <w:tcPr>
            <w:tcW w:w="2424" w:type="pct"/>
            <w:shd w:val="clear" w:color="auto" w:fill="auto"/>
          </w:tcPr>
          <w:p w14:paraId="73E18B06" w14:textId="77777777" w:rsidR="001949E7" w:rsidRPr="005C31C1" w:rsidRDefault="001949E7" w:rsidP="005C31C1">
            <w:pPr>
              <w:suppressAutoHyphens w:val="0"/>
              <w:rPr>
                <w:rFonts w:ascii="Arial" w:hAnsi="Arial" w:cs="Arial"/>
                <w:sz w:val="22"/>
                <w:szCs w:val="22"/>
                <w:lang w:eastAsia="de-DE"/>
              </w:rPr>
            </w:pPr>
          </w:p>
        </w:tc>
        <w:tc>
          <w:tcPr>
            <w:tcW w:w="762" w:type="pct"/>
          </w:tcPr>
          <w:p w14:paraId="2E9F6622" w14:textId="77777777" w:rsidR="001949E7" w:rsidRPr="005C31C1" w:rsidRDefault="001949E7" w:rsidP="005C31C1">
            <w:pPr>
              <w:suppressAutoHyphens w:val="0"/>
              <w:rPr>
                <w:rFonts w:ascii="Arial" w:hAnsi="Arial" w:cs="Arial"/>
                <w:sz w:val="22"/>
                <w:szCs w:val="22"/>
                <w:lang w:eastAsia="de-DE"/>
              </w:rPr>
            </w:pPr>
          </w:p>
        </w:tc>
      </w:tr>
      <w:tr w:rsidR="001949E7" w:rsidRPr="00231B75" w14:paraId="3A9F1D1C" w14:textId="77777777" w:rsidTr="008D7537">
        <w:trPr>
          <w:trHeight w:val="397"/>
          <w:jc w:val="center"/>
        </w:trPr>
        <w:tc>
          <w:tcPr>
            <w:tcW w:w="1814" w:type="pct"/>
            <w:shd w:val="clear" w:color="auto" w:fill="auto"/>
          </w:tcPr>
          <w:p w14:paraId="7BB58398" w14:textId="77777777" w:rsidR="001949E7" w:rsidRPr="005C31C1" w:rsidRDefault="001949E7" w:rsidP="005C31C1">
            <w:pPr>
              <w:suppressAutoHyphens w:val="0"/>
              <w:rPr>
                <w:rFonts w:ascii="Arial" w:hAnsi="Arial" w:cs="Arial"/>
                <w:sz w:val="22"/>
                <w:szCs w:val="22"/>
                <w:lang w:eastAsia="de-DE"/>
              </w:rPr>
            </w:pPr>
          </w:p>
        </w:tc>
        <w:tc>
          <w:tcPr>
            <w:tcW w:w="2424" w:type="pct"/>
            <w:shd w:val="clear" w:color="auto" w:fill="auto"/>
          </w:tcPr>
          <w:p w14:paraId="7D86526E" w14:textId="77777777" w:rsidR="001949E7" w:rsidRPr="005C31C1" w:rsidRDefault="001949E7" w:rsidP="005C31C1">
            <w:pPr>
              <w:suppressAutoHyphens w:val="0"/>
              <w:rPr>
                <w:rFonts w:ascii="Arial" w:hAnsi="Arial" w:cs="Arial"/>
                <w:sz w:val="22"/>
                <w:szCs w:val="22"/>
                <w:lang w:eastAsia="de-DE"/>
              </w:rPr>
            </w:pPr>
          </w:p>
        </w:tc>
        <w:tc>
          <w:tcPr>
            <w:tcW w:w="762" w:type="pct"/>
          </w:tcPr>
          <w:p w14:paraId="25153BAD" w14:textId="77777777" w:rsidR="001949E7" w:rsidRPr="005C31C1" w:rsidRDefault="001949E7" w:rsidP="005C31C1">
            <w:pPr>
              <w:suppressAutoHyphens w:val="0"/>
              <w:rPr>
                <w:rFonts w:ascii="Arial" w:hAnsi="Arial" w:cs="Arial"/>
                <w:sz w:val="22"/>
                <w:szCs w:val="22"/>
                <w:lang w:eastAsia="de-DE"/>
              </w:rPr>
            </w:pPr>
          </w:p>
        </w:tc>
      </w:tr>
      <w:tr w:rsidR="001949E7" w:rsidRPr="00231B75" w14:paraId="1AD5025B" w14:textId="77777777" w:rsidTr="008D7537">
        <w:trPr>
          <w:trHeight w:val="397"/>
          <w:jc w:val="center"/>
        </w:trPr>
        <w:tc>
          <w:tcPr>
            <w:tcW w:w="1814" w:type="pct"/>
            <w:shd w:val="clear" w:color="auto" w:fill="auto"/>
          </w:tcPr>
          <w:p w14:paraId="052C9D08" w14:textId="77777777" w:rsidR="001949E7" w:rsidRPr="005C31C1" w:rsidRDefault="001949E7" w:rsidP="005C31C1">
            <w:pPr>
              <w:suppressAutoHyphens w:val="0"/>
              <w:rPr>
                <w:rFonts w:ascii="Arial" w:hAnsi="Arial" w:cs="Arial"/>
                <w:sz w:val="22"/>
                <w:szCs w:val="22"/>
                <w:lang w:eastAsia="de-DE"/>
              </w:rPr>
            </w:pPr>
          </w:p>
        </w:tc>
        <w:tc>
          <w:tcPr>
            <w:tcW w:w="2424" w:type="pct"/>
            <w:shd w:val="clear" w:color="auto" w:fill="auto"/>
          </w:tcPr>
          <w:p w14:paraId="1B90F7ED" w14:textId="77777777" w:rsidR="001949E7" w:rsidRPr="005C31C1" w:rsidRDefault="001949E7" w:rsidP="005C31C1">
            <w:pPr>
              <w:suppressAutoHyphens w:val="0"/>
              <w:rPr>
                <w:rFonts w:ascii="Arial" w:hAnsi="Arial" w:cs="Arial"/>
                <w:sz w:val="22"/>
                <w:szCs w:val="22"/>
                <w:lang w:eastAsia="de-DE"/>
              </w:rPr>
            </w:pPr>
          </w:p>
        </w:tc>
        <w:tc>
          <w:tcPr>
            <w:tcW w:w="762" w:type="pct"/>
          </w:tcPr>
          <w:p w14:paraId="23840588" w14:textId="77777777" w:rsidR="001949E7" w:rsidRPr="005C31C1" w:rsidRDefault="001949E7" w:rsidP="005C31C1">
            <w:pPr>
              <w:suppressAutoHyphens w:val="0"/>
              <w:rPr>
                <w:rFonts w:ascii="Arial" w:hAnsi="Arial" w:cs="Arial"/>
                <w:sz w:val="22"/>
                <w:szCs w:val="22"/>
                <w:lang w:eastAsia="de-DE"/>
              </w:rPr>
            </w:pPr>
          </w:p>
        </w:tc>
      </w:tr>
      <w:tr w:rsidR="001949E7" w:rsidRPr="00231B75" w14:paraId="64A47A4B" w14:textId="77777777" w:rsidTr="008D7537">
        <w:trPr>
          <w:trHeight w:val="397"/>
          <w:jc w:val="center"/>
        </w:trPr>
        <w:tc>
          <w:tcPr>
            <w:tcW w:w="1814" w:type="pct"/>
            <w:shd w:val="clear" w:color="auto" w:fill="auto"/>
          </w:tcPr>
          <w:p w14:paraId="78C82FA0" w14:textId="77777777" w:rsidR="001949E7" w:rsidRPr="005C31C1" w:rsidRDefault="001949E7" w:rsidP="005C31C1">
            <w:pPr>
              <w:suppressAutoHyphens w:val="0"/>
              <w:rPr>
                <w:rFonts w:ascii="Arial" w:hAnsi="Arial" w:cs="Arial"/>
                <w:sz w:val="22"/>
                <w:szCs w:val="22"/>
                <w:lang w:eastAsia="de-DE"/>
              </w:rPr>
            </w:pPr>
          </w:p>
        </w:tc>
        <w:tc>
          <w:tcPr>
            <w:tcW w:w="2424" w:type="pct"/>
            <w:shd w:val="clear" w:color="auto" w:fill="auto"/>
          </w:tcPr>
          <w:p w14:paraId="32D813C6" w14:textId="77777777" w:rsidR="001949E7" w:rsidRPr="005C31C1" w:rsidRDefault="001949E7" w:rsidP="005C31C1">
            <w:pPr>
              <w:suppressAutoHyphens w:val="0"/>
              <w:rPr>
                <w:rFonts w:ascii="Arial" w:hAnsi="Arial" w:cs="Arial"/>
                <w:sz w:val="22"/>
                <w:szCs w:val="22"/>
                <w:lang w:eastAsia="de-DE"/>
              </w:rPr>
            </w:pPr>
          </w:p>
        </w:tc>
        <w:tc>
          <w:tcPr>
            <w:tcW w:w="762" w:type="pct"/>
          </w:tcPr>
          <w:p w14:paraId="267B5624" w14:textId="77777777" w:rsidR="001949E7" w:rsidRPr="005C31C1" w:rsidRDefault="001949E7" w:rsidP="005C31C1">
            <w:pPr>
              <w:suppressAutoHyphens w:val="0"/>
              <w:rPr>
                <w:rFonts w:ascii="Arial" w:hAnsi="Arial" w:cs="Arial"/>
                <w:sz w:val="22"/>
                <w:szCs w:val="22"/>
                <w:lang w:eastAsia="de-DE"/>
              </w:rPr>
            </w:pPr>
          </w:p>
        </w:tc>
      </w:tr>
      <w:tr w:rsidR="001949E7" w:rsidRPr="00231B75" w14:paraId="2BC365A4" w14:textId="77777777" w:rsidTr="008D7537">
        <w:trPr>
          <w:trHeight w:val="397"/>
          <w:jc w:val="center"/>
        </w:trPr>
        <w:tc>
          <w:tcPr>
            <w:tcW w:w="1814" w:type="pct"/>
            <w:shd w:val="clear" w:color="auto" w:fill="auto"/>
          </w:tcPr>
          <w:p w14:paraId="14F47993" w14:textId="77777777" w:rsidR="001949E7" w:rsidRPr="005C31C1" w:rsidRDefault="001949E7" w:rsidP="005C31C1">
            <w:pPr>
              <w:suppressAutoHyphens w:val="0"/>
              <w:rPr>
                <w:rFonts w:ascii="Arial" w:hAnsi="Arial" w:cs="Arial"/>
                <w:sz w:val="22"/>
                <w:szCs w:val="22"/>
                <w:lang w:eastAsia="de-DE"/>
              </w:rPr>
            </w:pPr>
          </w:p>
        </w:tc>
        <w:tc>
          <w:tcPr>
            <w:tcW w:w="2424" w:type="pct"/>
            <w:shd w:val="clear" w:color="auto" w:fill="auto"/>
          </w:tcPr>
          <w:p w14:paraId="01E8A637" w14:textId="77777777" w:rsidR="001949E7" w:rsidRPr="005C31C1" w:rsidRDefault="001949E7" w:rsidP="005C31C1">
            <w:pPr>
              <w:suppressAutoHyphens w:val="0"/>
              <w:rPr>
                <w:rFonts w:ascii="Arial" w:hAnsi="Arial" w:cs="Arial"/>
                <w:sz w:val="22"/>
                <w:szCs w:val="22"/>
                <w:lang w:eastAsia="de-DE"/>
              </w:rPr>
            </w:pPr>
          </w:p>
        </w:tc>
        <w:tc>
          <w:tcPr>
            <w:tcW w:w="762" w:type="pct"/>
          </w:tcPr>
          <w:p w14:paraId="553D4D18" w14:textId="77777777" w:rsidR="001949E7" w:rsidRPr="005C31C1" w:rsidRDefault="001949E7" w:rsidP="005C31C1">
            <w:pPr>
              <w:suppressAutoHyphens w:val="0"/>
              <w:rPr>
                <w:rFonts w:ascii="Arial" w:hAnsi="Arial" w:cs="Arial"/>
                <w:sz w:val="22"/>
                <w:szCs w:val="22"/>
                <w:lang w:eastAsia="de-DE"/>
              </w:rPr>
            </w:pPr>
          </w:p>
        </w:tc>
      </w:tr>
      <w:tr w:rsidR="001949E7" w:rsidRPr="00231B75" w14:paraId="056776A0" w14:textId="77777777" w:rsidTr="008D7537">
        <w:trPr>
          <w:trHeight w:val="397"/>
          <w:jc w:val="center"/>
        </w:trPr>
        <w:tc>
          <w:tcPr>
            <w:tcW w:w="1814" w:type="pct"/>
            <w:shd w:val="clear" w:color="auto" w:fill="auto"/>
          </w:tcPr>
          <w:p w14:paraId="021F1FD8" w14:textId="77777777" w:rsidR="001949E7" w:rsidRPr="005C31C1" w:rsidRDefault="001949E7" w:rsidP="005C31C1">
            <w:pPr>
              <w:suppressAutoHyphens w:val="0"/>
              <w:rPr>
                <w:rFonts w:ascii="Arial" w:hAnsi="Arial" w:cs="Arial"/>
                <w:sz w:val="22"/>
                <w:szCs w:val="22"/>
                <w:lang w:eastAsia="de-DE"/>
              </w:rPr>
            </w:pPr>
          </w:p>
        </w:tc>
        <w:tc>
          <w:tcPr>
            <w:tcW w:w="2424" w:type="pct"/>
            <w:shd w:val="clear" w:color="auto" w:fill="auto"/>
          </w:tcPr>
          <w:p w14:paraId="7F155E15" w14:textId="77777777" w:rsidR="001949E7" w:rsidRPr="005C31C1" w:rsidRDefault="001949E7" w:rsidP="005C31C1">
            <w:pPr>
              <w:suppressAutoHyphens w:val="0"/>
              <w:rPr>
                <w:rFonts w:ascii="Arial" w:hAnsi="Arial" w:cs="Arial"/>
                <w:sz w:val="22"/>
                <w:szCs w:val="22"/>
                <w:lang w:eastAsia="de-DE"/>
              </w:rPr>
            </w:pPr>
          </w:p>
        </w:tc>
        <w:tc>
          <w:tcPr>
            <w:tcW w:w="762" w:type="pct"/>
          </w:tcPr>
          <w:p w14:paraId="71C749CF" w14:textId="77777777" w:rsidR="001949E7" w:rsidRPr="005C31C1" w:rsidRDefault="001949E7" w:rsidP="005C31C1">
            <w:pPr>
              <w:suppressAutoHyphens w:val="0"/>
              <w:rPr>
                <w:rFonts w:ascii="Arial" w:hAnsi="Arial" w:cs="Arial"/>
                <w:sz w:val="22"/>
                <w:szCs w:val="22"/>
                <w:lang w:eastAsia="de-DE"/>
              </w:rPr>
            </w:pPr>
          </w:p>
        </w:tc>
      </w:tr>
    </w:tbl>
    <w:p w14:paraId="6678BED3" w14:textId="77777777" w:rsidR="00E35FF2" w:rsidRDefault="00E35FF2" w:rsidP="00642CB7">
      <w:pPr>
        <w:widowControl w:val="0"/>
        <w:suppressAutoHyphens w:val="0"/>
        <w:rPr>
          <w:rFonts w:ascii="Arial" w:hAnsi="Arial" w:cs="Arial"/>
          <w:b/>
          <w:bCs/>
          <w:sz w:val="20"/>
          <w:szCs w:val="20"/>
        </w:rPr>
      </w:pPr>
    </w:p>
    <w:p w14:paraId="14A76BF8" w14:textId="77777777" w:rsidR="00E35FF2" w:rsidRPr="00E35FF2" w:rsidRDefault="00E35FF2" w:rsidP="00E35FF2">
      <w:pPr>
        <w:widowControl w:val="0"/>
        <w:suppressAutoHyphens w:val="0"/>
        <w:jc w:val="right"/>
        <w:rPr>
          <w:rFonts w:ascii="Arial" w:hAnsi="Arial" w:cs="Arial"/>
          <w:bCs/>
          <w:sz w:val="16"/>
          <w:szCs w:val="16"/>
        </w:rPr>
      </w:pPr>
      <w:r w:rsidRPr="00E35FF2">
        <w:rPr>
          <w:rFonts w:ascii="Arial" w:hAnsi="Arial" w:cs="Arial"/>
          <w:bCs/>
          <w:sz w:val="16"/>
          <w:szCs w:val="16"/>
        </w:rPr>
        <w:t>(Wahl 13)</w:t>
      </w:r>
    </w:p>
    <w:p w14:paraId="413D9A37" w14:textId="77777777" w:rsidR="00E35FF2" w:rsidRDefault="00E35FF2" w:rsidP="00642CB7">
      <w:pPr>
        <w:widowControl w:val="0"/>
        <w:suppressAutoHyphens w:val="0"/>
        <w:rPr>
          <w:rFonts w:ascii="Arial" w:hAnsi="Arial" w:cs="Arial"/>
          <w:b/>
          <w:bCs/>
          <w:sz w:val="20"/>
          <w:szCs w:val="20"/>
        </w:rPr>
      </w:pPr>
    </w:p>
    <w:p w14:paraId="6D3E854E" w14:textId="77777777" w:rsidR="001949E7" w:rsidRPr="00FD63AB" w:rsidRDefault="001949E7" w:rsidP="00642CB7">
      <w:pPr>
        <w:widowControl w:val="0"/>
        <w:suppressAutoHyphens w:val="0"/>
        <w:rPr>
          <w:rFonts w:ascii="Arial" w:hAnsi="Arial" w:cs="Arial"/>
          <w:sz w:val="20"/>
          <w:szCs w:val="20"/>
        </w:rPr>
      </w:pPr>
      <w:r w:rsidRPr="00FD63AB">
        <w:rPr>
          <w:rFonts w:ascii="Arial" w:hAnsi="Arial" w:cs="Arial"/>
          <w:b/>
          <w:bCs/>
          <w:sz w:val="20"/>
          <w:szCs w:val="20"/>
        </w:rPr>
        <w:t xml:space="preserve">Änderungen in der laufenden Wahlperiode bitte unverzüglich der DiAG MAV </w:t>
      </w:r>
      <w:r w:rsidR="00FD63AB" w:rsidRPr="00FD63AB">
        <w:rPr>
          <w:rFonts w:ascii="Arial" w:hAnsi="Arial" w:cs="Arial"/>
          <w:b/>
          <w:bCs/>
          <w:sz w:val="20"/>
          <w:szCs w:val="20"/>
        </w:rPr>
        <w:t xml:space="preserve">Köln </w:t>
      </w:r>
      <w:r w:rsidRPr="00FD63AB">
        <w:rPr>
          <w:rFonts w:ascii="Arial" w:hAnsi="Arial" w:cs="Arial"/>
          <w:b/>
          <w:bCs/>
          <w:sz w:val="20"/>
          <w:szCs w:val="20"/>
        </w:rPr>
        <w:t xml:space="preserve">Geschäftsstelle anzeigen! </w:t>
      </w:r>
      <w:r w:rsidR="005676A1" w:rsidRPr="00FD63AB">
        <w:rPr>
          <w:rFonts w:ascii="Arial" w:hAnsi="Arial" w:cs="Arial"/>
          <w:sz w:val="20"/>
          <w:szCs w:val="20"/>
        </w:rPr>
        <w:t>Hierfür nutzen Sie bitte das Änderungsmeldeformular</w:t>
      </w:r>
      <w:r w:rsidR="00FD63AB" w:rsidRPr="00FD63AB">
        <w:rPr>
          <w:rFonts w:ascii="Arial" w:hAnsi="Arial" w:cs="Arial"/>
          <w:sz w:val="20"/>
          <w:szCs w:val="20"/>
        </w:rPr>
        <w:t xml:space="preserve"> </w:t>
      </w:r>
      <w:r w:rsidR="00FD63AB" w:rsidRPr="00E06BCF">
        <w:rPr>
          <w:rFonts w:ascii="Arial" w:hAnsi="Arial" w:cs="Arial"/>
          <w:sz w:val="18"/>
          <w:szCs w:val="18"/>
        </w:rPr>
        <w:t>(Wahl 15)</w:t>
      </w:r>
      <w:r w:rsidR="005676A1" w:rsidRPr="00FD63AB">
        <w:rPr>
          <w:rFonts w:ascii="Arial" w:hAnsi="Arial" w:cs="Arial"/>
          <w:sz w:val="20"/>
          <w:szCs w:val="20"/>
        </w:rPr>
        <w:t xml:space="preserve"> (Download unter </w:t>
      </w:r>
      <w:hyperlink r:id="rId16" w:history="1">
        <w:r w:rsidR="005676A1" w:rsidRPr="00FD63AB">
          <w:rPr>
            <w:rStyle w:val="Hyperlink"/>
            <w:rFonts w:ascii="Arial" w:hAnsi="Arial" w:cs="Arial"/>
            <w:sz w:val="20"/>
            <w:szCs w:val="20"/>
          </w:rPr>
          <w:t>www.diagmavkoeln.de</w:t>
        </w:r>
      </w:hyperlink>
      <w:r w:rsidR="005676A1" w:rsidRPr="00FD63AB">
        <w:rPr>
          <w:rFonts w:ascii="Arial" w:hAnsi="Arial" w:cs="Arial"/>
          <w:sz w:val="20"/>
          <w:szCs w:val="20"/>
        </w:rPr>
        <w:t xml:space="preserve"> Menüpunkt „Service“, oder in der Geschäftsstelle anzufordern)</w:t>
      </w:r>
      <w:r w:rsidR="005D0ED3" w:rsidRPr="00FD63AB">
        <w:rPr>
          <w:rFonts w:ascii="Arial" w:hAnsi="Arial" w:cs="Arial"/>
          <w:sz w:val="20"/>
          <w:szCs w:val="20"/>
        </w:rPr>
        <w:t>.</w:t>
      </w:r>
    </w:p>
    <w:p w14:paraId="128CEF7C" w14:textId="77777777" w:rsidR="001949E7" w:rsidRPr="006012CB" w:rsidRDefault="001949E7" w:rsidP="001949E7">
      <w:pPr>
        <w:suppressAutoHyphens w:val="0"/>
        <w:rPr>
          <w:rFonts w:ascii="Arial" w:hAnsi="Arial" w:cs="Arial"/>
          <w:sz w:val="22"/>
          <w:szCs w:val="22"/>
          <w:lang w:eastAsia="de-DE"/>
        </w:rPr>
      </w:pPr>
    </w:p>
    <w:p w14:paraId="43CC1C1F" w14:textId="77777777" w:rsidR="00FD63AB" w:rsidRDefault="00FD63AB" w:rsidP="007B7C55">
      <w:pPr>
        <w:tabs>
          <w:tab w:val="left" w:pos="3119"/>
          <w:tab w:val="left" w:pos="4253"/>
          <w:tab w:val="left" w:pos="4820"/>
          <w:tab w:val="left" w:pos="4962"/>
          <w:tab w:val="left" w:pos="5245"/>
          <w:tab w:val="left" w:pos="6237"/>
          <w:tab w:val="left" w:pos="7230"/>
        </w:tabs>
        <w:suppressAutoHyphens w:val="0"/>
        <w:rPr>
          <w:rFonts w:ascii="Arial" w:hAnsi="Arial" w:cs="Arial"/>
          <w:sz w:val="20"/>
          <w:szCs w:val="20"/>
          <w:lang w:eastAsia="de-DE"/>
        </w:rPr>
      </w:pPr>
    </w:p>
    <w:p w14:paraId="085FB452" w14:textId="77777777" w:rsidR="006D0FC2" w:rsidRPr="006012CB" w:rsidRDefault="006D0FC2" w:rsidP="006D0FC2">
      <w:pPr>
        <w:suppressAutoHyphens w:val="0"/>
        <w:rPr>
          <w:rFonts w:ascii="Arial" w:hAnsi="Arial" w:cs="Arial"/>
          <w:b/>
          <w:sz w:val="22"/>
          <w:szCs w:val="22"/>
          <w:lang w:eastAsia="de-DE"/>
        </w:rPr>
      </w:pPr>
      <w:r>
        <w:rPr>
          <w:rFonts w:ascii="Arial" w:hAnsi="Arial" w:cs="Arial"/>
          <w:b/>
          <w:sz w:val="22"/>
          <w:szCs w:val="22"/>
          <w:lang w:eastAsia="de-DE"/>
        </w:rPr>
        <w:t>Delegierter für den Fachbereich und Stellvert</w:t>
      </w:r>
      <w:r w:rsidR="004E16B8">
        <w:rPr>
          <w:rFonts w:ascii="Arial" w:hAnsi="Arial" w:cs="Arial"/>
          <w:b/>
          <w:sz w:val="22"/>
          <w:szCs w:val="22"/>
          <w:lang w:eastAsia="de-DE"/>
        </w:rPr>
        <w:t>r</w:t>
      </w:r>
      <w:r>
        <w:rPr>
          <w:rFonts w:ascii="Arial" w:hAnsi="Arial" w:cs="Arial"/>
          <w:b/>
          <w:sz w:val="22"/>
          <w:szCs w:val="22"/>
          <w:lang w:eastAsia="de-DE"/>
        </w:rPr>
        <w:t>eter: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6D0FC2" w:rsidRPr="00231B75" w14:paraId="11D06C0D" w14:textId="77777777" w:rsidTr="00467C34">
        <w:trPr>
          <w:trHeight w:val="397"/>
          <w:jc w:val="center"/>
        </w:trPr>
        <w:tc>
          <w:tcPr>
            <w:tcW w:w="2500" w:type="pct"/>
            <w:shd w:val="clear" w:color="auto" w:fill="auto"/>
          </w:tcPr>
          <w:p w14:paraId="5A956635" w14:textId="77777777" w:rsidR="006D0FC2" w:rsidRPr="005C31C1" w:rsidRDefault="006D0FC2" w:rsidP="005C31C1">
            <w:pPr>
              <w:suppressAutoHyphens w:val="0"/>
              <w:rPr>
                <w:rFonts w:ascii="Arial" w:hAnsi="Arial" w:cs="Arial"/>
                <w:sz w:val="22"/>
                <w:szCs w:val="22"/>
                <w:lang w:eastAsia="de-DE"/>
              </w:rPr>
            </w:pPr>
          </w:p>
        </w:tc>
        <w:tc>
          <w:tcPr>
            <w:tcW w:w="2500" w:type="pct"/>
            <w:shd w:val="clear" w:color="auto" w:fill="auto"/>
          </w:tcPr>
          <w:p w14:paraId="307EF6D7" w14:textId="77777777" w:rsidR="006D0FC2" w:rsidRPr="005C31C1" w:rsidRDefault="006D0FC2" w:rsidP="005C31C1">
            <w:pPr>
              <w:suppressAutoHyphens w:val="0"/>
              <w:rPr>
                <w:rFonts w:ascii="Arial" w:hAnsi="Arial" w:cs="Arial"/>
                <w:sz w:val="22"/>
                <w:szCs w:val="22"/>
                <w:lang w:eastAsia="de-DE"/>
              </w:rPr>
            </w:pPr>
          </w:p>
        </w:tc>
      </w:tr>
      <w:tr w:rsidR="006D0FC2" w:rsidRPr="00231B75" w14:paraId="77AA30C8" w14:textId="77777777" w:rsidTr="00467C34">
        <w:trPr>
          <w:trHeight w:val="397"/>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03CDEF51" w14:textId="77777777" w:rsidR="006D0FC2" w:rsidRPr="005C31C1" w:rsidRDefault="006D0FC2" w:rsidP="005C31C1">
            <w:pPr>
              <w:suppressAutoHyphens w:val="0"/>
              <w:rPr>
                <w:rFonts w:ascii="Arial" w:hAnsi="Arial" w:cs="Arial"/>
                <w:sz w:val="22"/>
                <w:szCs w:val="22"/>
                <w:lang w:eastAsia="de-DE"/>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E629992" w14:textId="77777777" w:rsidR="006D0FC2" w:rsidRPr="005C31C1" w:rsidRDefault="006D0FC2" w:rsidP="005C31C1">
            <w:pPr>
              <w:suppressAutoHyphens w:val="0"/>
              <w:rPr>
                <w:rFonts w:ascii="Arial" w:hAnsi="Arial" w:cs="Arial"/>
                <w:sz w:val="22"/>
                <w:szCs w:val="22"/>
                <w:lang w:eastAsia="de-DE"/>
              </w:rPr>
            </w:pPr>
          </w:p>
        </w:tc>
      </w:tr>
    </w:tbl>
    <w:p w14:paraId="571E5214" w14:textId="77777777" w:rsidR="00FD63AB" w:rsidRPr="006D0FC2" w:rsidRDefault="006D0FC2" w:rsidP="007B7C55">
      <w:pPr>
        <w:tabs>
          <w:tab w:val="left" w:pos="3119"/>
          <w:tab w:val="left" w:pos="4253"/>
          <w:tab w:val="left" w:pos="4820"/>
          <w:tab w:val="left" w:pos="4962"/>
          <w:tab w:val="left" w:pos="5245"/>
          <w:tab w:val="left" w:pos="6237"/>
          <w:tab w:val="left" w:pos="7230"/>
        </w:tabs>
        <w:suppressAutoHyphens w:val="0"/>
        <w:rPr>
          <w:rFonts w:ascii="Arial" w:hAnsi="Arial" w:cs="Arial"/>
          <w:b/>
          <w:sz w:val="20"/>
          <w:szCs w:val="20"/>
          <w:lang w:eastAsia="de-DE"/>
        </w:rPr>
      </w:pPr>
      <w:r w:rsidRPr="006D0FC2">
        <w:rPr>
          <w:rFonts w:ascii="Arial" w:hAnsi="Arial" w:cs="Arial"/>
          <w:b/>
          <w:sz w:val="20"/>
          <w:szCs w:val="20"/>
          <w:lang w:eastAsia="de-DE"/>
        </w:rPr>
        <w:t xml:space="preserve">Hinweis: </w:t>
      </w:r>
      <w:r>
        <w:rPr>
          <w:rFonts w:ascii="Arial" w:hAnsi="Arial" w:cs="Arial"/>
          <w:b/>
          <w:sz w:val="20"/>
          <w:szCs w:val="20"/>
          <w:lang w:eastAsia="de-DE"/>
        </w:rPr>
        <w:t>nach § 4 Abs. 1 Sonderbestimmungen ist eine benannte Person und Stellvertreter in der konstituierenden MAV Sitzung zu wählen.</w:t>
      </w:r>
    </w:p>
    <w:p w14:paraId="413FB8FC" w14:textId="77777777" w:rsidR="00FD63AB" w:rsidRDefault="00FD63AB" w:rsidP="007B7C55">
      <w:pPr>
        <w:tabs>
          <w:tab w:val="left" w:pos="3119"/>
          <w:tab w:val="left" w:pos="4253"/>
          <w:tab w:val="left" w:pos="4820"/>
          <w:tab w:val="left" w:pos="4962"/>
          <w:tab w:val="left" w:pos="5245"/>
          <w:tab w:val="left" w:pos="6237"/>
          <w:tab w:val="left" w:pos="7230"/>
        </w:tabs>
        <w:suppressAutoHyphens w:val="0"/>
        <w:rPr>
          <w:rFonts w:ascii="Arial" w:hAnsi="Arial" w:cs="Arial"/>
          <w:sz w:val="20"/>
          <w:szCs w:val="20"/>
          <w:lang w:eastAsia="de-DE"/>
        </w:rPr>
      </w:pPr>
    </w:p>
    <w:p w14:paraId="44A86EB8" w14:textId="77777777" w:rsidR="00FD63AB" w:rsidRDefault="00FD63AB" w:rsidP="007B7C55">
      <w:pPr>
        <w:tabs>
          <w:tab w:val="left" w:pos="3119"/>
          <w:tab w:val="left" w:pos="4253"/>
          <w:tab w:val="left" w:pos="4820"/>
          <w:tab w:val="left" w:pos="4962"/>
          <w:tab w:val="left" w:pos="5245"/>
          <w:tab w:val="left" w:pos="6237"/>
          <w:tab w:val="left" w:pos="7230"/>
        </w:tabs>
        <w:suppressAutoHyphens w:val="0"/>
        <w:rPr>
          <w:rFonts w:ascii="Arial" w:hAnsi="Arial" w:cs="Arial"/>
          <w:sz w:val="20"/>
          <w:szCs w:val="20"/>
          <w:lang w:eastAsia="de-DE"/>
        </w:rPr>
      </w:pPr>
    </w:p>
    <w:p w14:paraId="0CAC5426" w14:textId="77777777" w:rsidR="007B7C55" w:rsidRPr="007B7C55" w:rsidRDefault="007B7C55" w:rsidP="007B7C55">
      <w:pPr>
        <w:tabs>
          <w:tab w:val="left" w:pos="3119"/>
          <w:tab w:val="left" w:pos="4253"/>
          <w:tab w:val="left" w:pos="4820"/>
          <w:tab w:val="left" w:pos="4962"/>
          <w:tab w:val="left" w:pos="5245"/>
          <w:tab w:val="left" w:pos="6237"/>
          <w:tab w:val="left" w:pos="7230"/>
        </w:tabs>
        <w:suppressAutoHyphens w:val="0"/>
        <w:rPr>
          <w:rFonts w:ascii="Arial" w:hAnsi="Arial" w:cs="Arial"/>
          <w:sz w:val="20"/>
          <w:szCs w:val="20"/>
          <w:lang w:eastAsia="de-DE"/>
        </w:rPr>
      </w:pPr>
      <w:r w:rsidRPr="007B7C55">
        <w:rPr>
          <w:rFonts w:ascii="Arial" w:hAnsi="Arial" w:cs="Arial"/>
          <w:sz w:val="20"/>
          <w:szCs w:val="20"/>
          <w:lang w:eastAsia="de-DE"/>
        </w:rPr>
        <w:t>Die Einrichtung wendet an:</w:t>
      </w:r>
      <w:r w:rsidRPr="007B7C55">
        <w:rPr>
          <w:rFonts w:ascii="Arial" w:hAnsi="Arial" w:cs="Arial"/>
          <w:sz w:val="20"/>
          <w:szCs w:val="20"/>
          <w:lang w:eastAsia="de-DE"/>
        </w:rPr>
        <w:tab/>
      </w:r>
      <w:r w:rsidRPr="007B7C55">
        <w:rPr>
          <w:rFonts w:ascii="Arial" w:hAnsi="Arial" w:cs="Arial"/>
          <w:sz w:val="20"/>
          <w:szCs w:val="20"/>
          <w:lang w:eastAsia="de-DE"/>
        </w:rPr>
        <w:fldChar w:fldCharType="begin">
          <w:ffData>
            <w:name w:val="Kontrollkästchen1"/>
            <w:enabled/>
            <w:calcOnExit w:val="0"/>
            <w:checkBox>
              <w:sizeAuto/>
              <w:default w:val="0"/>
            </w:checkBox>
          </w:ffData>
        </w:fldChar>
      </w:r>
      <w:bookmarkStart w:id="3" w:name="Kontrollkästchen1"/>
      <w:r w:rsidRPr="007B7C55">
        <w:rPr>
          <w:rFonts w:ascii="Arial" w:hAnsi="Arial" w:cs="Arial"/>
          <w:sz w:val="20"/>
          <w:szCs w:val="20"/>
          <w:lang w:eastAsia="de-DE"/>
        </w:rPr>
        <w:instrText xml:space="preserve"> FORMCHECKBOX </w:instrText>
      </w:r>
      <w:r w:rsidR="00E35FF2">
        <w:rPr>
          <w:rFonts w:ascii="Arial" w:hAnsi="Arial" w:cs="Arial"/>
          <w:sz w:val="20"/>
          <w:szCs w:val="20"/>
          <w:lang w:eastAsia="de-DE"/>
        </w:rPr>
      </w:r>
      <w:r w:rsidR="00E35FF2">
        <w:rPr>
          <w:rFonts w:ascii="Arial" w:hAnsi="Arial" w:cs="Arial"/>
          <w:sz w:val="20"/>
          <w:szCs w:val="20"/>
          <w:lang w:eastAsia="de-DE"/>
        </w:rPr>
        <w:fldChar w:fldCharType="separate"/>
      </w:r>
      <w:r w:rsidRPr="007B7C55">
        <w:rPr>
          <w:rFonts w:ascii="Arial" w:hAnsi="Arial" w:cs="Arial"/>
          <w:sz w:val="20"/>
          <w:szCs w:val="20"/>
          <w:lang w:eastAsia="de-DE"/>
        </w:rPr>
        <w:fldChar w:fldCharType="end"/>
      </w:r>
      <w:bookmarkEnd w:id="3"/>
      <w:r w:rsidRPr="007B7C55">
        <w:rPr>
          <w:rFonts w:ascii="Arial" w:hAnsi="Arial" w:cs="Arial"/>
          <w:sz w:val="20"/>
          <w:szCs w:val="20"/>
          <w:lang w:eastAsia="de-DE"/>
        </w:rPr>
        <w:t xml:space="preserve"> KAVO</w:t>
      </w:r>
      <w:r w:rsidRPr="007B7C55">
        <w:rPr>
          <w:rFonts w:ascii="Arial" w:hAnsi="Arial" w:cs="Arial"/>
          <w:sz w:val="20"/>
          <w:szCs w:val="20"/>
          <w:lang w:eastAsia="de-DE"/>
        </w:rPr>
        <w:tab/>
      </w:r>
      <w:bookmarkStart w:id="4" w:name="Kontrollkästchen2"/>
      <w:r w:rsidRPr="007B7C55">
        <w:rPr>
          <w:rFonts w:ascii="Arial" w:hAnsi="Arial" w:cs="Arial"/>
          <w:sz w:val="20"/>
          <w:szCs w:val="20"/>
          <w:lang w:eastAsia="de-DE"/>
        </w:rPr>
        <w:fldChar w:fldCharType="begin">
          <w:ffData>
            <w:name w:val="Kontrollkästchen2"/>
            <w:enabled/>
            <w:calcOnExit w:val="0"/>
            <w:checkBox>
              <w:sizeAuto/>
              <w:default w:val="0"/>
            </w:checkBox>
          </w:ffData>
        </w:fldChar>
      </w:r>
      <w:r w:rsidRPr="007B7C55">
        <w:rPr>
          <w:rFonts w:ascii="Arial" w:hAnsi="Arial" w:cs="Arial"/>
          <w:sz w:val="20"/>
          <w:szCs w:val="20"/>
          <w:lang w:eastAsia="de-DE"/>
        </w:rPr>
        <w:instrText xml:space="preserve"> FORMCHECKBOX </w:instrText>
      </w:r>
      <w:r w:rsidR="00E35FF2">
        <w:rPr>
          <w:rFonts w:ascii="Arial" w:hAnsi="Arial" w:cs="Arial"/>
          <w:sz w:val="20"/>
          <w:szCs w:val="20"/>
          <w:lang w:eastAsia="de-DE"/>
        </w:rPr>
      </w:r>
      <w:r w:rsidR="00E35FF2">
        <w:rPr>
          <w:rFonts w:ascii="Arial" w:hAnsi="Arial" w:cs="Arial"/>
          <w:sz w:val="20"/>
          <w:szCs w:val="20"/>
          <w:lang w:eastAsia="de-DE"/>
        </w:rPr>
        <w:fldChar w:fldCharType="separate"/>
      </w:r>
      <w:r w:rsidRPr="007B7C55">
        <w:rPr>
          <w:rFonts w:ascii="Arial" w:hAnsi="Arial" w:cs="Arial"/>
          <w:sz w:val="20"/>
          <w:szCs w:val="20"/>
          <w:lang w:eastAsia="de-DE"/>
        </w:rPr>
        <w:fldChar w:fldCharType="end"/>
      </w:r>
      <w:bookmarkEnd w:id="4"/>
      <w:r w:rsidRPr="007B7C55">
        <w:rPr>
          <w:rFonts w:ascii="Arial" w:hAnsi="Arial" w:cs="Arial"/>
          <w:sz w:val="20"/>
          <w:szCs w:val="20"/>
          <w:lang w:eastAsia="de-DE"/>
        </w:rPr>
        <w:t xml:space="preserve"> AVR</w:t>
      </w:r>
      <w:r w:rsidRPr="007B7C55">
        <w:rPr>
          <w:rFonts w:ascii="Arial" w:hAnsi="Arial" w:cs="Arial"/>
          <w:sz w:val="20"/>
          <w:szCs w:val="20"/>
          <w:lang w:eastAsia="de-DE"/>
        </w:rPr>
        <w:tab/>
      </w:r>
      <w:r w:rsidRPr="007B7C55">
        <w:rPr>
          <w:rFonts w:ascii="Arial" w:hAnsi="Arial" w:cs="Arial"/>
          <w:sz w:val="20"/>
          <w:szCs w:val="20"/>
          <w:lang w:eastAsia="de-DE"/>
        </w:rPr>
        <w:fldChar w:fldCharType="begin">
          <w:ffData>
            <w:name w:val="Kontrollkästchen3"/>
            <w:enabled/>
            <w:calcOnExit w:val="0"/>
            <w:checkBox>
              <w:sizeAuto/>
              <w:default w:val="0"/>
            </w:checkBox>
          </w:ffData>
        </w:fldChar>
      </w:r>
      <w:bookmarkStart w:id="5" w:name="Kontrollkästchen3"/>
      <w:r w:rsidRPr="007B7C55">
        <w:rPr>
          <w:rFonts w:ascii="Arial" w:hAnsi="Arial" w:cs="Arial"/>
          <w:sz w:val="20"/>
          <w:szCs w:val="20"/>
          <w:lang w:eastAsia="de-DE"/>
        </w:rPr>
        <w:instrText xml:space="preserve"> FORMCHECKBOX </w:instrText>
      </w:r>
      <w:r w:rsidR="00E35FF2">
        <w:rPr>
          <w:rFonts w:ascii="Arial" w:hAnsi="Arial" w:cs="Arial"/>
          <w:sz w:val="20"/>
          <w:szCs w:val="20"/>
          <w:lang w:eastAsia="de-DE"/>
        </w:rPr>
      </w:r>
      <w:r w:rsidR="00E35FF2">
        <w:rPr>
          <w:rFonts w:ascii="Arial" w:hAnsi="Arial" w:cs="Arial"/>
          <w:sz w:val="20"/>
          <w:szCs w:val="20"/>
          <w:lang w:eastAsia="de-DE"/>
        </w:rPr>
        <w:fldChar w:fldCharType="separate"/>
      </w:r>
      <w:r w:rsidRPr="007B7C55">
        <w:rPr>
          <w:rFonts w:ascii="Arial" w:hAnsi="Arial" w:cs="Arial"/>
          <w:sz w:val="20"/>
          <w:szCs w:val="20"/>
          <w:lang w:eastAsia="de-DE"/>
        </w:rPr>
        <w:fldChar w:fldCharType="end"/>
      </w:r>
      <w:bookmarkEnd w:id="5"/>
      <w:r w:rsidRPr="007B7C55">
        <w:rPr>
          <w:rFonts w:ascii="Arial" w:hAnsi="Arial" w:cs="Arial"/>
          <w:sz w:val="20"/>
          <w:szCs w:val="20"/>
          <w:lang w:eastAsia="de-DE"/>
        </w:rPr>
        <w:t xml:space="preserve"> TVöD</w:t>
      </w:r>
      <w:r w:rsidRPr="007B7C55">
        <w:rPr>
          <w:rFonts w:ascii="Arial" w:hAnsi="Arial" w:cs="Arial"/>
          <w:sz w:val="20"/>
          <w:szCs w:val="20"/>
          <w:lang w:eastAsia="de-DE"/>
        </w:rPr>
        <w:tab/>
      </w:r>
      <w:r w:rsidRPr="007B7C55">
        <w:rPr>
          <w:rFonts w:ascii="Arial" w:hAnsi="Arial" w:cs="Arial"/>
          <w:sz w:val="20"/>
          <w:szCs w:val="20"/>
          <w:lang w:eastAsia="de-DE"/>
        </w:rPr>
        <w:fldChar w:fldCharType="begin">
          <w:ffData>
            <w:name w:val=""/>
            <w:enabled/>
            <w:calcOnExit w:val="0"/>
            <w:checkBox>
              <w:sizeAuto/>
              <w:default w:val="0"/>
            </w:checkBox>
          </w:ffData>
        </w:fldChar>
      </w:r>
      <w:r w:rsidRPr="007B7C55">
        <w:rPr>
          <w:rFonts w:ascii="Arial" w:hAnsi="Arial" w:cs="Arial"/>
          <w:sz w:val="20"/>
          <w:szCs w:val="20"/>
          <w:lang w:eastAsia="de-DE"/>
        </w:rPr>
        <w:instrText xml:space="preserve"> FORMCHECKBOX </w:instrText>
      </w:r>
      <w:r w:rsidR="00E35FF2">
        <w:rPr>
          <w:rFonts w:ascii="Arial" w:hAnsi="Arial" w:cs="Arial"/>
          <w:sz w:val="20"/>
          <w:szCs w:val="20"/>
          <w:lang w:eastAsia="de-DE"/>
        </w:rPr>
      </w:r>
      <w:r w:rsidR="00E35FF2">
        <w:rPr>
          <w:rFonts w:ascii="Arial" w:hAnsi="Arial" w:cs="Arial"/>
          <w:sz w:val="20"/>
          <w:szCs w:val="20"/>
          <w:lang w:eastAsia="de-DE"/>
        </w:rPr>
        <w:fldChar w:fldCharType="separate"/>
      </w:r>
      <w:r w:rsidRPr="007B7C55">
        <w:rPr>
          <w:rFonts w:ascii="Arial" w:hAnsi="Arial" w:cs="Arial"/>
          <w:sz w:val="20"/>
          <w:szCs w:val="20"/>
          <w:lang w:eastAsia="de-DE"/>
        </w:rPr>
        <w:fldChar w:fldCharType="end"/>
      </w:r>
      <w:r w:rsidRPr="007B7C55">
        <w:rPr>
          <w:rFonts w:ascii="Arial" w:hAnsi="Arial" w:cs="Arial"/>
          <w:sz w:val="20"/>
          <w:szCs w:val="20"/>
          <w:lang w:eastAsia="de-DE"/>
        </w:rPr>
        <w:t xml:space="preserve"> Sonstiges______________</w:t>
      </w:r>
    </w:p>
    <w:p w14:paraId="4A24FE56" w14:textId="77777777" w:rsidR="007B7C55" w:rsidRPr="007B7C55" w:rsidRDefault="007B7C55" w:rsidP="007B7C55">
      <w:pPr>
        <w:tabs>
          <w:tab w:val="left" w:pos="3119"/>
          <w:tab w:val="left" w:pos="4253"/>
          <w:tab w:val="left" w:pos="4820"/>
          <w:tab w:val="left" w:pos="4962"/>
          <w:tab w:val="left" w:pos="5245"/>
          <w:tab w:val="left" w:pos="6237"/>
          <w:tab w:val="left" w:pos="7230"/>
        </w:tabs>
        <w:suppressAutoHyphens w:val="0"/>
        <w:rPr>
          <w:rFonts w:ascii="Arial" w:hAnsi="Arial" w:cs="Arial"/>
          <w:sz w:val="20"/>
          <w:szCs w:val="20"/>
          <w:lang w:eastAsia="de-DE"/>
        </w:rPr>
      </w:pPr>
    </w:p>
    <w:p w14:paraId="083DFC7E" w14:textId="77777777" w:rsidR="007B7C55" w:rsidRPr="007B7C55" w:rsidRDefault="007B7C55" w:rsidP="007B7C55">
      <w:pPr>
        <w:tabs>
          <w:tab w:val="left" w:pos="3119"/>
          <w:tab w:val="left" w:pos="4253"/>
          <w:tab w:val="left" w:pos="4820"/>
          <w:tab w:val="left" w:pos="4962"/>
          <w:tab w:val="left" w:pos="5245"/>
          <w:tab w:val="left" w:pos="6237"/>
          <w:tab w:val="left" w:pos="7230"/>
        </w:tabs>
        <w:suppressAutoHyphens w:val="0"/>
        <w:rPr>
          <w:rFonts w:ascii="Arial" w:hAnsi="Arial" w:cs="Arial"/>
          <w:sz w:val="20"/>
          <w:szCs w:val="20"/>
          <w:lang w:eastAsia="de-DE"/>
        </w:rPr>
      </w:pPr>
    </w:p>
    <w:p w14:paraId="4D0C19AE" w14:textId="77777777" w:rsidR="007B7C55" w:rsidRPr="007B7C55" w:rsidRDefault="007B7C55" w:rsidP="007B7C55">
      <w:pPr>
        <w:tabs>
          <w:tab w:val="left" w:pos="3119"/>
          <w:tab w:val="left" w:pos="4253"/>
          <w:tab w:val="left" w:pos="4820"/>
          <w:tab w:val="left" w:pos="4962"/>
          <w:tab w:val="left" w:pos="5245"/>
          <w:tab w:val="left" w:pos="6237"/>
          <w:tab w:val="left" w:pos="7230"/>
        </w:tabs>
        <w:suppressAutoHyphens w:val="0"/>
        <w:rPr>
          <w:rFonts w:ascii="Arial" w:hAnsi="Arial" w:cs="Arial"/>
          <w:sz w:val="20"/>
          <w:szCs w:val="20"/>
          <w:lang w:eastAsia="de-DE"/>
        </w:rPr>
      </w:pPr>
      <w:r w:rsidRPr="007B7C55">
        <w:rPr>
          <w:rFonts w:ascii="Arial" w:hAnsi="Arial" w:cs="Arial"/>
          <w:sz w:val="20"/>
          <w:szCs w:val="20"/>
          <w:lang w:eastAsia="de-DE"/>
        </w:rPr>
        <w:t xml:space="preserve">Die Einrichtung, hat verbindlich die Grundordnung in ihr Statut übernommen:   ja </w:t>
      </w:r>
      <w:r w:rsidRPr="007B7C55">
        <w:rPr>
          <w:rFonts w:ascii="Arial" w:hAnsi="Arial" w:cs="Arial"/>
          <w:sz w:val="20"/>
          <w:szCs w:val="20"/>
          <w:lang w:eastAsia="de-DE"/>
        </w:rPr>
        <w:fldChar w:fldCharType="begin">
          <w:ffData>
            <w:name w:val="Kontrollkästchen4"/>
            <w:enabled/>
            <w:calcOnExit w:val="0"/>
            <w:checkBox>
              <w:sizeAuto/>
              <w:default w:val="0"/>
            </w:checkBox>
          </w:ffData>
        </w:fldChar>
      </w:r>
      <w:bookmarkStart w:id="6" w:name="Kontrollkästchen4"/>
      <w:r w:rsidRPr="007B7C55">
        <w:rPr>
          <w:rFonts w:ascii="Arial" w:hAnsi="Arial" w:cs="Arial"/>
          <w:sz w:val="20"/>
          <w:szCs w:val="20"/>
          <w:lang w:eastAsia="de-DE"/>
        </w:rPr>
        <w:instrText xml:space="preserve"> FORMCHECKBOX </w:instrText>
      </w:r>
      <w:r w:rsidR="00E35FF2">
        <w:rPr>
          <w:rFonts w:ascii="Arial" w:hAnsi="Arial" w:cs="Arial"/>
          <w:sz w:val="20"/>
          <w:szCs w:val="20"/>
          <w:lang w:eastAsia="de-DE"/>
        </w:rPr>
      </w:r>
      <w:r w:rsidR="00E35FF2">
        <w:rPr>
          <w:rFonts w:ascii="Arial" w:hAnsi="Arial" w:cs="Arial"/>
          <w:sz w:val="20"/>
          <w:szCs w:val="20"/>
          <w:lang w:eastAsia="de-DE"/>
        </w:rPr>
        <w:fldChar w:fldCharType="separate"/>
      </w:r>
      <w:r w:rsidRPr="007B7C55">
        <w:rPr>
          <w:rFonts w:ascii="Arial" w:hAnsi="Arial" w:cs="Arial"/>
          <w:sz w:val="20"/>
          <w:szCs w:val="20"/>
          <w:lang w:eastAsia="de-DE"/>
        </w:rPr>
        <w:fldChar w:fldCharType="end"/>
      </w:r>
      <w:bookmarkEnd w:id="6"/>
      <w:r w:rsidRPr="007B7C55">
        <w:rPr>
          <w:rFonts w:ascii="Arial" w:hAnsi="Arial" w:cs="Arial"/>
          <w:sz w:val="20"/>
          <w:szCs w:val="20"/>
          <w:lang w:eastAsia="de-DE"/>
        </w:rPr>
        <w:t xml:space="preserve"> nein </w:t>
      </w:r>
      <w:r w:rsidRPr="007B7C55">
        <w:rPr>
          <w:rFonts w:ascii="Arial" w:hAnsi="Arial" w:cs="Arial"/>
          <w:sz w:val="20"/>
          <w:szCs w:val="20"/>
          <w:lang w:eastAsia="de-DE"/>
        </w:rPr>
        <w:fldChar w:fldCharType="begin">
          <w:ffData>
            <w:name w:val="Kontrollkästchen4"/>
            <w:enabled/>
            <w:calcOnExit w:val="0"/>
            <w:checkBox>
              <w:sizeAuto/>
              <w:default w:val="0"/>
            </w:checkBox>
          </w:ffData>
        </w:fldChar>
      </w:r>
      <w:r w:rsidRPr="007B7C55">
        <w:rPr>
          <w:rFonts w:ascii="Arial" w:hAnsi="Arial" w:cs="Arial"/>
          <w:sz w:val="20"/>
          <w:szCs w:val="20"/>
          <w:lang w:eastAsia="de-DE"/>
        </w:rPr>
        <w:instrText xml:space="preserve"> FORMCHECKBOX </w:instrText>
      </w:r>
      <w:r w:rsidR="00E35FF2">
        <w:rPr>
          <w:rFonts w:ascii="Arial" w:hAnsi="Arial" w:cs="Arial"/>
          <w:sz w:val="20"/>
          <w:szCs w:val="20"/>
          <w:lang w:eastAsia="de-DE"/>
        </w:rPr>
      </w:r>
      <w:r w:rsidR="00E35FF2">
        <w:rPr>
          <w:rFonts w:ascii="Arial" w:hAnsi="Arial" w:cs="Arial"/>
          <w:sz w:val="20"/>
          <w:szCs w:val="20"/>
          <w:lang w:eastAsia="de-DE"/>
        </w:rPr>
        <w:fldChar w:fldCharType="separate"/>
      </w:r>
      <w:r w:rsidRPr="007B7C55">
        <w:rPr>
          <w:rFonts w:ascii="Arial" w:hAnsi="Arial" w:cs="Arial"/>
          <w:sz w:val="20"/>
          <w:szCs w:val="20"/>
          <w:lang w:eastAsia="de-DE"/>
        </w:rPr>
        <w:fldChar w:fldCharType="end"/>
      </w:r>
    </w:p>
    <w:p w14:paraId="644212FB" w14:textId="77777777" w:rsidR="007B7C55" w:rsidRPr="007B7C55" w:rsidRDefault="007B7C55" w:rsidP="007B7C55">
      <w:pPr>
        <w:tabs>
          <w:tab w:val="left" w:pos="3119"/>
          <w:tab w:val="left" w:pos="3544"/>
          <w:tab w:val="left" w:pos="4820"/>
          <w:tab w:val="left" w:pos="4962"/>
          <w:tab w:val="left" w:pos="5245"/>
          <w:tab w:val="left" w:pos="6237"/>
          <w:tab w:val="left" w:pos="6663"/>
          <w:tab w:val="left" w:pos="7088"/>
          <w:tab w:val="left" w:pos="7513"/>
        </w:tabs>
        <w:suppressAutoHyphens w:val="0"/>
        <w:rPr>
          <w:rFonts w:ascii="Arial" w:hAnsi="Arial" w:cs="Arial"/>
          <w:sz w:val="20"/>
          <w:szCs w:val="20"/>
          <w:lang w:eastAsia="de-DE"/>
        </w:rPr>
      </w:pPr>
    </w:p>
    <w:p w14:paraId="55DF212A" w14:textId="77777777" w:rsidR="007B7C55" w:rsidRPr="007B7C55" w:rsidRDefault="007B7C55" w:rsidP="007B7C55">
      <w:pPr>
        <w:tabs>
          <w:tab w:val="left" w:pos="3119"/>
          <w:tab w:val="left" w:pos="3544"/>
          <w:tab w:val="left" w:pos="4820"/>
          <w:tab w:val="left" w:pos="4962"/>
          <w:tab w:val="left" w:pos="5245"/>
          <w:tab w:val="left" w:pos="6237"/>
          <w:tab w:val="left" w:pos="6663"/>
          <w:tab w:val="left" w:pos="7088"/>
          <w:tab w:val="left" w:pos="7513"/>
        </w:tabs>
        <w:suppressAutoHyphens w:val="0"/>
        <w:rPr>
          <w:rFonts w:ascii="Arial" w:hAnsi="Arial" w:cs="Arial"/>
          <w:sz w:val="20"/>
          <w:szCs w:val="20"/>
          <w:lang w:eastAsia="de-DE"/>
        </w:rPr>
      </w:pPr>
      <w:r w:rsidRPr="007B7C55">
        <w:rPr>
          <w:rFonts w:ascii="Arial" w:hAnsi="Arial" w:cs="Arial"/>
          <w:sz w:val="20"/>
          <w:szCs w:val="20"/>
          <w:lang w:eastAsia="de-DE"/>
        </w:rPr>
        <w:t>Bei o.g. Rechtsträger gibt es zusätzlich:</w:t>
      </w:r>
      <w:r w:rsidRPr="007B7C55">
        <w:rPr>
          <w:rFonts w:ascii="Arial" w:hAnsi="Arial" w:cs="Arial"/>
          <w:sz w:val="20"/>
          <w:szCs w:val="20"/>
          <w:lang w:eastAsia="de-DE"/>
        </w:rPr>
        <w:tab/>
      </w:r>
    </w:p>
    <w:p w14:paraId="6C083D5E" w14:textId="77777777" w:rsidR="007B7C55" w:rsidRDefault="007B7C55" w:rsidP="007B7C55">
      <w:pPr>
        <w:numPr>
          <w:ilvl w:val="0"/>
          <w:numId w:val="16"/>
        </w:numPr>
        <w:tabs>
          <w:tab w:val="left" w:pos="284"/>
          <w:tab w:val="left" w:pos="3544"/>
          <w:tab w:val="left" w:pos="3686"/>
          <w:tab w:val="left" w:pos="4253"/>
          <w:tab w:val="left" w:pos="4820"/>
          <w:tab w:val="left" w:pos="5245"/>
          <w:tab w:val="left" w:pos="5670"/>
          <w:tab w:val="left" w:pos="6096"/>
          <w:tab w:val="left" w:pos="6237"/>
          <w:tab w:val="left" w:pos="6663"/>
          <w:tab w:val="left" w:pos="7088"/>
          <w:tab w:val="left" w:pos="7513"/>
        </w:tabs>
        <w:suppressAutoHyphens w:val="0"/>
        <w:ind w:hanging="720"/>
        <w:contextualSpacing/>
        <w:rPr>
          <w:rFonts w:ascii="Arial" w:hAnsi="Arial" w:cs="Arial"/>
          <w:sz w:val="20"/>
          <w:szCs w:val="20"/>
          <w:lang w:eastAsia="de-DE"/>
        </w:rPr>
      </w:pPr>
      <w:r w:rsidRPr="007B7C55">
        <w:rPr>
          <w:rFonts w:ascii="Arial" w:hAnsi="Arial" w:cs="Arial"/>
          <w:sz w:val="20"/>
          <w:szCs w:val="20"/>
          <w:lang w:eastAsia="de-DE"/>
        </w:rPr>
        <w:t xml:space="preserve">eine </w:t>
      </w:r>
      <w:r w:rsidRPr="007B7C55">
        <w:rPr>
          <w:rFonts w:ascii="Arial" w:hAnsi="Arial" w:cs="Arial"/>
          <w:b/>
          <w:sz w:val="20"/>
          <w:szCs w:val="20"/>
          <w:lang w:eastAsia="de-DE"/>
        </w:rPr>
        <w:t>Gesamt-MAV</w:t>
      </w:r>
      <w:r w:rsidRPr="007B7C55">
        <w:rPr>
          <w:rFonts w:ascii="Arial" w:hAnsi="Arial" w:cs="Arial"/>
          <w:sz w:val="20"/>
          <w:szCs w:val="20"/>
          <w:lang w:eastAsia="de-DE"/>
        </w:rPr>
        <w:t xml:space="preserve"> (§ 24</w:t>
      </w:r>
      <w:r>
        <w:rPr>
          <w:rFonts w:ascii="Arial" w:hAnsi="Arial" w:cs="Arial"/>
          <w:sz w:val="20"/>
          <w:szCs w:val="20"/>
          <w:lang w:eastAsia="de-DE"/>
        </w:rPr>
        <w:t xml:space="preserve"> Abs. 1</w:t>
      </w:r>
      <w:r w:rsidRPr="007B7C55">
        <w:rPr>
          <w:rFonts w:ascii="Arial" w:hAnsi="Arial" w:cs="Arial"/>
          <w:sz w:val="20"/>
          <w:szCs w:val="20"/>
          <w:lang w:eastAsia="de-DE"/>
        </w:rPr>
        <w:t xml:space="preserve"> MAVO)</w:t>
      </w:r>
      <w:r w:rsidRPr="007B7C55">
        <w:rPr>
          <w:rFonts w:ascii="Arial" w:hAnsi="Arial" w:cs="Arial"/>
          <w:sz w:val="20"/>
          <w:szCs w:val="20"/>
          <w:lang w:eastAsia="de-DE"/>
        </w:rPr>
        <w:tab/>
      </w:r>
      <w:r w:rsidRPr="007B7C55">
        <w:rPr>
          <w:rFonts w:ascii="Arial" w:hAnsi="Arial" w:cs="Arial"/>
          <w:sz w:val="20"/>
          <w:szCs w:val="20"/>
          <w:lang w:eastAsia="de-DE"/>
        </w:rPr>
        <w:tab/>
      </w:r>
      <w:r w:rsidRPr="007B7C55">
        <w:rPr>
          <w:rFonts w:ascii="Arial" w:hAnsi="Arial" w:cs="Arial"/>
          <w:sz w:val="20"/>
          <w:szCs w:val="20"/>
          <w:lang w:eastAsia="de-DE"/>
        </w:rPr>
        <w:tab/>
      </w:r>
      <w:r w:rsidRPr="007B7C55">
        <w:rPr>
          <w:rFonts w:ascii="Arial" w:hAnsi="Arial" w:cs="Arial"/>
          <w:sz w:val="20"/>
          <w:szCs w:val="20"/>
          <w:lang w:eastAsia="de-DE"/>
        </w:rPr>
        <w:tab/>
      </w:r>
      <w:r w:rsidRPr="007B7C55">
        <w:rPr>
          <w:rFonts w:ascii="Arial" w:hAnsi="Arial" w:cs="Arial"/>
          <w:sz w:val="20"/>
          <w:szCs w:val="20"/>
          <w:lang w:eastAsia="de-DE"/>
        </w:rPr>
        <w:tab/>
        <w:t xml:space="preserve">ja </w:t>
      </w:r>
      <w:r w:rsidRPr="007B7C55">
        <w:rPr>
          <w:rFonts w:ascii="Arial" w:hAnsi="Arial" w:cs="Arial"/>
          <w:sz w:val="20"/>
          <w:szCs w:val="20"/>
          <w:lang w:eastAsia="de-DE"/>
        </w:rPr>
        <w:fldChar w:fldCharType="begin">
          <w:ffData>
            <w:name w:val="Kontrollkästchen4"/>
            <w:enabled/>
            <w:calcOnExit w:val="0"/>
            <w:checkBox>
              <w:sizeAuto/>
              <w:default w:val="0"/>
            </w:checkBox>
          </w:ffData>
        </w:fldChar>
      </w:r>
      <w:r w:rsidRPr="007B7C55">
        <w:rPr>
          <w:rFonts w:ascii="Arial" w:hAnsi="Arial" w:cs="Arial"/>
          <w:sz w:val="20"/>
          <w:szCs w:val="20"/>
          <w:lang w:eastAsia="de-DE"/>
        </w:rPr>
        <w:instrText xml:space="preserve"> FORMCHECKBOX </w:instrText>
      </w:r>
      <w:r w:rsidR="00E35FF2">
        <w:rPr>
          <w:rFonts w:ascii="Arial" w:hAnsi="Arial" w:cs="Arial"/>
          <w:sz w:val="20"/>
          <w:szCs w:val="20"/>
          <w:lang w:eastAsia="de-DE"/>
        </w:rPr>
      </w:r>
      <w:r w:rsidR="00E35FF2">
        <w:rPr>
          <w:rFonts w:ascii="Arial" w:hAnsi="Arial" w:cs="Arial"/>
          <w:sz w:val="20"/>
          <w:szCs w:val="20"/>
          <w:lang w:eastAsia="de-DE"/>
        </w:rPr>
        <w:fldChar w:fldCharType="separate"/>
      </w:r>
      <w:r w:rsidRPr="007B7C55">
        <w:rPr>
          <w:rFonts w:ascii="Arial" w:hAnsi="Arial" w:cs="Arial"/>
          <w:sz w:val="20"/>
          <w:szCs w:val="20"/>
          <w:lang w:eastAsia="de-DE"/>
        </w:rPr>
        <w:fldChar w:fldCharType="end"/>
      </w:r>
      <w:r w:rsidRPr="007B7C55">
        <w:rPr>
          <w:rFonts w:ascii="Arial" w:hAnsi="Arial" w:cs="Arial"/>
          <w:sz w:val="20"/>
          <w:szCs w:val="20"/>
          <w:lang w:eastAsia="de-DE"/>
        </w:rPr>
        <w:t xml:space="preserve"> nein </w:t>
      </w:r>
      <w:r w:rsidRPr="007B7C55">
        <w:rPr>
          <w:rFonts w:ascii="Arial" w:hAnsi="Arial" w:cs="Arial"/>
          <w:sz w:val="20"/>
          <w:szCs w:val="20"/>
          <w:lang w:eastAsia="de-DE"/>
        </w:rPr>
        <w:fldChar w:fldCharType="begin">
          <w:ffData>
            <w:name w:val="Kontrollkästchen4"/>
            <w:enabled/>
            <w:calcOnExit w:val="0"/>
            <w:checkBox>
              <w:sizeAuto/>
              <w:default w:val="0"/>
            </w:checkBox>
          </w:ffData>
        </w:fldChar>
      </w:r>
      <w:r w:rsidRPr="007B7C55">
        <w:rPr>
          <w:rFonts w:ascii="Arial" w:hAnsi="Arial" w:cs="Arial"/>
          <w:sz w:val="20"/>
          <w:szCs w:val="20"/>
          <w:lang w:eastAsia="de-DE"/>
        </w:rPr>
        <w:instrText xml:space="preserve"> FORMCHECKBOX </w:instrText>
      </w:r>
      <w:r w:rsidR="00E35FF2">
        <w:rPr>
          <w:rFonts w:ascii="Arial" w:hAnsi="Arial" w:cs="Arial"/>
          <w:sz w:val="20"/>
          <w:szCs w:val="20"/>
          <w:lang w:eastAsia="de-DE"/>
        </w:rPr>
      </w:r>
      <w:r w:rsidR="00E35FF2">
        <w:rPr>
          <w:rFonts w:ascii="Arial" w:hAnsi="Arial" w:cs="Arial"/>
          <w:sz w:val="20"/>
          <w:szCs w:val="20"/>
          <w:lang w:eastAsia="de-DE"/>
        </w:rPr>
        <w:fldChar w:fldCharType="separate"/>
      </w:r>
      <w:r w:rsidRPr="007B7C55">
        <w:rPr>
          <w:rFonts w:ascii="Arial" w:hAnsi="Arial" w:cs="Arial"/>
          <w:sz w:val="20"/>
          <w:szCs w:val="20"/>
          <w:lang w:eastAsia="de-DE"/>
        </w:rPr>
        <w:fldChar w:fldCharType="end"/>
      </w:r>
    </w:p>
    <w:p w14:paraId="13273BAF" w14:textId="77777777" w:rsidR="007B7C55" w:rsidRPr="007B7C55" w:rsidRDefault="007B7C55" w:rsidP="007B7C55">
      <w:pPr>
        <w:numPr>
          <w:ilvl w:val="0"/>
          <w:numId w:val="16"/>
        </w:numPr>
        <w:tabs>
          <w:tab w:val="left" w:pos="284"/>
          <w:tab w:val="left" w:pos="3544"/>
          <w:tab w:val="left" w:pos="3686"/>
          <w:tab w:val="left" w:pos="4253"/>
          <w:tab w:val="left" w:pos="4820"/>
          <w:tab w:val="left" w:pos="5245"/>
          <w:tab w:val="left" w:pos="5670"/>
          <w:tab w:val="left" w:pos="6096"/>
          <w:tab w:val="left" w:pos="6237"/>
          <w:tab w:val="left" w:pos="6663"/>
          <w:tab w:val="left" w:pos="7088"/>
          <w:tab w:val="left" w:pos="7513"/>
        </w:tabs>
        <w:suppressAutoHyphens w:val="0"/>
        <w:ind w:hanging="720"/>
        <w:contextualSpacing/>
        <w:rPr>
          <w:rFonts w:ascii="Arial" w:hAnsi="Arial" w:cs="Arial"/>
          <w:sz w:val="20"/>
          <w:szCs w:val="20"/>
          <w:lang w:eastAsia="de-DE"/>
        </w:rPr>
      </w:pPr>
      <w:r w:rsidRPr="007B7C55">
        <w:rPr>
          <w:rFonts w:ascii="Arial" w:hAnsi="Arial" w:cs="Arial"/>
          <w:sz w:val="20"/>
          <w:szCs w:val="20"/>
          <w:lang w:eastAsia="de-DE"/>
        </w:rPr>
        <w:t>eine erweiterte Gesam-MAV(§ 24 Abs. 2 MAVO)</w:t>
      </w:r>
      <w:r w:rsidRPr="007B7C55">
        <w:rPr>
          <w:rFonts w:ascii="Arial" w:hAnsi="Arial" w:cs="Arial"/>
          <w:sz w:val="20"/>
          <w:szCs w:val="20"/>
          <w:lang w:eastAsia="de-DE"/>
        </w:rPr>
        <w:tab/>
      </w:r>
      <w:r w:rsidRPr="007B7C55">
        <w:rPr>
          <w:rFonts w:ascii="Arial" w:hAnsi="Arial" w:cs="Arial"/>
          <w:sz w:val="20"/>
          <w:szCs w:val="20"/>
          <w:lang w:eastAsia="de-DE"/>
        </w:rPr>
        <w:tab/>
      </w:r>
      <w:r w:rsidRPr="007B7C55">
        <w:rPr>
          <w:rFonts w:ascii="Arial" w:hAnsi="Arial" w:cs="Arial"/>
          <w:sz w:val="20"/>
          <w:szCs w:val="20"/>
          <w:lang w:eastAsia="de-DE"/>
        </w:rPr>
        <w:tab/>
      </w:r>
      <w:r w:rsidRPr="007B7C55">
        <w:rPr>
          <w:rFonts w:ascii="Arial" w:hAnsi="Arial" w:cs="Arial"/>
          <w:sz w:val="20"/>
          <w:szCs w:val="20"/>
          <w:lang w:eastAsia="de-DE"/>
        </w:rPr>
        <w:tab/>
        <w:t xml:space="preserve">ja </w:t>
      </w:r>
      <w:r w:rsidRPr="007B7C55">
        <w:rPr>
          <w:rFonts w:ascii="Arial" w:hAnsi="Arial" w:cs="Arial"/>
          <w:sz w:val="20"/>
          <w:szCs w:val="20"/>
          <w:lang w:eastAsia="de-DE"/>
        </w:rPr>
        <w:fldChar w:fldCharType="begin">
          <w:ffData>
            <w:name w:val="Kontrollkästchen4"/>
            <w:enabled/>
            <w:calcOnExit w:val="0"/>
            <w:checkBox>
              <w:sizeAuto/>
              <w:default w:val="0"/>
            </w:checkBox>
          </w:ffData>
        </w:fldChar>
      </w:r>
      <w:r w:rsidRPr="007B7C55">
        <w:rPr>
          <w:rFonts w:ascii="Arial" w:hAnsi="Arial" w:cs="Arial"/>
          <w:sz w:val="20"/>
          <w:szCs w:val="20"/>
          <w:lang w:eastAsia="de-DE"/>
        </w:rPr>
        <w:instrText xml:space="preserve"> FORMCHECKBOX </w:instrText>
      </w:r>
      <w:r w:rsidR="00E35FF2">
        <w:rPr>
          <w:rFonts w:ascii="Arial" w:hAnsi="Arial" w:cs="Arial"/>
          <w:sz w:val="20"/>
          <w:szCs w:val="20"/>
          <w:lang w:eastAsia="de-DE"/>
        </w:rPr>
      </w:r>
      <w:r w:rsidR="00E35FF2">
        <w:rPr>
          <w:rFonts w:ascii="Arial" w:hAnsi="Arial" w:cs="Arial"/>
          <w:sz w:val="20"/>
          <w:szCs w:val="20"/>
          <w:lang w:eastAsia="de-DE"/>
        </w:rPr>
        <w:fldChar w:fldCharType="separate"/>
      </w:r>
      <w:r w:rsidRPr="007B7C55">
        <w:rPr>
          <w:rFonts w:ascii="Arial" w:hAnsi="Arial" w:cs="Arial"/>
          <w:sz w:val="20"/>
          <w:szCs w:val="20"/>
          <w:lang w:eastAsia="de-DE"/>
        </w:rPr>
        <w:fldChar w:fldCharType="end"/>
      </w:r>
      <w:r w:rsidRPr="007B7C55">
        <w:rPr>
          <w:rFonts w:ascii="Arial" w:hAnsi="Arial" w:cs="Arial"/>
          <w:sz w:val="20"/>
          <w:szCs w:val="20"/>
          <w:lang w:eastAsia="de-DE"/>
        </w:rPr>
        <w:t xml:space="preserve"> nein </w:t>
      </w:r>
      <w:r w:rsidRPr="007B7C55">
        <w:rPr>
          <w:rFonts w:ascii="Arial" w:hAnsi="Arial" w:cs="Arial"/>
          <w:sz w:val="20"/>
          <w:szCs w:val="20"/>
          <w:lang w:eastAsia="de-DE"/>
        </w:rPr>
        <w:fldChar w:fldCharType="begin">
          <w:ffData>
            <w:name w:val="Kontrollkästchen4"/>
            <w:enabled/>
            <w:calcOnExit w:val="0"/>
            <w:checkBox>
              <w:sizeAuto/>
              <w:default w:val="0"/>
            </w:checkBox>
          </w:ffData>
        </w:fldChar>
      </w:r>
      <w:r w:rsidRPr="007B7C55">
        <w:rPr>
          <w:rFonts w:ascii="Arial" w:hAnsi="Arial" w:cs="Arial"/>
          <w:sz w:val="20"/>
          <w:szCs w:val="20"/>
          <w:lang w:eastAsia="de-DE"/>
        </w:rPr>
        <w:instrText xml:space="preserve"> FORMCHECKBOX </w:instrText>
      </w:r>
      <w:r w:rsidR="00E35FF2">
        <w:rPr>
          <w:rFonts w:ascii="Arial" w:hAnsi="Arial" w:cs="Arial"/>
          <w:sz w:val="20"/>
          <w:szCs w:val="20"/>
          <w:lang w:eastAsia="de-DE"/>
        </w:rPr>
      </w:r>
      <w:r w:rsidR="00E35FF2">
        <w:rPr>
          <w:rFonts w:ascii="Arial" w:hAnsi="Arial" w:cs="Arial"/>
          <w:sz w:val="20"/>
          <w:szCs w:val="20"/>
          <w:lang w:eastAsia="de-DE"/>
        </w:rPr>
        <w:fldChar w:fldCharType="separate"/>
      </w:r>
      <w:r w:rsidRPr="007B7C55">
        <w:rPr>
          <w:rFonts w:ascii="Arial" w:hAnsi="Arial" w:cs="Arial"/>
          <w:sz w:val="20"/>
          <w:szCs w:val="20"/>
          <w:lang w:eastAsia="de-DE"/>
        </w:rPr>
        <w:fldChar w:fldCharType="end"/>
      </w:r>
    </w:p>
    <w:p w14:paraId="632957DA" w14:textId="77777777" w:rsidR="007B7C55" w:rsidRPr="007B7C55" w:rsidRDefault="007B7C55" w:rsidP="007B7C55">
      <w:pPr>
        <w:numPr>
          <w:ilvl w:val="0"/>
          <w:numId w:val="16"/>
        </w:numPr>
        <w:tabs>
          <w:tab w:val="left" w:pos="284"/>
          <w:tab w:val="left" w:pos="3544"/>
          <w:tab w:val="left" w:pos="3686"/>
          <w:tab w:val="left" w:pos="4253"/>
          <w:tab w:val="left" w:pos="4820"/>
          <w:tab w:val="left" w:pos="5245"/>
          <w:tab w:val="left" w:pos="5670"/>
          <w:tab w:val="left" w:pos="6096"/>
          <w:tab w:val="left" w:pos="6237"/>
          <w:tab w:val="left" w:pos="6663"/>
          <w:tab w:val="left" w:pos="7088"/>
          <w:tab w:val="left" w:pos="7513"/>
        </w:tabs>
        <w:suppressAutoHyphens w:val="0"/>
        <w:ind w:hanging="720"/>
        <w:contextualSpacing/>
        <w:rPr>
          <w:rFonts w:ascii="Arial" w:hAnsi="Arial" w:cs="Arial"/>
          <w:sz w:val="20"/>
          <w:szCs w:val="20"/>
          <w:lang w:eastAsia="de-DE"/>
        </w:rPr>
      </w:pPr>
      <w:r w:rsidRPr="007B7C55">
        <w:rPr>
          <w:rFonts w:ascii="Arial" w:hAnsi="Arial" w:cs="Arial"/>
          <w:sz w:val="20"/>
          <w:szCs w:val="20"/>
          <w:lang w:eastAsia="de-DE"/>
        </w:rPr>
        <w:t>eine</w:t>
      </w:r>
      <w:r>
        <w:rPr>
          <w:rFonts w:ascii="Arial" w:hAnsi="Arial" w:cs="Arial"/>
          <w:sz w:val="20"/>
          <w:szCs w:val="20"/>
          <w:lang w:eastAsia="de-DE"/>
        </w:rPr>
        <w:t xml:space="preserve"> </w:t>
      </w:r>
      <w:r w:rsidRPr="007B7C55">
        <w:rPr>
          <w:rFonts w:ascii="Arial" w:hAnsi="Arial" w:cs="Arial"/>
          <w:b/>
          <w:sz w:val="20"/>
          <w:szCs w:val="20"/>
          <w:lang w:eastAsia="de-DE"/>
        </w:rPr>
        <w:t>Vertretung</w:t>
      </w:r>
      <w:r>
        <w:rPr>
          <w:rFonts w:ascii="Arial" w:hAnsi="Arial" w:cs="Arial"/>
          <w:sz w:val="20"/>
          <w:szCs w:val="20"/>
          <w:lang w:eastAsia="de-DE"/>
        </w:rPr>
        <w:t xml:space="preserve"> </w:t>
      </w:r>
      <w:r w:rsidRPr="007B7C55">
        <w:rPr>
          <w:rFonts w:ascii="Arial" w:hAnsi="Arial" w:cs="Arial"/>
          <w:b/>
          <w:sz w:val="20"/>
          <w:szCs w:val="20"/>
          <w:lang w:eastAsia="de-DE"/>
        </w:rPr>
        <w:t>der Jugendlichen</w:t>
      </w:r>
      <w:r>
        <w:rPr>
          <w:rFonts w:ascii="Arial" w:hAnsi="Arial" w:cs="Arial"/>
          <w:b/>
          <w:sz w:val="20"/>
          <w:szCs w:val="20"/>
          <w:lang w:eastAsia="de-DE"/>
        </w:rPr>
        <w:t xml:space="preserve"> und der Auszubildenden</w:t>
      </w:r>
    </w:p>
    <w:p w14:paraId="441C37A3" w14:textId="77777777" w:rsidR="007B7C55" w:rsidRPr="007B7C55" w:rsidRDefault="007B7C55" w:rsidP="007B7C55">
      <w:pPr>
        <w:tabs>
          <w:tab w:val="left" w:pos="284"/>
          <w:tab w:val="left" w:pos="3544"/>
          <w:tab w:val="left" w:pos="3686"/>
          <w:tab w:val="left" w:pos="4253"/>
          <w:tab w:val="left" w:pos="4820"/>
          <w:tab w:val="left" w:pos="5245"/>
          <w:tab w:val="left" w:pos="5670"/>
          <w:tab w:val="left" w:pos="6096"/>
          <w:tab w:val="left" w:pos="6237"/>
          <w:tab w:val="left" w:pos="6663"/>
          <w:tab w:val="left" w:pos="7088"/>
          <w:tab w:val="left" w:pos="7513"/>
        </w:tabs>
        <w:suppressAutoHyphens w:val="0"/>
        <w:contextualSpacing/>
        <w:rPr>
          <w:rFonts w:ascii="Arial" w:hAnsi="Arial" w:cs="Arial"/>
          <w:sz w:val="20"/>
          <w:szCs w:val="20"/>
          <w:lang w:eastAsia="de-DE"/>
        </w:rPr>
      </w:pPr>
      <w:r>
        <w:rPr>
          <w:rFonts w:ascii="Arial" w:hAnsi="Arial" w:cs="Arial"/>
          <w:sz w:val="20"/>
          <w:szCs w:val="20"/>
          <w:lang w:eastAsia="de-DE"/>
        </w:rPr>
        <w:t xml:space="preserve">     </w:t>
      </w:r>
      <w:r w:rsidRPr="007B7C55">
        <w:rPr>
          <w:rFonts w:ascii="Arial" w:hAnsi="Arial" w:cs="Arial"/>
          <w:sz w:val="20"/>
          <w:szCs w:val="20"/>
          <w:lang w:eastAsia="de-DE"/>
        </w:rPr>
        <w:t xml:space="preserve">(§ 48 MAVO) </w:t>
      </w:r>
      <w:r w:rsidRPr="007B7C55">
        <w:rPr>
          <w:rFonts w:ascii="Arial" w:hAnsi="Arial" w:cs="Arial"/>
          <w:sz w:val="20"/>
          <w:szCs w:val="20"/>
          <w:lang w:eastAsia="de-DE"/>
        </w:rPr>
        <w:tab/>
      </w:r>
      <w:r w:rsidRPr="007B7C55">
        <w:rPr>
          <w:rFonts w:ascii="Arial" w:hAnsi="Arial" w:cs="Arial"/>
          <w:sz w:val="20"/>
          <w:szCs w:val="20"/>
          <w:lang w:eastAsia="de-DE"/>
        </w:rPr>
        <w:tab/>
      </w:r>
      <w:r w:rsidRPr="007B7C55">
        <w:rPr>
          <w:rFonts w:ascii="Arial" w:hAnsi="Arial" w:cs="Arial"/>
          <w:sz w:val="20"/>
          <w:szCs w:val="20"/>
          <w:lang w:eastAsia="de-DE"/>
        </w:rPr>
        <w:tab/>
      </w:r>
      <w:r w:rsidRPr="007B7C55">
        <w:rPr>
          <w:rFonts w:ascii="Arial" w:hAnsi="Arial" w:cs="Arial"/>
          <w:sz w:val="20"/>
          <w:szCs w:val="20"/>
          <w:lang w:eastAsia="de-DE"/>
        </w:rPr>
        <w:tab/>
      </w:r>
      <w:r>
        <w:rPr>
          <w:rFonts w:ascii="Arial" w:hAnsi="Arial" w:cs="Arial"/>
          <w:sz w:val="20"/>
          <w:szCs w:val="20"/>
          <w:lang w:eastAsia="de-DE"/>
        </w:rPr>
        <w:tab/>
      </w:r>
      <w:r>
        <w:rPr>
          <w:rFonts w:ascii="Arial" w:hAnsi="Arial" w:cs="Arial"/>
          <w:sz w:val="20"/>
          <w:szCs w:val="20"/>
          <w:lang w:eastAsia="de-DE"/>
        </w:rPr>
        <w:tab/>
      </w:r>
      <w:r>
        <w:rPr>
          <w:rFonts w:ascii="Arial" w:hAnsi="Arial" w:cs="Arial"/>
          <w:sz w:val="20"/>
          <w:szCs w:val="20"/>
          <w:lang w:eastAsia="de-DE"/>
        </w:rPr>
        <w:tab/>
      </w:r>
      <w:r w:rsidRPr="007B7C55">
        <w:rPr>
          <w:rFonts w:ascii="Arial" w:hAnsi="Arial" w:cs="Arial"/>
          <w:sz w:val="20"/>
          <w:szCs w:val="20"/>
          <w:lang w:eastAsia="de-DE"/>
        </w:rPr>
        <w:t xml:space="preserve">ja </w:t>
      </w:r>
      <w:r w:rsidRPr="007B7C55">
        <w:rPr>
          <w:rFonts w:ascii="Arial" w:hAnsi="Arial" w:cs="Arial"/>
          <w:sz w:val="20"/>
          <w:szCs w:val="20"/>
          <w:lang w:eastAsia="de-DE"/>
        </w:rPr>
        <w:fldChar w:fldCharType="begin">
          <w:ffData>
            <w:name w:val="Kontrollkästchen4"/>
            <w:enabled/>
            <w:calcOnExit w:val="0"/>
            <w:checkBox>
              <w:sizeAuto/>
              <w:default w:val="0"/>
            </w:checkBox>
          </w:ffData>
        </w:fldChar>
      </w:r>
      <w:r w:rsidRPr="007B7C55">
        <w:rPr>
          <w:rFonts w:ascii="Arial" w:hAnsi="Arial" w:cs="Arial"/>
          <w:sz w:val="20"/>
          <w:szCs w:val="20"/>
          <w:lang w:eastAsia="de-DE"/>
        </w:rPr>
        <w:instrText xml:space="preserve"> FORMCHECKBOX </w:instrText>
      </w:r>
      <w:r w:rsidR="00E35FF2">
        <w:rPr>
          <w:rFonts w:ascii="Arial" w:hAnsi="Arial" w:cs="Arial"/>
          <w:sz w:val="20"/>
          <w:szCs w:val="20"/>
          <w:lang w:eastAsia="de-DE"/>
        </w:rPr>
      </w:r>
      <w:r w:rsidR="00E35FF2">
        <w:rPr>
          <w:rFonts w:ascii="Arial" w:hAnsi="Arial" w:cs="Arial"/>
          <w:sz w:val="20"/>
          <w:szCs w:val="20"/>
          <w:lang w:eastAsia="de-DE"/>
        </w:rPr>
        <w:fldChar w:fldCharType="separate"/>
      </w:r>
      <w:r w:rsidRPr="007B7C55">
        <w:rPr>
          <w:rFonts w:ascii="Arial" w:hAnsi="Arial" w:cs="Arial"/>
          <w:sz w:val="20"/>
          <w:szCs w:val="20"/>
          <w:lang w:eastAsia="de-DE"/>
        </w:rPr>
        <w:fldChar w:fldCharType="end"/>
      </w:r>
      <w:r w:rsidRPr="007B7C55">
        <w:rPr>
          <w:rFonts w:ascii="Arial" w:hAnsi="Arial" w:cs="Arial"/>
          <w:sz w:val="20"/>
          <w:szCs w:val="20"/>
          <w:lang w:eastAsia="de-DE"/>
        </w:rPr>
        <w:t xml:space="preserve"> nein </w:t>
      </w:r>
      <w:r w:rsidRPr="007B7C55">
        <w:rPr>
          <w:rFonts w:ascii="Arial" w:hAnsi="Arial" w:cs="Arial"/>
          <w:sz w:val="20"/>
          <w:szCs w:val="20"/>
          <w:lang w:eastAsia="de-DE"/>
        </w:rPr>
        <w:fldChar w:fldCharType="begin">
          <w:ffData>
            <w:name w:val="Kontrollkästchen4"/>
            <w:enabled/>
            <w:calcOnExit w:val="0"/>
            <w:checkBox>
              <w:sizeAuto/>
              <w:default w:val="0"/>
            </w:checkBox>
          </w:ffData>
        </w:fldChar>
      </w:r>
      <w:r w:rsidRPr="007B7C55">
        <w:rPr>
          <w:rFonts w:ascii="Arial" w:hAnsi="Arial" w:cs="Arial"/>
          <w:sz w:val="20"/>
          <w:szCs w:val="20"/>
          <w:lang w:eastAsia="de-DE"/>
        </w:rPr>
        <w:instrText xml:space="preserve"> FORMCHECKBOX </w:instrText>
      </w:r>
      <w:r w:rsidR="00E35FF2">
        <w:rPr>
          <w:rFonts w:ascii="Arial" w:hAnsi="Arial" w:cs="Arial"/>
          <w:sz w:val="20"/>
          <w:szCs w:val="20"/>
          <w:lang w:eastAsia="de-DE"/>
        </w:rPr>
      </w:r>
      <w:r w:rsidR="00E35FF2">
        <w:rPr>
          <w:rFonts w:ascii="Arial" w:hAnsi="Arial" w:cs="Arial"/>
          <w:sz w:val="20"/>
          <w:szCs w:val="20"/>
          <w:lang w:eastAsia="de-DE"/>
        </w:rPr>
        <w:fldChar w:fldCharType="separate"/>
      </w:r>
      <w:r w:rsidRPr="007B7C55">
        <w:rPr>
          <w:rFonts w:ascii="Arial" w:hAnsi="Arial" w:cs="Arial"/>
          <w:sz w:val="20"/>
          <w:szCs w:val="20"/>
          <w:lang w:eastAsia="de-DE"/>
        </w:rPr>
        <w:fldChar w:fldCharType="end"/>
      </w:r>
      <w:r w:rsidRPr="007B7C55">
        <w:rPr>
          <w:rFonts w:ascii="Arial" w:hAnsi="Arial" w:cs="Arial"/>
          <w:sz w:val="20"/>
          <w:szCs w:val="20"/>
          <w:lang w:eastAsia="de-DE"/>
        </w:rPr>
        <w:t xml:space="preserve"> </w:t>
      </w:r>
    </w:p>
    <w:p w14:paraId="098F4235" w14:textId="77777777" w:rsidR="007B7C55" w:rsidRPr="007B7C55" w:rsidRDefault="007B7C55" w:rsidP="007B7C55">
      <w:pPr>
        <w:numPr>
          <w:ilvl w:val="0"/>
          <w:numId w:val="16"/>
        </w:numPr>
        <w:tabs>
          <w:tab w:val="left" w:pos="284"/>
          <w:tab w:val="left" w:pos="3544"/>
          <w:tab w:val="left" w:pos="3686"/>
          <w:tab w:val="left" w:pos="4253"/>
          <w:tab w:val="left" w:pos="4820"/>
          <w:tab w:val="left" w:pos="5245"/>
          <w:tab w:val="left" w:pos="5670"/>
          <w:tab w:val="left" w:pos="6096"/>
          <w:tab w:val="left" w:pos="6237"/>
          <w:tab w:val="left" w:pos="6663"/>
          <w:tab w:val="left" w:pos="7088"/>
          <w:tab w:val="left" w:pos="7513"/>
        </w:tabs>
        <w:suppressAutoHyphens w:val="0"/>
        <w:ind w:hanging="720"/>
        <w:contextualSpacing/>
        <w:rPr>
          <w:rFonts w:ascii="Arial" w:hAnsi="Arial" w:cs="Arial"/>
          <w:sz w:val="20"/>
          <w:szCs w:val="20"/>
          <w:lang w:eastAsia="de-DE"/>
        </w:rPr>
      </w:pPr>
      <w:r w:rsidRPr="007B7C55">
        <w:rPr>
          <w:rFonts w:ascii="Arial" w:hAnsi="Arial" w:cs="Arial"/>
          <w:b/>
          <w:sz w:val="20"/>
          <w:szCs w:val="20"/>
          <w:lang w:eastAsia="de-DE"/>
        </w:rPr>
        <w:t xml:space="preserve">Vertrauensperson der schwerbehinderten Mitarbeiter/innen </w:t>
      </w:r>
      <w:r w:rsidRPr="007B7C55">
        <w:rPr>
          <w:rFonts w:ascii="Arial" w:hAnsi="Arial" w:cs="Arial"/>
          <w:b/>
          <w:sz w:val="20"/>
          <w:szCs w:val="20"/>
          <w:lang w:eastAsia="de-DE"/>
        </w:rPr>
        <w:tab/>
      </w:r>
      <w:r w:rsidRPr="007B7C55">
        <w:rPr>
          <w:rFonts w:ascii="Arial" w:hAnsi="Arial" w:cs="Arial"/>
          <w:sz w:val="20"/>
          <w:szCs w:val="20"/>
          <w:lang w:eastAsia="de-DE"/>
        </w:rPr>
        <w:t xml:space="preserve">ja </w:t>
      </w:r>
      <w:r w:rsidRPr="007B7C55">
        <w:rPr>
          <w:rFonts w:ascii="Arial" w:hAnsi="Arial" w:cs="Arial"/>
          <w:sz w:val="20"/>
          <w:szCs w:val="20"/>
          <w:lang w:eastAsia="de-DE"/>
        </w:rPr>
        <w:fldChar w:fldCharType="begin">
          <w:ffData>
            <w:name w:val="Kontrollkästchen4"/>
            <w:enabled/>
            <w:calcOnExit w:val="0"/>
            <w:checkBox>
              <w:sizeAuto/>
              <w:default w:val="0"/>
            </w:checkBox>
          </w:ffData>
        </w:fldChar>
      </w:r>
      <w:r w:rsidRPr="007B7C55">
        <w:rPr>
          <w:rFonts w:ascii="Arial" w:hAnsi="Arial" w:cs="Arial"/>
          <w:sz w:val="20"/>
          <w:szCs w:val="20"/>
          <w:lang w:eastAsia="de-DE"/>
        </w:rPr>
        <w:instrText xml:space="preserve"> FORMCHECKBOX </w:instrText>
      </w:r>
      <w:r w:rsidR="00E35FF2">
        <w:rPr>
          <w:rFonts w:ascii="Arial" w:hAnsi="Arial" w:cs="Arial"/>
          <w:sz w:val="20"/>
          <w:szCs w:val="20"/>
          <w:lang w:eastAsia="de-DE"/>
        </w:rPr>
      </w:r>
      <w:r w:rsidR="00E35FF2">
        <w:rPr>
          <w:rFonts w:ascii="Arial" w:hAnsi="Arial" w:cs="Arial"/>
          <w:sz w:val="20"/>
          <w:szCs w:val="20"/>
          <w:lang w:eastAsia="de-DE"/>
        </w:rPr>
        <w:fldChar w:fldCharType="separate"/>
      </w:r>
      <w:r w:rsidRPr="007B7C55">
        <w:rPr>
          <w:rFonts w:ascii="Arial" w:hAnsi="Arial" w:cs="Arial"/>
          <w:sz w:val="20"/>
          <w:szCs w:val="20"/>
          <w:lang w:eastAsia="de-DE"/>
        </w:rPr>
        <w:fldChar w:fldCharType="end"/>
      </w:r>
      <w:r w:rsidRPr="007B7C55">
        <w:rPr>
          <w:rFonts w:ascii="Arial" w:hAnsi="Arial" w:cs="Arial"/>
          <w:sz w:val="20"/>
          <w:szCs w:val="20"/>
          <w:lang w:eastAsia="de-DE"/>
        </w:rPr>
        <w:t xml:space="preserve"> nein </w:t>
      </w:r>
      <w:r w:rsidRPr="007B7C55">
        <w:rPr>
          <w:rFonts w:ascii="Arial" w:hAnsi="Arial" w:cs="Arial"/>
          <w:sz w:val="20"/>
          <w:szCs w:val="20"/>
          <w:lang w:eastAsia="de-DE"/>
        </w:rPr>
        <w:fldChar w:fldCharType="begin">
          <w:ffData>
            <w:name w:val="Kontrollkästchen4"/>
            <w:enabled/>
            <w:calcOnExit w:val="0"/>
            <w:checkBox>
              <w:sizeAuto/>
              <w:default w:val="0"/>
            </w:checkBox>
          </w:ffData>
        </w:fldChar>
      </w:r>
      <w:r w:rsidRPr="007B7C55">
        <w:rPr>
          <w:rFonts w:ascii="Arial" w:hAnsi="Arial" w:cs="Arial"/>
          <w:sz w:val="20"/>
          <w:szCs w:val="20"/>
          <w:lang w:eastAsia="de-DE"/>
        </w:rPr>
        <w:instrText xml:space="preserve"> FORMCHECKBOX </w:instrText>
      </w:r>
      <w:r w:rsidR="00E35FF2">
        <w:rPr>
          <w:rFonts w:ascii="Arial" w:hAnsi="Arial" w:cs="Arial"/>
          <w:sz w:val="20"/>
          <w:szCs w:val="20"/>
          <w:lang w:eastAsia="de-DE"/>
        </w:rPr>
      </w:r>
      <w:r w:rsidR="00E35FF2">
        <w:rPr>
          <w:rFonts w:ascii="Arial" w:hAnsi="Arial" w:cs="Arial"/>
          <w:sz w:val="20"/>
          <w:szCs w:val="20"/>
          <w:lang w:eastAsia="de-DE"/>
        </w:rPr>
        <w:fldChar w:fldCharType="separate"/>
      </w:r>
      <w:r w:rsidRPr="007B7C55">
        <w:rPr>
          <w:rFonts w:ascii="Arial" w:hAnsi="Arial" w:cs="Arial"/>
          <w:sz w:val="20"/>
          <w:szCs w:val="20"/>
          <w:lang w:eastAsia="de-DE"/>
        </w:rPr>
        <w:fldChar w:fldCharType="end"/>
      </w:r>
    </w:p>
    <w:p w14:paraId="57EBA47F" w14:textId="77777777" w:rsidR="007B7C55" w:rsidRPr="007B7C55" w:rsidRDefault="007B7C55" w:rsidP="006012CB">
      <w:pPr>
        <w:jc w:val="right"/>
        <w:rPr>
          <w:rFonts w:ascii="Arial" w:hAnsi="Arial" w:cs="Arial"/>
          <w:sz w:val="20"/>
          <w:szCs w:val="20"/>
        </w:rPr>
      </w:pPr>
    </w:p>
    <w:p w14:paraId="061293A7" w14:textId="77777777" w:rsidR="007B7C55" w:rsidRPr="007B7C55" w:rsidRDefault="007B7C55" w:rsidP="006012CB">
      <w:pPr>
        <w:jc w:val="right"/>
        <w:rPr>
          <w:rFonts w:ascii="Arial" w:hAnsi="Arial" w:cs="Arial"/>
          <w:sz w:val="20"/>
          <w:szCs w:val="20"/>
        </w:rPr>
      </w:pPr>
    </w:p>
    <w:p w14:paraId="11B71648" w14:textId="77777777" w:rsidR="007B7C55" w:rsidRPr="007B7C55" w:rsidRDefault="007B7C55" w:rsidP="006012CB">
      <w:pPr>
        <w:jc w:val="right"/>
        <w:rPr>
          <w:rFonts w:ascii="Arial" w:hAnsi="Arial" w:cs="Arial"/>
          <w:sz w:val="20"/>
          <w:szCs w:val="20"/>
        </w:rPr>
      </w:pPr>
    </w:p>
    <w:p w14:paraId="37DE8CDE" w14:textId="77777777" w:rsidR="006012CB" w:rsidRPr="007B7C55" w:rsidRDefault="006012CB" w:rsidP="006012CB">
      <w:pPr>
        <w:jc w:val="right"/>
        <w:rPr>
          <w:rFonts w:ascii="Arial" w:hAnsi="Arial" w:cs="Arial"/>
          <w:sz w:val="20"/>
          <w:szCs w:val="20"/>
        </w:rPr>
      </w:pPr>
      <w:r w:rsidRPr="007B7C55">
        <w:rPr>
          <w:rFonts w:ascii="Arial" w:hAnsi="Arial" w:cs="Arial"/>
          <w:sz w:val="20"/>
          <w:szCs w:val="20"/>
        </w:rPr>
        <w:tab/>
      </w:r>
      <w:r w:rsidRPr="007B7C55">
        <w:rPr>
          <w:rFonts w:ascii="Arial" w:hAnsi="Arial" w:cs="Arial"/>
          <w:sz w:val="20"/>
          <w:szCs w:val="20"/>
        </w:rPr>
        <w:tab/>
      </w:r>
      <w:r w:rsidRPr="007B7C55">
        <w:rPr>
          <w:rFonts w:ascii="Arial" w:hAnsi="Arial" w:cs="Arial"/>
          <w:sz w:val="20"/>
          <w:szCs w:val="20"/>
        </w:rPr>
        <w:tab/>
      </w:r>
      <w:r w:rsidRPr="007B7C55">
        <w:rPr>
          <w:rFonts w:ascii="Arial" w:hAnsi="Arial" w:cs="Arial"/>
          <w:sz w:val="20"/>
          <w:szCs w:val="20"/>
        </w:rPr>
        <w:tab/>
      </w:r>
      <w:r w:rsidRPr="007B7C55">
        <w:rPr>
          <w:rFonts w:ascii="Arial" w:hAnsi="Arial" w:cs="Arial"/>
          <w:sz w:val="20"/>
          <w:szCs w:val="20"/>
        </w:rPr>
        <w:tab/>
      </w:r>
      <w:r w:rsidRPr="007B7C55">
        <w:rPr>
          <w:rFonts w:ascii="Arial" w:hAnsi="Arial" w:cs="Arial"/>
          <w:sz w:val="20"/>
          <w:szCs w:val="20"/>
        </w:rPr>
        <w:tab/>
        <w:t xml:space="preserve">         </w:t>
      </w:r>
    </w:p>
    <w:p w14:paraId="6FCEE9C7" w14:textId="77777777" w:rsidR="006012CB" w:rsidRPr="007B7C55" w:rsidRDefault="006012CB" w:rsidP="006012CB">
      <w:pPr>
        <w:tabs>
          <w:tab w:val="left" w:pos="0"/>
        </w:tabs>
        <w:rPr>
          <w:rFonts w:ascii="Arial" w:hAnsi="Arial" w:cs="Arial"/>
          <w:sz w:val="20"/>
          <w:szCs w:val="20"/>
        </w:rPr>
      </w:pPr>
      <w:r w:rsidRPr="007B7C55">
        <w:rPr>
          <w:rFonts w:ascii="Arial" w:hAnsi="Arial" w:cs="Arial"/>
          <w:sz w:val="20"/>
          <w:szCs w:val="20"/>
        </w:rPr>
        <w:t>________________________               ______________________________</w:t>
      </w:r>
    </w:p>
    <w:p w14:paraId="6FEB5BEB" w14:textId="77777777" w:rsidR="00ED3329" w:rsidRPr="007B7C55" w:rsidRDefault="006012CB" w:rsidP="006012CB">
      <w:pPr>
        <w:tabs>
          <w:tab w:val="left" w:pos="0"/>
        </w:tabs>
        <w:rPr>
          <w:rFonts w:ascii="Arial" w:hAnsi="Arial" w:cs="Arial"/>
          <w:sz w:val="20"/>
          <w:szCs w:val="20"/>
        </w:rPr>
      </w:pPr>
      <w:r w:rsidRPr="007B7C55">
        <w:rPr>
          <w:rFonts w:ascii="Arial" w:hAnsi="Arial" w:cs="Arial"/>
          <w:sz w:val="20"/>
          <w:szCs w:val="20"/>
        </w:rPr>
        <w:t>Ort, Datum</w:t>
      </w:r>
      <w:r w:rsidRPr="007B7C55">
        <w:rPr>
          <w:rFonts w:ascii="Arial" w:hAnsi="Arial" w:cs="Arial"/>
          <w:sz w:val="20"/>
          <w:szCs w:val="20"/>
        </w:rPr>
        <w:tab/>
      </w:r>
      <w:r w:rsidRPr="007B7C55">
        <w:rPr>
          <w:rFonts w:ascii="Arial" w:hAnsi="Arial" w:cs="Arial"/>
          <w:sz w:val="20"/>
          <w:szCs w:val="20"/>
        </w:rPr>
        <w:tab/>
      </w:r>
      <w:r w:rsidRPr="007B7C55">
        <w:rPr>
          <w:rFonts w:ascii="Arial" w:hAnsi="Arial" w:cs="Arial"/>
          <w:sz w:val="20"/>
          <w:szCs w:val="20"/>
        </w:rPr>
        <w:tab/>
      </w:r>
      <w:r w:rsidRPr="007B7C55">
        <w:rPr>
          <w:rFonts w:ascii="Arial" w:hAnsi="Arial" w:cs="Arial"/>
          <w:sz w:val="20"/>
          <w:szCs w:val="20"/>
        </w:rPr>
        <w:tab/>
        <w:t>Unterschrift MAV Vorsitzender</w:t>
      </w:r>
    </w:p>
    <w:p w14:paraId="3332447A" w14:textId="77777777" w:rsidR="00FD63AB" w:rsidRDefault="00FD63AB" w:rsidP="00FD63AB">
      <w:pPr>
        <w:jc w:val="right"/>
        <w:rPr>
          <w:rFonts w:ascii="Arial" w:hAnsi="Arial" w:cs="Arial"/>
          <w:sz w:val="18"/>
          <w:szCs w:val="18"/>
        </w:rPr>
      </w:pPr>
    </w:p>
    <w:p w14:paraId="2A79CAC6" w14:textId="77777777" w:rsidR="00FD63AB" w:rsidRDefault="00FD63AB" w:rsidP="00FD63AB">
      <w:pPr>
        <w:jc w:val="right"/>
        <w:rPr>
          <w:rFonts w:ascii="Arial" w:hAnsi="Arial" w:cs="Arial"/>
          <w:sz w:val="18"/>
          <w:szCs w:val="18"/>
        </w:rPr>
      </w:pPr>
    </w:p>
    <w:p w14:paraId="022266DC" w14:textId="77777777" w:rsidR="005C31C1" w:rsidRDefault="005C31C1" w:rsidP="00FD63AB">
      <w:pPr>
        <w:jc w:val="right"/>
        <w:rPr>
          <w:rFonts w:ascii="Arial" w:hAnsi="Arial" w:cs="Arial"/>
          <w:sz w:val="18"/>
          <w:szCs w:val="18"/>
        </w:rPr>
      </w:pPr>
    </w:p>
    <w:p w14:paraId="7CD0A563" w14:textId="77777777" w:rsidR="005C31C1" w:rsidRDefault="005C31C1" w:rsidP="00FD63AB">
      <w:pPr>
        <w:jc w:val="right"/>
        <w:rPr>
          <w:rFonts w:ascii="Arial" w:hAnsi="Arial" w:cs="Arial"/>
          <w:sz w:val="18"/>
          <w:szCs w:val="18"/>
        </w:rPr>
      </w:pPr>
    </w:p>
    <w:p w14:paraId="6B65D242" w14:textId="77777777" w:rsidR="005C31C1" w:rsidRDefault="005C31C1" w:rsidP="00FD63AB">
      <w:pPr>
        <w:jc w:val="right"/>
        <w:rPr>
          <w:rFonts w:ascii="Arial" w:hAnsi="Arial" w:cs="Arial"/>
          <w:sz w:val="18"/>
          <w:szCs w:val="18"/>
        </w:rPr>
      </w:pPr>
    </w:p>
    <w:p w14:paraId="3C401228" w14:textId="77777777" w:rsidR="005C31C1" w:rsidRDefault="005C31C1" w:rsidP="00FD63AB">
      <w:pPr>
        <w:jc w:val="right"/>
        <w:rPr>
          <w:rFonts w:ascii="Arial" w:hAnsi="Arial" w:cs="Arial"/>
          <w:sz w:val="18"/>
          <w:szCs w:val="18"/>
        </w:rPr>
      </w:pPr>
    </w:p>
    <w:p w14:paraId="01055CD4" w14:textId="77777777" w:rsidR="005C31C1" w:rsidRDefault="005C31C1" w:rsidP="00FD63AB">
      <w:pPr>
        <w:jc w:val="right"/>
        <w:rPr>
          <w:rFonts w:ascii="Arial" w:hAnsi="Arial" w:cs="Arial"/>
          <w:sz w:val="18"/>
          <w:szCs w:val="18"/>
        </w:rPr>
      </w:pPr>
    </w:p>
    <w:p w14:paraId="45C6F1C1" w14:textId="77777777" w:rsidR="005C31C1" w:rsidRDefault="005C31C1" w:rsidP="00FD63AB">
      <w:pPr>
        <w:jc w:val="right"/>
        <w:rPr>
          <w:rFonts w:ascii="Arial" w:hAnsi="Arial" w:cs="Arial"/>
          <w:sz w:val="18"/>
          <w:szCs w:val="18"/>
        </w:rPr>
      </w:pPr>
    </w:p>
    <w:p w14:paraId="7C35508D" w14:textId="77777777" w:rsidR="005C31C1" w:rsidRDefault="005C31C1" w:rsidP="00FD63AB">
      <w:pPr>
        <w:jc w:val="right"/>
        <w:rPr>
          <w:rFonts w:ascii="Arial" w:hAnsi="Arial" w:cs="Arial"/>
          <w:sz w:val="18"/>
          <w:szCs w:val="18"/>
        </w:rPr>
      </w:pPr>
    </w:p>
    <w:p w14:paraId="24603BEB" w14:textId="77777777" w:rsidR="005C31C1" w:rsidRDefault="005C31C1" w:rsidP="00FD63AB">
      <w:pPr>
        <w:jc w:val="right"/>
        <w:rPr>
          <w:rFonts w:ascii="Arial" w:hAnsi="Arial" w:cs="Arial"/>
          <w:sz w:val="18"/>
          <w:szCs w:val="18"/>
        </w:rPr>
      </w:pPr>
    </w:p>
    <w:p w14:paraId="1AE7623E" w14:textId="77777777" w:rsidR="005C31C1" w:rsidRDefault="005C31C1" w:rsidP="00FD63AB">
      <w:pPr>
        <w:jc w:val="right"/>
        <w:rPr>
          <w:rFonts w:ascii="Arial" w:hAnsi="Arial" w:cs="Arial"/>
          <w:sz w:val="18"/>
          <w:szCs w:val="18"/>
        </w:rPr>
      </w:pPr>
    </w:p>
    <w:p w14:paraId="39B09D05" w14:textId="77777777" w:rsidR="005C31C1" w:rsidRDefault="005C31C1" w:rsidP="00FD63AB">
      <w:pPr>
        <w:jc w:val="right"/>
        <w:rPr>
          <w:rFonts w:ascii="Arial" w:hAnsi="Arial" w:cs="Arial"/>
          <w:sz w:val="18"/>
          <w:szCs w:val="18"/>
        </w:rPr>
      </w:pPr>
    </w:p>
    <w:p w14:paraId="4784A102" w14:textId="77777777" w:rsidR="005C31C1" w:rsidRDefault="005C31C1" w:rsidP="00FD63AB">
      <w:pPr>
        <w:jc w:val="right"/>
        <w:rPr>
          <w:rFonts w:ascii="Arial" w:hAnsi="Arial" w:cs="Arial"/>
          <w:sz w:val="18"/>
          <w:szCs w:val="18"/>
        </w:rPr>
      </w:pPr>
    </w:p>
    <w:p w14:paraId="46219B8C" w14:textId="77777777" w:rsidR="005C31C1" w:rsidRDefault="005C31C1" w:rsidP="00FD63AB">
      <w:pPr>
        <w:jc w:val="right"/>
        <w:rPr>
          <w:rFonts w:ascii="Arial" w:hAnsi="Arial" w:cs="Arial"/>
          <w:sz w:val="18"/>
          <w:szCs w:val="18"/>
        </w:rPr>
      </w:pPr>
    </w:p>
    <w:p w14:paraId="12593130" w14:textId="77777777" w:rsidR="005C31C1" w:rsidRDefault="005C31C1" w:rsidP="00FD63AB">
      <w:pPr>
        <w:jc w:val="right"/>
        <w:rPr>
          <w:rFonts w:ascii="Arial" w:hAnsi="Arial" w:cs="Arial"/>
          <w:sz w:val="18"/>
          <w:szCs w:val="18"/>
        </w:rPr>
      </w:pPr>
    </w:p>
    <w:p w14:paraId="02C0C46D" w14:textId="77777777" w:rsidR="005C31C1" w:rsidRDefault="005C31C1" w:rsidP="00FD63AB">
      <w:pPr>
        <w:jc w:val="right"/>
        <w:rPr>
          <w:rFonts w:ascii="Arial" w:hAnsi="Arial" w:cs="Arial"/>
          <w:sz w:val="18"/>
          <w:szCs w:val="18"/>
        </w:rPr>
      </w:pPr>
    </w:p>
    <w:p w14:paraId="383C2FBD" w14:textId="77777777" w:rsidR="005C31C1" w:rsidRDefault="005C31C1" w:rsidP="00FD63AB">
      <w:pPr>
        <w:jc w:val="right"/>
        <w:rPr>
          <w:rFonts w:ascii="Arial" w:hAnsi="Arial" w:cs="Arial"/>
          <w:sz w:val="18"/>
          <w:szCs w:val="18"/>
        </w:rPr>
      </w:pPr>
    </w:p>
    <w:p w14:paraId="78002A98" w14:textId="77777777" w:rsidR="005C31C1" w:rsidRDefault="005C31C1" w:rsidP="00FD63AB">
      <w:pPr>
        <w:jc w:val="right"/>
        <w:rPr>
          <w:rFonts w:ascii="Arial" w:hAnsi="Arial" w:cs="Arial"/>
          <w:sz w:val="18"/>
          <w:szCs w:val="18"/>
        </w:rPr>
      </w:pPr>
    </w:p>
    <w:p w14:paraId="396EFE42" w14:textId="77777777" w:rsidR="005C31C1" w:rsidRDefault="005C31C1" w:rsidP="00FD63AB">
      <w:pPr>
        <w:jc w:val="right"/>
        <w:rPr>
          <w:rFonts w:ascii="Arial" w:hAnsi="Arial" w:cs="Arial"/>
          <w:sz w:val="18"/>
          <w:szCs w:val="18"/>
        </w:rPr>
      </w:pPr>
    </w:p>
    <w:p w14:paraId="721CF953" w14:textId="77777777" w:rsidR="005C31C1" w:rsidRDefault="005C31C1" w:rsidP="00FD63AB">
      <w:pPr>
        <w:jc w:val="right"/>
        <w:rPr>
          <w:rFonts w:ascii="Arial" w:hAnsi="Arial" w:cs="Arial"/>
          <w:sz w:val="18"/>
          <w:szCs w:val="18"/>
        </w:rPr>
      </w:pPr>
    </w:p>
    <w:p w14:paraId="5C95CCB4" w14:textId="77777777" w:rsidR="005C31C1" w:rsidRDefault="005C31C1" w:rsidP="00FD63AB">
      <w:pPr>
        <w:jc w:val="right"/>
        <w:rPr>
          <w:rFonts w:ascii="Arial" w:hAnsi="Arial" w:cs="Arial"/>
          <w:sz w:val="18"/>
          <w:szCs w:val="18"/>
        </w:rPr>
      </w:pPr>
    </w:p>
    <w:p w14:paraId="79DAF06D" w14:textId="77777777" w:rsidR="005C31C1" w:rsidRDefault="005C31C1" w:rsidP="00FD63AB">
      <w:pPr>
        <w:jc w:val="right"/>
        <w:rPr>
          <w:rFonts w:ascii="Arial" w:hAnsi="Arial" w:cs="Arial"/>
          <w:sz w:val="18"/>
          <w:szCs w:val="18"/>
        </w:rPr>
      </w:pPr>
    </w:p>
    <w:p w14:paraId="5F467A09" w14:textId="77777777" w:rsidR="005C31C1" w:rsidRDefault="005C31C1" w:rsidP="00FD63AB">
      <w:pPr>
        <w:jc w:val="right"/>
        <w:rPr>
          <w:rFonts w:ascii="Arial" w:hAnsi="Arial" w:cs="Arial"/>
          <w:sz w:val="18"/>
          <w:szCs w:val="18"/>
        </w:rPr>
      </w:pPr>
    </w:p>
    <w:p w14:paraId="2DC48F9A" w14:textId="77777777" w:rsidR="005C31C1" w:rsidRDefault="005C31C1" w:rsidP="00FD63AB">
      <w:pPr>
        <w:jc w:val="right"/>
        <w:rPr>
          <w:rFonts w:ascii="Arial" w:hAnsi="Arial" w:cs="Arial"/>
          <w:sz w:val="18"/>
          <w:szCs w:val="18"/>
        </w:rPr>
      </w:pPr>
    </w:p>
    <w:p w14:paraId="68C5C2BC" w14:textId="77777777" w:rsidR="005C31C1" w:rsidRDefault="005C31C1" w:rsidP="00FD63AB">
      <w:pPr>
        <w:jc w:val="right"/>
        <w:rPr>
          <w:rFonts w:ascii="Arial" w:hAnsi="Arial" w:cs="Arial"/>
          <w:sz w:val="18"/>
          <w:szCs w:val="18"/>
        </w:rPr>
      </w:pPr>
    </w:p>
    <w:p w14:paraId="05CCA48E" w14:textId="77777777" w:rsidR="005C31C1" w:rsidRDefault="005C31C1" w:rsidP="00FD63AB">
      <w:pPr>
        <w:jc w:val="right"/>
        <w:rPr>
          <w:rFonts w:ascii="Arial" w:hAnsi="Arial" w:cs="Arial"/>
          <w:sz w:val="18"/>
          <w:szCs w:val="18"/>
        </w:rPr>
      </w:pPr>
    </w:p>
    <w:p w14:paraId="170FDD9C" w14:textId="77777777" w:rsidR="005C31C1" w:rsidRDefault="005C31C1" w:rsidP="00FD63AB">
      <w:pPr>
        <w:jc w:val="right"/>
        <w:rPr>
          <w:rFonts w:ascii="Arial" w:hAnsi="Arial" w:cs="Arial"/>
          <w:sz w:val="18"/>
          <w:szCs w:val="18"/>
        </w:rPr>
      </w:pPr>
      <w:bookmarkStart w:id="7" w:name="_GoBack"/>
      <w:bookmarkEnd w:id="7"/>
    </w:p>
    <w:p w14:paraId="063392F2" w14:textId="77777777" w:rsidR="005C31C1" w:rsidRDefault="005C31C1" w:rsidP="00FD63AB">
      <w:pPr>
        <w:jc w:val="right"/>
        <w:rPr>
          <w:rFonts w:ascii="Arial" w:hAnsi="Arial" w:cs="Arial"/>
          <w:sz w:val="18"/>
          <w:szCs w:val="18"/>
        </w:rPr>
      </w:pPr>
    </w:p>
    <w:p w14:paraId="1D64C83A" w14:textId="77777777" w:rsidR="00FD63AB" w:rsidRDefault="00FD63AB" w:rsidP="00FD63AB">
      <w:pPr>
        <w:jc w:val="right"/>
        <w:rPr>
          <w:rFonts w:ascii="Arial" w:hAnsi="Arial" w:cs="Arial"/>
          <w:sz w:val="18"/>
          <w:szCs w:val="18"/>
        </w:rPr>
      </w:pPr>
    </w:p>
    <w:p w14:paraId="3E6218AF" w14:textId="77777777" w:rsidR="00FD63AB" w:rsidRPr="00E06BCF" w:rsidRDefault="00FD63AB" w:rsidP="00FD63AB">
      <w:pPr>
        <w:jc w:val="right"/>
        <w:rPr>
          <w:rFonts w:ascii="Arial" w:hAnsi="Arial" w:cs="Arial"/>
          <w:sz w:val="16"/>
          <w:szCs w:val="16"/>
        </w:rPr>
      </w:pPr>
      <w:r w:rsidRPr="00E06BCF">
        <w:rPr>
          <w:rFonts w:ascii="Arial" w:hAnsi="Arial" w:cs="Arial"/>
          <w:sz w:val="16"/>
          <w:szCs w:val="16"/>
        </w:rPr>
        <w:t>(Wahl 13)</w:t>
      </w:r>
    </w:p>
    <w:p w14:paraId="5459D394" w14:textId="77777777" w:rsidR="005676A1" w:rsidRPr="006012CB" w:rsidRDefault="005676A1" w:rsidP="005676A1">
      <w:pPr>
        <w:suppressAutoHyphens w:val="0"/>
        <w:rPr>
          <w:rFonts w:ascii="Arial" w:hAnsi="Arial" w:cs="Arial"/>
          <w:b/>
          <w:sz w:val="22"/>
          <w:szCs w:val="22"/>
          <w:lang w:eastAsia="de-DE"/>
        </w:rPr>
      </w:pPr>
      <w:r w:rsidRPr="006012CB">
        <w:rPr>
          <w:rFonts w:ascii="Arial" w:hAnsi="Arial" w:cs="Arial"/>
          <w:b/>
          <w:sz w:val="22"/>
          <w:szCs w:val="22"/>
          <w:lang w:eastAsia="de-DE"/>
        </w:rPr>
        <w:t>MELDEFORMULAR WENN KEINE MAV GEWÄHLT WURDE</w:t>
      </w:r>
    </w:p>
    <w:p w14:paraId="1516C516" w14:textId="77777777" w:rsidR="006012CB" w:rsidRPr="006012CB" w:rsidRDefault="006012CB" w:rsidP="005676A1">
      <w:pPr>
        <w:widowControl w:val="0"/>
        <w:suppressAutoHyphens w:val="0"/>
        <w:jc w:val="both"/>
        <w:rPr>
          <w:rFonts w:ascii="Arial" w:hAnsi="Arial" w:cs="Arial"/>
          <w:b/>
          <w:sz w:val="22"/>
          <w:szCs w:val="22"/>
          <w:u w:val="single"/>
          <w:lang w:eastAsia="de-DE"/>
        </w:rPr>
      </w:pPr>
    </w:p>
    <w:p w14:paraId="25939B2F" w14:textId="77777777" w:rsidR="006012CB" w:rsidRPr="006012CB" w:rsidRDefault="006012CB" w:rsidP="005676A1">
      <w:pPr>
        <w:widowControl w:val="0"/>
        <w:suppressAutoHyphens w:val="0"/>
        <w:jc w:val="both"/>
        <w:rPr>
          <w:rFonts w:ascii="Arial" w:hAnsi="Arial" w:cs="Arial"/>
          <w:b/>
          <w:sz w:val="22"/>
          <w:szCs w:val="22"/>
          <w:u w:val="single"/>
          <w:lang w:eastAsia="de-DE"/>
        </w:rPr>
      </w:pPr>
    </w:p>
    <w:p w14:paraId="2AB52AC6" w14:textId="77777777" w:rsidR="006012CB" w:rsidRPr="006012CB" w:rsidRDefault="006012CB" w:rsidP="005676A1">
      <w:pPr>
        <w:widowControl w:val="0"/>
        <w:suppressAutoHyphens w:val="0"/>
        <w:jc w:val="both"/>
        <w:rPr>
          <w:rFonts w:ascii="Arial" w:hAnsi="Arial" w:cs="Arial"/>
          <w:b/>
          <w:sz w:val="22"/>
          <w:szCs w:val="22"/>
          <w:u w:val="single"/>
          <w:lang w:eastAsia="de-DE"/>
        </w:rPr>
      </w:pPr>
    </w:p>
    <w:p w14:paraId="0336B976" w14:textId="77777777" w:rsidR="006012CB" w:rsidRPr="006012CB" w:rsidRDefault="006012CB" w:rsidP="005676A1">
      <w:pPr>
        <w:widowControl w:val="0"/>
        <w:suppressAutoHyphens w:val="0"/>
        <w:jc w:val="both"/>
        <w:rPr>
          <w:rFonts w:ascii="Arial" w:hAnsi="Arial" w:cs="Arial"/>
          <w:b/>
          <w:sz w:val="22"/>
          <w:szCs w:val="22"/>
          <w:u w:val="single"/>
          <w:lang w:eastAsia="de-DE"/>
        </w:rPr>
      </w:pPr>
    </w:p>
    <w:p w14:paraId="65759AF0" w14:textId="77777777" w:rsidR="006012CB" w:rsidRDefault="006012CB" w:rsidP="005676A1">
      <w:pPr>
        <w:widowControl w:val="0"/>
        <w:suppressAutoHyphens w:val="0"/>
        <w:jc w:val="both"/>
        <w:rPr>
          <w:rFonts w:ascii="Arial" w:hAnsi="Arial" w:cs="Arial"/>
          <w:b/>
          <w:sz w:val="22"/>
          <w:szCs w:val="22"/>
          <w:u w:val="single"/>
          <w:lang w:eastAsia="de-DE"/>
        </w:rPr>
      </w:pPr>
    </w:p>
    <w:p w14:paraId="6BC5D66F" w14:textId="77777777" w:rsidR="005676A1" w:rsidRPr="006012CB" w:rsidRDefault="005676A1" w:rsidP="005676A1">
      <w:pPr>
        <w:widowControl w:val="0"/>
        <w:suppressAutoHyphens w:val="0"/>
        <w:jc w:val="both"/>
        <w:rPr>
          <w:rFonts w:ascii="Arial" w:hAnsi="Arial" w:cs="Arial"/>
          <w:b/>
          <w:bCs/>
          <w:sz w:val="22"/>
          <w:szCs w:val="22"/>
        </w:rPr>
      </w:pPr>
      <w:r w:rsidRPr="006012CB">
        <w:rPr>
          <w:rFonts w:ascii="Arial" w:hAnsi="Arial" w:cs="Arial"/>
          <w:b/>
          <w:sz w:val="22"/>
          <w:szCs w:val="22"/>
          <w:u w:val="single"/>
          <w:lang w:eastAsia="de-DE"/>
        </w:rPr>
        <w:t>Rückantwort</w:t>
      </w:r>
      <w:r w:rsidRPr="006012CB">
        <w:rPr>
          <w:rFonts w:ascii="Arial" w:hAnsi="Arial" w:cs="Arial"/>
          <w:b/>
          <w:sz w:val="22"/>
          <w:szCs w:val="22"/>
          <w:lang w:eastAsia="de-DE"/>
        </w:rPr>
        <w:t>:</w:t>
      </w:r>
    </w:p>
    <w:p w14:paraId="1FC04ABA" w14:textId="77777777" w:rsidR="005676A1" w:rsidRPr="006012CB" w:rsidRDefault="005676A1" w:rsidP="005676A1">
      <w:pPr>
        <w:widowControl w:val="0"/>
        <w:suppressAutoHyphens w:val="0"/>
        <w:jc w:val="both"/>
        <w:rPr>
          <w:rFonts w:ascii="Arial" w:hAnsi="Arial" w:cs="Arial"/>
          <w:bCs/>
          <w:sz w:val="22"/>
          <w:szCs w:val="22"/>
        </w:rPr>
      </w:pPr>
      <w:r w:rsidRPr="006012CB">
        <w:rPr>
          <w:rFonts w:ascii="Arial" w:hAnsi="Arial" w:cs="Arial"/>
          <w:bCs/>
          <w:sz w:val="22"/>
          <w:szCs w:val="22"/>
        </w:rPr>
        <w:t>Geschäftsstelle</w:t>
      </w:r>
    </w:p>
    <w:p w14:paraId="2EFF725A" w14:textId="77777777" w:rsidR="005676A1" w:rsidRPr="006012CB" w:rsidRDefault="005676A1" w:rsidP="005676A1">
      <w:pPr>
        <w:widowControl w:val="0"/>
        <w:suppressAutoHyphens w:val="0"/>
        <w:jc w:val="both"/>
        <w:rPr>
          <w:rFonts w:ascii="Arial" w:hAnsi="Arial" w:cs="Arial"/>
          <w:bCs/>
          <w:sz w:val="22"/>
          <w:szCs w:val="22"/>
        </w:rPr>
      </w:pPr>
      <w:r w:rsidRPr="006012CB">
        <w:rPr>
          <w:rFonts w:ascii="Arial" w:hAnsi="Arial" w:cs="Arial"/>
          <w:bCs/>
          <w:sz w:val="22"/>
          <w:szCs w:val="22"/>
        </w:rPr>
        <w:t>DiAG MAV Köln</w:t>
      </w:r>
    </w:p>
    <w:p w14:paraId="18D2A3B1" w14:textId="77777777" w:rsidR="005676A1" w:rsidRPr="006012CB" w:rsidRDefault="006D0FC2" w:rsidP="005676A1">
      <w:pPr>
        <w:widowControl w:val="0"/>
        <w:suppressAutoHyphens w:val="0"/>
        <w:jc w:val="both"/>
        <w:rPr>
          <w:rFonts w:ascii="Arial" w:hAnsi="Arial" w:cs="Arial"/>
          <w:bCs/>
          <w:sz w:val="22"/>
          <w:szCs w:val="22"/>
        </w:rPr>
      </w:pPr>
      <w:r>
        <w:rPr>
          <w:rFonts w:ascii="Arial" w:hAnsi="Arial" w:cs="Arial"/>
          <w:bCs/>
          <w:sz w:val="22"/>
          <w:szCs w:val="22"/>
        </w:rPr>
        <w:t>Domstr. 18</w:t>
      </w:r>
    </w:p>
    <w:p w14:paraId="63DE6B3B" w14:textId="77777777" w:rsidR="005676A1" w:rsidRPr="006012CB" w:rsidRDefault="005676A1" w:rsidP="005676A1">
      <w:pPr>
        <w:widowControl w:val="0"/>
        <w:suppressAutoHyphens w:val="0"/>
        <w:jc w:val="both"/>
        <w:rPr>
          <w:rFonts w:ascii="Arial" w:hAnsi="Arial" w:cs="Arial"/>
          <w:bCs/>
          <w:sz w:val="22"/>
          <w:szCs w:val="22"/>
        </w:rPr>
      </w:pPr>
      <w:r w:rsidRPr="006012CB">
        <w:rPr>
          <w:rFonts w:ascii="Arial" w:hAnsi="Arial" w:cs="Arial"/>
          <w:bCs/>
          <w:sz w:val="22"/>
          <w:szCs w:val="22"/>
        </w:rPr>
        <w:t>50668 Köln</w:t>
      </w:r>
    </w:p>
    <w:p w14:paraId="66C49D88" w14:textId="77777777" w:rsidR="005676A1" w:rsidRPr="006012CB" w:rsidRDefault="005676A1" w:rsidP="005676A1">
      <w:pPr>
        <w:widowControl w:val="0"/>
        <w:suppressAutoHyphens w:val="0"/>
        <w:jc w:val="both"/>
        <w:rPr>
          <w:rFonts w:ascii="Arial" w:hAnsi="Arial" w:cs="Arial"/>
          <w:sz w:val="22"/>
          <w:szCs w:val="22"/>
        </w:rPr>
      </w:pPr>
      <w:r w:rsidRPr="006012CB">
        <w:rPr>
          <w:rFonts w:ascii="Arial" w:hAnsi="Arial" w:cs="Arial"/>
          <w:sz w:val="22"/>
          <w:szCs w:val="22"/>
        </w:rPr>
        <w:t>Fax: 02 21 / 1642-7401</w:t>
      </w:r>
    </w:p>
    <w:p w14:paraId="1FDC6837" w14:textId="77777777" w:rsidR="005676A1" w:rsidRPr="006012CB" w:rsidRDefault="005676A1" w:rsidP="005676A1">
      <w:pPr>
        <w:widowControl w:val="0"/>
        <w:suppressAutoHyphens w:val="0"/>
        <w:jc w:val="both"/>
        <w:rPr>
          <w:rFonts w:ascii="Arial" w:hAnsi="Arial" w:cs="Arial"/>
          <w:sz w:val="22"/>
          <w:szCs w:val="22"/>
        </w:rPr>
      </w:pPr>
      <w:r w:rsidRPr="006012CB">
        <w:rPr>
          <w:rFonts w:ascii="Arial" w:hAnsi="Arial" w:cs="Arial"/>
          <w:sz w:val="22"/>
          <w:szCs w:val="22"/>
        </w:rPr>
        <w:t xml:space="preserve">e-Mail: </w:t>
      </w:r>
      <w:hyperlink r:id="rId17" w:history="1">
        <w:r w:rsidRPr="006012CB">
          <w:rPr>
            <w:rFonts w:ascii="Arial" w:hAnsi="Arial" w:cs="Arial"/>
            <w:color w:val="0000FF"/>
            <w:sz w:val="22"/>
            <w:szCs w:val="22"/>
            <w:u w:val="single"/>
          </w:rPr>
          <w:t>geschaeftsstelle@diagmavkoeln.de</w:t>
        </w:r>
      </w:hyperlink>
    </w:p>
    <w:p w14:paraId="6596B87B" w14:textId="77777777" w:rsidR="005676A1" w:rsidRPr="006012CB" w:rsidRDefault="005676A1" w:rsidP="005676A1">
      <w:pPr>
        <w:widowControl w:val="0"/>
        <w:suppressAutoHyphens w:val="0"/>
        <w:jc w:val="both"/>
        <w:rPr>
          <w:rFonts w:ascii="Arial" w:hAnsi="Arial" w:cs="Arial"/>
          <w:sz w:val="22"/>
          <w:szCs w:val="22"/>
        </w:rPr>
      </w:pPr>
    </w:p>
    <w:p w14:paraId="623030DB" w14:textId="77777777" w:rsidR="005676A1" w:rsidRDefault="005676A1" w:rsidP="005676A1">
      <w:pPr>
        <w:suppressAutoHyphens w:val="0"/>
        <w:rPr>
          <w:rFonts w:ascii="Arial" w:hAnsi="Arial" w:cs="Arial"/>
          <w:sz w:val="22"/>
          <w:szCs w:val="22"/>
          <w:lang w:eastAsia="de-DE"/>
        </w:rPr>
      </w:pPr>
    </w:p>
    <w:p w14:paraId="6DCF2A28" w14:textId="77777777" w:rsidR="00900B7E" w:rsidRDefault="00900B7E" w:rsidP="005676A1">
      <w:pPr>
        <w:suppressAutoHyphens w:val="0"/>
        <w:rPr>
          <w:rFonts w:ascii="Arial" w:hAnsi="Arial" w:cs="Arial"/>
          <w:sz w:val="22"/>
          <w:szCs w:val="22"/>
          <w:lang w:eastAsia="de-DE"/>
        </w:rPr>
      </w:pPr>
    </w:p>
    <w:p w14:paraId="3F913040" w14:textId="77777777" w:rsidR="00900B7E" w:rsidRPr="006012CB" w:rsidRDefault="00900B7E" w:rsidP="005676A1">
      <w:pPr>
        <w:suppressAutoHyphens w:val="0"/>
        <w:rPr>
          <w:rFonts w:ascii="Arial" w:hAnsi="Arial" w:cs="Arial"/>
          <w:sz w:val="22"/>
          <w:szCs w:val="22"/>
          <w:lang w:eastAsia="de-DE"/>
        </w:rPr>
      </w:pPr>
    </w:p>
    <w:p w14:paraId="3FF4DA7F" w14:textId="77777777" w:rsidR="005676A1" w:rsidRPr="006012CB" w:rsidRDefault="005676A1" w:rsidP="005676A1">
      <w:pPr>
        <w:suppressAutoHyphens w:val="0"/>
        <w:rPr>
          <w:rFonts w:ascii="Arial" w:hAnsi="Arial" w:cs="Arial"/>
          <w:b/>
          <w:sz w:val="22"/>
          <w:szCs w:val="22"/>
          <w:lang w:eastAsia="de-DE"/>
        </w:rPr>
      </w:pPr>
      <w:r w:rsidRPr="006012CB">
        <w:rPr>
          <w:rFonts w:ascii="Arial" w:hAnsi="Arial" w:cs="Arial"/>
          <w:b/>
          <w:sz w:val="22"/>
          <w:szCs w:val="22"/>
          <w:lang w:eastAsia="de-DE"/>
        </w:rPr>
        <w:t>Angaben zur Einrichtung:</w:t>
      </w:r>
    </w:p>
    <w:p w14:paraId="2F6F0C69" w14:textId="77777777" w:rsidR="005676A1" w:rsidRPr="006012CB" w:rsidRDefault="005676A1" w:rsidP="005676A1">
      <w:pPr>
        <w:suppressAutoHyphens w:val="0"/>
        <w:rPr>
          <w:rFonts w:ascii="Arial" w:hAnsi="Arial" w:cs="Arial"/>
          <w:sz w:val="22"/>
          <w:szCs w:val="22"/>
          <w:lang w:eastAsia="de-DE"/>
        </w:rPr>
      </w:pPr>
      <w:r w:rsidRPr="006012CB">
        <w:rPr>
          <w:rFonts w:ascii="Arial" w:hAnsi="Arial" w:cs="Arial"/>
          <w:sz w:val="22"/>
          <w:szCs w:val="22"/>
          <w:lang w:eastAsia="de-DE"/>
        </w:rPr>
        <w:t xml:space="preserve">(und ggf. zum Rechtsträger, </w:t>
      </w:r>
      <w:r w:rsidRPr="006012CB">
        <w:rPr>
          <w:rFonts w:ascii="Arial" w:hAnsi="Arial" w:cs="Arial"/>
          <w:b/>
          <w:sz w:val="22"/>
          <w:szCs w:val="22"/>
          <w:lang w:eastAsia="de-DE"/>
        </w:rPr>
        <w:t>bitte auch Rechtsform angeben</w:t>
      </w:r>
      <w:r w:rsidRPr="006012CB">
        <w:rPr>
          <w:rFonts w:ascii="Arial" w:hAnsi="Arial" w:cs="Arial"/>
          <w:sz w:val="22"/>
          <w:szCs w:val="22"/>
          <w:lang w:eastAsia="de-DE"/>
        </w:rPr>
        <w:t>!)</w:t>
      </w:r>
    </w:p>
    <w:p w14:paraId="523BDC8E" w14:textId="77777777" w:rsidR="005676A1" w:rsidRPr="006012CB" w:rsidRDefault="005676A1" w:rsidP="005676A1">
      <w:pPr>
        <w:suppressAutoHyphens w:val="0"/>
        <w:rPr>
          <w:rFonts w:ascii="Arial" w:hAnsi="Arial" w:cs="Arial"/>
          <w:sz w:val="22"/>
          <w:szCs w:val="22"/>
          <w:lang w:eastAsia="de-DE"/>
        </w:rPr>
      </w:pPr>
    </w:p>
    <w:p w14:paraId="5D890734" w14:textId="77777777" w:rsidR="005676A1" w:rsidRPr="006012CB" w:rsidRDefault="005676A1" w:rsidP="005676A1">
      <w:pPr>
        <w:suppressAutoHyphens w:val="0"/>
        <w:rPr>
          <w:rFonts w:ascii="Arial" w:hAnsi="Arial" w:cs="Arial"/>
          <w:sz w:val="22"/>
          <w:szCs w:val="22"/>
          <w:lang w:eastAsia="de-DE"/>
        </w:rPr>
      </w:pPr>
    </w:p>
    <w:p w14:paraId="6CE64B00" w14:textId="77777777" w:rsidR="005676A1" w:rsidRPr="006012CB" w:rsidRDefault="005676A1" w:rsidP="005676A1">
      <w:pPr>
        <w:tabs>
          <w:tab w:val="left" w:pos="851"/>
          <w:tab w:val="left" w:pos="1701"/>
        </w:tabs>
        <w:suppressAutoHyphens w:val="0"/>
        <w:rPr>
          <w:rFonts w:ascii="Arial" w:hAnsi="Arial" w:cs="Arial"/>
          <w:sz w:val="22"/>
          <w:szCs w:val="22"/>
          <w:lang w:eastAsia="de-DE"/>
        </w:rPr>
      </w:pPr>
      <w:r w:rsidRPr="006012CB">
        <w:rPr>
          <w:rFonts w:ascii="Arial" w:hAnsi="Arial" w:cs="Arial"/>
          <w:sz w:val="22"/>
          <w:szCs w:val="22"/>
          <w:lang w:eastAsia="de-DE"/>
        </w:rPr>
        <w:t>Name</w:t>
      </w:r>
      <w:r w:rsidRPr="006012CB">
        <w:rPr>
          <w:rFonts w:ascii="Arial" w:hAnsi="Arial" w:cs="Arial"/>
          <w:b/>
          <w:sz w:val="22"/>
          <w:szCs w:val="22"/>
          <w:lang w:eastAsia="de-DE"/>
        </w:rPr>
        <w:t>:</w:t>
      </w:r>
      <w:r w:rsidRPr="006012CB">
        <w:rPr>
          <w:rFonts w:ascii="Arial" w:hAnsi="Arial" w:cs="Arial"/>
          <w:b/>
          <w:sz w:val="22"/>
          <w:szCs w:val="22"/>
          <w:lang w:eastAsia="de-DE"/>
        </w:rPr>
        <w:tab/>
      </w:r>
      <w:r w:rsidRPr="006012CB">
        <w:rPr>
          <w:rFonts w:ascii="Arial" w:hAnsi="Arial" w:cs="Arial"/>
          <w:sz w:val="22"/>
          <w:szCs w:val="22"/>
          <w:lang w:eastAsia="de-DE"/>
        </w:rPr>
        <w:t>________________________________________________________________</w:t>
      </w:r>
    </w:p>
    <w:p w14:paraId="59D83B88" w14:textId="77777777" w:rsidR="005676A1" w:rsidRPr="006012CB" w:rsidRDefault="005676A1" w:rsidP="005676A1">
      <w:pPr>
        <w:suppressAutoHyphens w:val="0"/>
        <w:ind w:left="851"/>
        <w:rPr>
          <w:rFonts w:ascii="Arial" w:hAnsi="Arial" w:cs="Arial"/>
          <w:sz w:val="20"/>
          <w:szCs w:val="20"/>
          <w:lang w:eastAsia="de-DE"/>
        </w:rPr>
      </w:pPr>
      <w:r w:rsidRPr="006012CB">
        <w:rPr>
          <w:rFonts w:ascii="Arial" w:hAnsi="Arial" w:cs="Arial"/>
          <w:sz w:val="20"/>
          <w:szCs w:val="20"/>
          <w:lang w:eastAsia="de-DE"/>
        </w:rPr>
        <w:t>(korrekte Bezeichnung</w:t>
      </w:r>
      <w:r w:rsidR="006D0FC2">
        <w:rPr>
          <w:rFonts w:ascii="Arial" w:hAnsi="Arial" w:cs="Arial"/>
          <w:sz w:val="20"/>
          <w:szCs w:val="20"/>
          <w:lang w:eastAsia="de-DE"/>
        </w:rPr>
        <w:t xml:space="preserve"> der Einrichtung</w:t>
      </w:r>
      <w:r w:rsidRPr="006012CB">
        <w:rPr>
          <w:rFonts w:ascii="Arial" w:hAnsi="Arial" w:cs="Arial"/>
          <w:sz w:val="20"/>
          <w:szCs w:val="20"/>
          <w:lang w:eastAsia="de-DE"/>
        </w:rPr>
        <w:t>)</w:t>
      </w:r>
    </w:p>
    <w:p w14:paraId="5770A60C" w14:textId="77777777" w:rsidR="008C4763" w:rsidRDefault="008C4763" w:rsidP="005676A1">
      <w:pPr>
        <w:tabs>
          <w:tab w:val="left" w:pos="851"/>
        </w:tabs>
        <w:suppressAutoHyphens w:val="0"/>
        <w:rPr>
          <w:rFonts w:ascii="Arial" w:hAnsi="Arial" w:cs="Arial"/>
          <w:sz w:val="22"/>
          <w:szCs w:val="22"/>
          <w:lang w:eastAsia="de-DE"/>
        </w:rPr>
      </w:pPr>
    </w:p>
    <w:p w14:paraId="179F0BCE" w14:textId="77777777" w:rsidR="005676A1" w:rsidRPr="006012CB" w:rsidRDefault="005676A1" w:rsidP="005676A1">
      <w:pPr>
        <w:tabs>
          <w:tab w:val="left" w:pos="851"/>
        </w:tabs>
        <w:suppressAutoHyphens w:val="0"/>
        <w:rPr>
          <w:rFonts w:ascii="Arial" w:hAnsi="Arial" w:cs="Arial"/>
          <w:sz w:val="22"/>
          <w:szCs w:val="22"/>
          <w:lang w:eastAsia="de-DE"/>
        </w:rPr>
      </w:pPr>
      <w:r w:rsidRPr="006012CB">
        <w:rPr>
          <w:rFonts w:ascii="Arial" w:hAnsi="Arial" w:cs="Arial"/>
          <w:sz w:val="22"/>
          <w:szCs w:val="22"/>
          <w:lang w:eastAsia="de-DE"/>
        </w:rPr>
        <w:t>Straße:</w:t>
      </w:r>
      <w:r w:rsidRPr="006012CB">
        <w:rPr>
          <w:rFonts w:ascii="Arial" w:hAnsi="Arial" w:cs="Arial"/>
          <w:sz w:val="22"/>
          <w:szCs w:val="22"/>
          <w:lang w:eastAsia="de-DE"/>
        </w:rPr>
        <w:tab/>
        <w:t>________________________________________________________________</w:t>
      </w:r>
    </w:p>
    <w:p w14:paraId="4B949176" w14:textId="77777777" w:rsidR="005676A1" w:rsidRPr="006012CB" w:rsidRDefault="005676A1" w:rsidP="005676A1">
      <w:pPr>
        <w:tabs>
          <w:tab w:val="left" w:pos="1701"/>
        </w:tabs>
        <w:suppressAutoHyphens w:val="0"/>
        <w:rPr>
          <w:rFonts w:ascii="Arial" w:hAnsi="Arial" w:cs="Arial"/>
          <w:sz w:val="22"/>
          <w:szCs w:val="22"/>
          <w:lang w:eastAsia="de-DE"/>
        </w:rPr>
      </w:pPr>
    </w:p>
    <w:p w14:paraId="1D9D3B7A" w14:textId="77777777" w:rsidR="008C4763" w:rsidRDefault="008C4763" w:rsidP="005676A1">
      <w:pPr>
        <w:tabs>
          <w:tab w:val="left" w:pos="851"/>
        </w:tabs>
        <w:suppressAutoHyphens w:val="0"/>
        <w:rPr>
          <w:rFonts w:ascii="Arial" w:hAnsi="Arial" w:cs="Arial"/>
          <w:sz w:val="22"/>
          <w:szCs w:val="22"/>
          <w:lang w:eastAsia="de-DE"/>
        </w:rPr>
      </w:pPr>
    </w:p>
    <w:p w14:paraId="33FF8878" w14:textId="77777777" w:rsidR="005676A1" w:rsidRPr="006012CB" w:rsidRDefault="005676A1" w:rsidP="005676A1">
      <w:pPr>
        <w:tabs>
          <w:tab w:val="left" w:pos="851"/>
        </w:tabs>
        <w:suppressAutoHyphens w:val="0"/>
        <w:rPr>
          <w:rFonts w:ascii="Arial" w:hAnsi="Arial" w:cs="Arial"/>
          <w:sz w:val="22"/>
          <w:szCs w:val="22"/>
          <w:lang w:eastAsia="de-DE"/>
        </w:rPr>
      </w:pPr>
      <w:r w:rsidRPr="006012CB">
        <w:rPr>
          <w:rFonts w:ascii="Arial" w:hAnsi="Arial" w:cs="Arial"/>
          <w:sz w:val="22"/>
          <w:szCs w:val="22"/>
          <w:lang w:eastAsia="de-DE"/>
        </w:rPr>
        <w:t>PLZ, Ort:________________________________________________________________</w:t>
      </w:r>
    </w:p>
    <w:p w14:paraId="6D233291" w14:textId="77777777" w:rsidR="005676A1" w:rsidRPr="006012CB" w:rsidRDefault="005676A1" w:rsidP="005676A1">
      <w:pPr>
        <w:tabs>
          <w:tab w:val="left" w:pos="1701"/>
        </w:tabs>
        <w:suppressAutoHyphens w:val="0"/>
        <w:rPr>
          <w:rFonts w:ascii="Arial" w:hAnsi="Arial" w:cs="Arial"/>
          <w:sz w:val="22"/>
          <w:szCs w:val="22"/>
          <w:lang w:eastAsia="de-DE"/>
        </w:rPr>
      </w:pPr>
    </w:p>
    <w:p w14:paraId="7A57CFBF" w14:textId="77777777" w:rsidR="006D0FC2" w:rsidRDefault="006D0FC2" w:rsidP="005676A1">
      <w:pPr>
        <w:tabs>
          <w:tab w:val="left" w:pos="1701"/>
          <w:tab w:val="left" w:pos="2694"/>
        </w:tabs>
        <w:suppressAutoHyphens w:val="0"/>
        <w:rPr>
          <w:rFonts w:ascii="Arial" w:hAnsi="Arial" w:cs="Arial"/>
          <w:sz w:val="22"/>
          <w:szCs w:val="22"/>
          <w:lang w:eastAsia="de-DE"/>
        </w:rPr>
      </w:pPr>
      <w:r>
        <w:rPr>
          <w:rFonts w:ascii="Arial" w:hAnsi="Arial" w:cs="Arial"/>
          <w:sz w:val="22"/>
          <w:szCs w:val="22"/>
          <w:lang w:eastAsia="de-DE"/>
        </w:rPr>
        <w:t xml:space="preserve">Name des </w:t>
      </w:r>
    </w:p>
    <w:p w14:paraId="15C9C1F5" w14:textId="77777777" w:rsidR="005676A1" w:rsidRPr="006012CB" w:rsidRDefault="005676A1" w:rsidP="005676A1">
      <w:pPr>
        <w:tabs>
          <w:tab w:val="left" w:pos="1701"/>
          <w:tab w:val="left" w:pos="2694"/>
        </w:tabs>
        <w:suppressAutoHyphens w:val="0"/>
        <w:rPr>
          <w:rFonts w:ascii="Arial" w:hAnsi="Arial" w:cs="Arial"/>
          <w:sz w:val="22"/>
          <w:szCs w:val="22"/>
          <w:lang w:eastAsia="de-DE"/>
        </w:rPr>
      </w:pPr>
      <w:r w:rsidRPr="006012CB">
        <w:rPr>
          <w:rFonts w:ascii="Arial" w:hAnsi="Arial" w:cs="Arial"/>
          <w:sz w:val="22"/>
          <w:szCs w:val="22"/>
          <w:lang w:eastAsia="de-DE"/>
        </w:rPr>
        <w:t>Rechtsträger &amp; Rechtsform:</w:t>
      </w:r>
      <w:r w:rsidRPr="006012CB">
        <w:rPr>
          <w:rFonts w:ascii="Arial" w:hAnsi="Arial" w:cs="Arial"/>
          <w:sz w:val="22"/>
          <w:szCs w:val="22"/>
          <w:lang w:eastAsia="de-DE"/>
        </w:rPr>
        <w:tab/>
        <w:t>_______________________________________________</w:t>
      </w:r>
    </w:p>
    <w:p w14:paraId="7822994F" w14:textId="77777777" w:rsidR="005676A1" w:rsidRPr="006012CB" w:rsidRDefault="005676A1" w:rsidP="005676A1">
      <w:pPr>
        <w:tabs>
          <w:tab w:val="left" w:pos="1701"/>
          <w:tab w:val="left" w:pos="2694"/>
        </w:tabs>
        <w:suppressAutoHyphens w:val="0"/>
        <w:rPr>
          <w:rFonts w:ascii="Arial" w:hAnsi="Arial" w:cs="Arial"/>
          <w:sz w:val="20"/>
          <w:szCs w:val="20"/>
          <w:lang w:eastAsia="de-DE"/>
        </w:rPr>
      </w:pPr>
      <w:r w:rsidRPr="006012CB">
        <w:rPr>
          <w:rFonts w:ascii="Arial" w:hAnsi="Arial" w:cs="Arial"/>
          <w:sz w:val="22"/>
          <w:szCs w:val="22"/>
          <w:lang w:eastAsia="de-DE"/>
        </w:rPr>
        <w:tab/>
      </w:r>
      <w:r w:rsidRPr="006012CB">
        <w:rPr>
          <w:rFonts w:ascii="Arial" w:hAnsi="Arial" w:cs="Arial"/>
          <w:sz w:val="22"/>
          <w:szCs w:val="22"/>
          <w:lang w:eastAsia="de-DE"/>
        </w:rPr>
        <w:tab/>
      </w:r>
      <w:r w:rsidRPr="006012CB">
        <w:rPr>
          <w:rFonts w:ascii="Arial" w:hAnsi="Arial" w:cs="Arial"/>
          <w:sz w:val="20"/>
          <w:szCs w:val="20"/>
          <w:lang w:eastAsia="de-DE"/>
        </w:rPr>
        <w:t>(z.B. Kirchengemeinde, Körperschaft öffentl. Rechts, GmbH, e.V.)</w:t>
      </w:r>
    </w:p>
    <w:p w14:paraId="62606C93" w14:textId="77777777" w:rsidR="005676A1" w:rsidRPr="006012CB" w:rsidRDefault="005676A1" w:rsidP="005676A1">
      <w:pPr>
        <w:tabs>
          <w:tab w:val="left" w:pos="1701"/>
        </w:tabs>
        <w:suppressAutoHyphens w:val="0"/>
        <w:rPr>
          <w:rFonts w:ascii="Arial" w:hAnsi="Arial" w:cs="Arial"/>
          <w:sz w:val="20"/>
          <w:szCs w:val="20"/>
          <w:lang w:eastAsia="de-DE"/>
        </w:rPr>
      </w:pPr>
    </w:p>
    <w:p w14:paraId="28322D6D" w14:textId="77777777" w:rsidR="005676A1" w:rsidRPr="006012CB" w:rsidRDefault="005676A1" w:rsidP="005676A1">
      <w:pPr>
        <w:pStyle w:val="Default"/>
        <w:rPr>
          <w:b/>
          <w:bCs/>
          <w:sz w:val="20"/>
          <w:szCs w:val="20"/>
        </w:rPr>
      </w:pPr>
    </w:p>
    <w:p w14:paraId="28058943" w14:textId="77777777" w:rsidR="005676A1" w:rsidRPr="006012CB" w:rsidRDefault="005676A1" w:rsidP="005676A1">
      <w:pPr>
        <w:pStyle w:val="Default"/>
        <w:rPr>
          <w:b/>
          <w:bCs/>
          <w:sz w:val="22"/>
          <w:szCs w:val="22"/>
        </w:rPr>
      </w:pPr>
      <w:r w:rsidRPr="006012CB">
        <w:rPr>
          <w:b/>
          <w:bCs/>
          <w:sz w:val="22"/>
          <w:szCs w:val="22"/>
        </w:rPr>
        <w:t xml:space="preserve">In unserer Einrichtung wurde keine Mitarbeitervertretung gewählt weil: </w:t>
      </w:r>
    </w:p>
    <w:p w14:paraId="776FA0EF" w14:textId="77777777" w:rsidR="005676A1" w:rsidRPr="006012CB" w:rsidRDefault="005676A1" w:rsidP="005676A1">
      <w:pPr>
        <w:pStyle w:val="Default"/>
        <w:rPr>
          <w:sz w:val="22"/>
          <w:szCs w:val="22"/>
        </w:rPr>
      </w:pPr>
    </w:p>
    <w:p w14:paraId="107DE99D" w14:textId="77777777" w:rsidR="005676A1" w:rsidRPr="006012CB" w:rsidRDefault="005676A1" w:rsidP="005676A1">
      <w:pPr>
        <w:pStyle w:val="Default"/>
        <w:rPr>
          <w:bCs/>
          <w:sz w:val="22"/>
          <w:szCs w:val="22"/>
        </w:rPr>
      </w:pPr>
      <w:r w:rsidRPr="006012CB">
        <w:rPr>
          <w:bCs/>
          <w:sz w:val="22"/>
          <w:szCs w:val="22"/>
        </w:rPr>
        <w:t xml:space="preserve">______________________________________________________________________ </w:t>
      </w:r>
    </w:p>
    <w:p w14:paraId="4977D805" w14:textId="77777777" w:rsidR="005676A1" w:rsidRPr="006012CB" w:rsidRDefault="005676A1" w:rsidP="005676A1">
      <w:pPr>
        <w:pStyle w:val="Default"/>
        <w:rPr>
          <w:sz w:val="22"/>
          <w:szCs w:val="22"/>
        </w:rPr>
      </w:pPr>
    </w:p>
    <w:p w14:paraId="15A70332" w14:textId="77777777" w:rsidR="005676A1" w:rsidRPr="006012CB" w:rsidRDefault="005676A1" w:rsidP="005676A1">
      <w:pPr>
        <w:pStyle w:val="Default"/>
        <w:rPr>
          <w:bCs/>
          <w:sz w:val="22"/>
          <w:szCs w:val="22"/>
        </w:rPr>
      </w:pPr>
      <w:r w:rsidRPr="006012CB">
        <w:rPr>
          <w:bCs/>
          <w:sz w:val="22"/>
          <w:szCs w:val="22"/>
        </w:rPr>
        <w:t xml:space="preserve">______________________________________________________________________ </w:t>
      </w:r>
    </w:p>
    <w:p w14:paraId="433264AA" w14:textId="77777777" w:rsidR="005676A1" w:rsidRPr="006012CB" w:rsidRDefault="005676A1" w:rsidP="005676A1">
      <w:pPr>
        <w:pStyle w:val="Default"/>
        <w:rPr>
          <w:sz w:val="22"/>
          <w:szCs w:val="22"/>
        </w:rPr>
      </w:pPr>
    </w:p>
    <w:p w14:paraId="7F4C9CE1" w14:textId="77777777" w:rsidR="005676A1" w:rsidRPr="006012CB" w:rsidRDefault="005676A1" w:rsidP="005676A1">
      <w:pPr>
        <w:pStyle w:val="Default"/>
        <w:rPr>
          <w:bCs/>
          <w:sz w:val="22"/>
          <w:szCs w:val="22"/>
        </w:rPr>
      </w:pPr>
      <w:r w:rsidRPr="006012CB">
        <w:rPr>
          <w:bCs/>
          <w:sz w:val="22"/>
          <w:szCs w:val="22"/>
        </w:rPr>
        <w:t xml:space="preserve">______________________________________________________________________ </w:t>
      </w:r>
    </w:p>
    <w:p w14:paraId="392B5CC0" w14:textId="77777777" w:rsidR="005676A1" w:rsidRPr="006012CB" w:rsidRDefault="005676A1" w:rsidP="005676A1">
      <w:pPr>
        <w:pStyle w:val="Default"/>
        <w:rPr>
          <w:sz w:val="22"/>
          <w:szCs w:val="22"/>
        </w:rPr>
      </w:pPr>
    </w:p>
    <w:p w14:paraId="4F91F2B6" w14:textId="77777777" w:rsidR="005676A1" w:rsidRPr="006012CB" w:rsidRDefault="005676A1" w:rsidP="005676A1">
      <w:pPr>
        <w:pStyle w:val="Default"/>
        <w:rPr>
          <w:sz w:val="22"/>
          <w:szCs w:val="22"/>
        </w:rPr>
      </w:pPr>
      <w:r w:rsidRPr="006012CB">
        <w:rPr>
          <w:bCs/>
          <w:sz w:val="22"/>
          <w:szCs w:val="22"/>
        </w:rPr>
        <w:t xml:space="preserve">______________________________________________________________________ </w:t>
      </w:r>
    </w:p>
    <w:p w14:paraId="2D191C77" w14:textId="77777777" w:rsidR="005676A1" w:rsidRPr="006012CB" w:rsidRDefault="005676A1" w:rsidP="005676A1">
      <w:pPr>
        <w:pStyle w:val="Default"/>
        <w:rPr>
          <w:bCs/>
          <w:sz w:val="22"/>
          <w:szCs w:val="22"/>
        </w:rPr>
      </w:pPr>
    </w:p>
    <w:p w14:paraId="3765CDBC" w14:textId="77777777" w:rsidR="005676A1" w:rsidRPr="006012CB" w:rsidRDefault="005676A1" w:rsidP="005676A1">
      <w:pPr>
        <w:pStyle w:val="Default"/>
        <w:rPr>
          <w:bCs/>
          <w:sz w:val="22"/>
          <w:szCs w:val="22"/>
        </w:rPr>
      </w:pPr>
      <w:r w:rsidRPr="006012CB">
        <w:rPr>
          <w:bCs/>
          <w:sz w:val="22"/>
          <w:szCs w:val="22"/>
        </w:rPr>
        <w:t xml:space="preserve">______________________________________________________________________ </w:t>
      </w:r>
    </w:p>
    <w:p w14:paraId="57926A3B" w14:textId="77777777" w:rsidR="008C4763" w:rsidRDefault="008C4763" w:rsidP="005676A1">
      <w:pPr>
        <w:pStyle w:val="Default"/>
        <w:rPr>
          <w:bCs/>
          <w:sz w:val="22"/>
          <w:szCs w:val="22"/>
        </w:rPr>
      </w:pPr>
    </w:p>
    <w:p w14:paraId="27023778" w14:textId="77777777" w:rsidR="008C4763" w:rsidRDefault="008C4763" w:rsidP="005676A1">
      <w:pPr>
        <w:pStyle w:val="Default"/>
        <w:rPr>
          <w:bCs/>
          <w:sz w:val="22"/>
          <w:szCs w:val="22"/>
        </w:rPr>
      </w:pPr>
    </w:p>
    <w:p w14:paraId="1B16CEDD" w14:textId="77777777" w:rsidR="008C4763" w:rsidRDefault="008C4763" w:rsidP="005676A1">
      <w:pPr>
        <w:pStyle w:val="Default"/>
        <w:rPr>
          <w:bCs/>
          <w:sz w:val="22"/>
          <w:szCs w:val="22"/>
        </w:rPr>
      </w:pPr>
    </w:p>
    <w:p w14:paraId="550AA6B6" w14:textId="77777777" w:rsidR="005676A1" w:rsidRPr="006012CB" w:rsidRDefault="005676A1" w:rsidP="005676A1">
      <w:pPr>
        <w:pStyle w:val="Default"/>
        <w:rPr>
          <w:sz w:val="22"/>
          <w:szCs w:val="22"/>
        </w:rPr>
      </w:pPr>
      <w:r w:rsidRPr="006012CB">
        <w:rPr>
          <w:bCs/>
          <w:sz w:val="22"/>
          <w:szCs w:val="22"/>
        </w:rPr>
        <w:t xml:space="preserve">___________ </w:t>
      </w:r>
      <w:r w:rsidRPr="006012CB">
        <w:rPr>
          <w:bCs/>
          <w:sz w:val="22"/>
          <w:szCs w:val="22"/>
        </w:rPr>
        <w:tab/>
      </w:r>
      <w:r w:rsidRPr="006012CB">
        <w:rPr>
          <w:bCs/>
          <w:sz w:val="22"/>
          <w:szCs w:val="22"/>
        </w:rPr>
        <w:tab/>
        <w:t xml:space="preserve">___________________________ </w:t>
      </w:r>
      <w:r w:rsidRPr="006012CB">
        <w:rPr>
          <w:bCs/>
          <w:sz w:val="22"/>
          <w:szCs w:val="22"/>
        </w:rPr>
        <w:tab/>
      </w:r>
      <w:r w:rsidRPr="006012CB">
        <w:rPr>
          <w:bCs/>
          <w:sz w:val="22"/>
          <w:szCs w:val="22"/>
        </w:rPr>
        <w:tab/>
        <w:t xml:space="preserve">__________________ </w:t>
      </w:r>
    </w:p>
    <w:p w14:paraId="14AA7753" w14:textId="77777777" w:rsidR="005676A1" w:rsidRPr="006012CB" w:rsidRDefault="005676A1" w:rsidP="005676A1">
      <w:pPr>
        <w:pStyle w:val="Default"/>
        <w:rPr>
          <w:sz w:val="20"/>
          <w:szCs w:val="20"/>
        </w:rPr>
      </w:pPr>
      <w:r w:rsidRPr="006012CB">
        <w:rPr>
          <w:bCs/>
          <w:sz w:val="20"/>
          <w:szCs w:val="20"/>
        </w:rPr>
        <w:t xml:space="preserve">Datum </w:t>
      </w:r>
      <w:r w:rsidRPr="006012CB">
        <w:rPr>
          <w:bCs/>
          <w:sz w:val="20"/>
          <w:szCs w:val="20"/>
        </w:rPr>
        <w:tab/>
      </w:r>
      <w:r w:rsidRPr="006012CB">
        <w:rPr>
          <w:bCs/>
          <w:sz w:val="20"/>
          <w:szCs w:val="20"/>
        </w:rPr>
        <w:tab/>
      </w:r>
      <w:r w:rsidR="006012CB">
        <w:rPr>
          <w:bCs/>
          <w:sz w:val="20"/>
          <w:szCs w:val="20"/>
        </w:rPr>
        <w:tab/>
      </w:r>
      <w:r w:rsidRPr="006012CB">
        <w:rPr>
          <w:bCs/>
          <w:sz w:val="20"/>
          <w:szCs w:val="20"/>
        </w:rPr>
        <w:t>Name</w:t>
      </w:r>
      <w:r w:rsidR="006012CB">
        <w:rPr>
          <w:bCs/>
          <w:sz w:val="20"/>
          <w:szCs w:val="20"/>
        </w:rPr>
        <w:t>, Vorname in Druckbuchstaben</w:t>
      </w:r>
      <w:r w:rsidRPr="006012CB">
        <w:rPr>
          <w:bCs/>
          <w:sz w:val="20"/>
          <w:szCs w:val="20"/>
        </w:rPr>
        <w:tab/>
      </w:r>
      <w:r w:rsidRPr="006012CB">
        <w:rPr>
          <w:bCs/>
          <w:sz w:val="20"/>
          <w:szCs w:val="20"/>
        </w:rPr>
        <w:tab/>
        <w:t>Unterschrift</w:t>
      </w:r>
      <w:r w:rsidRPr="006012CB">
        <w:rPr>
          <w:b/>
          <w:bCs/>
          <w:sz w:val="20"/>
          <w:szCs w:val="20"/>
        </w:rPr>
        <w:t xml:space="preserve"> </w:t>
      </w:r>
    </w:p>
    <w:p w14:paraId="6AB07182" w14:textId="77777777" w:rsidR="005676A1" w:rsidRPr="006012CB" w:rsidRDefault="005676A1" w:rsidP="005676A1">
      <w:pPr>
        <w:pStyle w:val="Default"/>
        <w:rPr>
          <w:b/>
          <w:bCs/>
          <w:sz w:val="22"/>
          <w:szCs w:val="22"/>
        </w:rPr>
      </w:pPr>
    </w:p>
    <w:p w14:paraId="0DFF7793" w14:textId="77777777" w:rsidR="005676A1" w:rsidRPr="006012CB" w:rsidRDefault="005676A1" w:rsidP="005676A1">
      <w:pPr>
        <w:pStyle w:val="Default"/>
        <w:rPr>
          <w:b/>
          <w:bCs/>
          <w:sz w:val="22"/>
          <w:szCs w:val="22"/>
        </w:rPr>
      </w:pPr>
    </w:p>
    <w:p w14:paraId="1C9AF2BC" w14:textId="77777777" w:rsidR="005676A1" w:rsidRPr="006012CB" w:rsidRDefault="005676A1" w:rsidP="0046738E">
      <w:pPr>
        <w:pStyle w:val="Default"/>
        <w:jc w:val="center"/>
        <w:rPr>
          <w:sz w:val="28"/>
          <w:szCs w:val="28"/>
        </w:rPr>
      </w:pPr>
      <w:r w:rsidRPr="006012CB">
        <w:rPr>
          <w:b/>
          <w:bCs/>
          <w:sz w:val="28"/>
          <w:szCs w:val="28"/>
        </w:rPr>
        <w:t>Dieses Formular ist vom Wahlausschuss</w:t>
      </w:r>
    </w:p>
    <w:p w14:paraId="7F5ECFD7" w14:textId="77777777" w:rsidR="001477DC" w:rsidRPr="006012CB" w:rsidRDefault="005676A1" w:rsidP="0046738E">
      <w:pPr>
        <w:tabs>
          <w:tab w:val="left" w:pos="0"/>
        </w:tabs>
        <w:jc w:val="center"/>
        <w:rPr>
          <w:rFonts w:ascii="Arial" w:hAnsi="Arial" w:cs="Arial"/>
          <w:sz w:val="28"/>
          <w:szCs w:val="28"/>
        </w:rPr>
      </w:pPr>
      <w:r w:rsidRPr="006012CB">
        <w:rPr>
          <w:rFonts w:ascii="Arial" w:hAnsi="Arial" w:cs="Arial"/>
          <w:b/>
          <w:bCs/>
          <w:sz w:val="28"/>
          <w:szCs w:val="28"/>
        </w:rPr>
        <w:t>oder vom Dienstgeber auszufüllen.</w:t>
      </w:r>
    </w:p>
    <w:p w14:paraId="73585820" w14:textId="77777777" w:rsidR="001477DC" w:rsidRPr="00E06BCF" w:rsidRDefault="005676A1">
      <w:pPr>
        <w:tabs>
          <w:tab w:val="left" w:pos="0"/>
        </w:tabs>
        <w:jc w:val="right"/>
        <w:rPr>
          <w:rFonts w:ascii="Arial" w:hAnsi="Arial" w:cs="Arial"/>
          <w:sz w:val="16"/>
          <w:szCs w:val="16"/>
        </w:rPr>
      </w:pPr>
      <w:r w:rsidRPr="00E06BCF">
        <w:rPr>
          <w:rFonts w:ascii="Arial" w:hAnsi="Arial" w:cs="Arial"/>
          <w:sz w:val="16"/>
          <w:szCs w:val="16"/>
        </w:rPr>
        <w:t>(</w:t>
      </w:r>
      <w:r w:rsidR="001477DC" w:rsidRPr="00E06BCF">
        <w:rPr>
          <w:rFonts w:ascii="Arial" w:hAnsi="Arial" w:cs="Arial"/>
          <w:sz w:val="16"/>
          <w:szCs w:val="16"/>
        </w:rPr>
        <w:t>Wahl 1</w:t>
      </w:r>
      <w:r w:rsidRPr="00E06BCF">
        <w:rPr>
          <w:rFonts w:ascii="Arial" w:hAnsi="Arial" w:cs="Arial"/>
          <w:sz w:val="16"/>
          <w:szCs w:val="16"/>
        </w:rPr>
        <w:t>4</w:t>
      </w:r>
      <w:r w:rsidR="001477DC" w:rsidRPr="00E06BCF">
        <w:rPr>
          <w:rFonts w:ascii="Arial" w:hAnsi="Arial" w:cs="Arial"/>
          <w:sz w:val="16"/>
          <w:szCs w:val="16"/>
        </w:rPr>
        <w:t>)</w:t>
      </w:r>
    </w:p>
    <w:sectPr w:rsidR="001477DC" w:rsidRPr="00E06BCF" w:rsidSect="001D1534">
      <w:headerReference w:type="default" r:id="rId18"/>
      <w:footerReference w:type="default" r:id="rId19"/>
      <w:headerReference w:type="first" r:id="rId20"/>
      <w:pgSz w:w="11906" w:h="16838"/>
      <w:pgMar w:top="1418" w:right="1418" w:bottom="1134" w:left="1418"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A0782" w14:textId="77777777" w:rsidR="009E067F" w:rsidRDefault="009E067F">
      <w:r>
        <w:separator/>
      </w:r>
    </w:p>
  </w:endnote>
  <w:endnote w:type="continuationSeparator" w:id="0">
    <w:p w14:paraId="42F6E348" w14:textId="77777777" w:rsidR="009E067F" w:rsidRDefault="009E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F227C" w14:textId="77777777" w:rsidR="0065540B" w:rsidRDefault="0065540B">
    <w:pPr>
      <w:pStyle w:val="Fuzeile"/>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6A285" w14:textId="77777777" w:rsidR="0065540B" w:rsidRDefault="0065540B">
    <w:pPr>
      <w:pStyle w:val="Fuzeile"/>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15D7C" w14:textId="77777777" w:rsidR="0065540B" w:rsidRDefault="0065540B" w:rsidP="00BB1F40">
    <w:pPr>
      <w:tabs>
        <w:tab w:val="left" w:pos="288"/>
        <w:tab w:val="right" w:pos="14286"/>
      </w:tabs>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E65B1" w14:textId="77777777" w:rsidR="0065540B" w:rsidRDefault="0065540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159A9" w14:textId="77777777" w:rsidR="009E067F" w:rsidRDefault="009E067F">
      <w:r>
        <w:separator/>
      </w:r>
    </w:p>
  </w:footnote>
  <w:footnote w:type="continuationSeparator" w:id="0">
    <w:p w14:paraId="365ACA4D" w14:textId="77777777" w:rsidR="009E067F" w:rsidRDefault="009E0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19D2B" w14:textId="77777777" w:rsidR="0065540B" w:rsidRPr="0057400B" w:rsidRDefault="0065540B" w:rsidP="00BB7464">
    <w:pPr>
      <w:pageBreakBefore/>
      <w:rPr>
        <w:rFonts w:ascii="Arial" w:hAnsi="Arial" w:cs="Arial"/>
        <w:color w:val="000000"/>
        <w:sz w:val="20"/>
        <w:lang w:val="it-IT"/>
      </w:rPr>
    </w:pPr>
    <w:r>
      <w:rPr>
        <w:noProof/>
        <w:lang w:eastAsia="de-DE"/>
      </w:rPr>
      <w:drawing>
        <wp:anchor distT="0" distB="0" distL="114300" distR="114300" simplePos="0" relativeHeight="251663360" behindDoc="0" locked="0" layoutInCell="1" allowOverlap="1" wp14:anchorId="597E0BB0" wp14:editId="1224958F">
          <wp:simplePos x="0" y="0"/>
          <wp:positionH relativeFrom="margin">
            <wp:posOffset>4890135</wp:posOffset>
          </wp:positionH>
          <wp:positionV relativeFrom="margin">
            <wp:posOffset>-859155</wp:posOffset>
          </wp:positionV>
          <wp:extent cx="1136015" cy="720090"/>
          <wp:effectExtent l="0" t="0" r="6985" b="3810"/>
          <wp:wrapSquare wrapText="bothSides"/>
          <wp:docPr id="13" name="Bild 13" descr="C:\Users\DiAG\Desktop\001 Heimarbeit\Vorlagen\Aktuelles Logo koe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iAG\Desktop\001 Heimarbeit\Vorlagen\Aktuelles Logo koel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751EA" w14:textId="77777777" w:rsidR="0065540B" w:rsidRDefault="0065540B" w:rsidP="00BB7464">
    <w:pPr>
      <w:rPr>
        <w:rFonts w:ascii="Arial" w:hAnsi="Arial" w:cs="Arial"/>
        <w:color w:val="000000"/>
        <w:sz w:val="20"/>
        <w:lang w:val="it-IT"/>
      </w:rPr>
    </w:pPr>
  </w:p>
  <w:p w14:paraId="161E48F0" w14:textId="77777777" w:rsidR="0065540B" w:rsidRDefault="0065540B" w:rsidP="00BB7464">
    <w:pPr>
      <w:rPr>
        <w:rFonts w:ascii="Arial" w:hAnsi="Arial" w:cs="Arial"/>
        <w:color w:val="000000"/>
        <w:sz w:val="20"/>
        <w:lang w:val="it-IT"/>
      </w:rPr>
    </w:pPr>
  </w:p>
  <w:p w14:paraId="22E0EB3E" w14:textId="77777777" w:rsidR="0065540B" w:rsidRDefault="0065540B" w:rsidP="00BB7464">
    <w:pPr>
      <w:jc w:val="right"/>
      <w:rPr>
        <w:rFonts w:ascii="Arial" w:hAnsi="Arial" w:cs="Arial"/>
        <w:sz w:val="22"/>
        <w:szCs w:val="22"/>
      </w:rPr>
    </w:pPr>
    <w:r>
      <w:rPr>
        <w:noProof/>
        <w:lang w:eastAsia="de-DE"/>
      </w:rPr>
      <mc:AlternateContent>
        <mc:Choice Requires="wps">
          <w:drawing>
            <wp:anchor distT="0" distB="0" distL="114300" distR="114300" simplePos="0" relativeHeight="251654144" behindDoc="0" locked="0" layoutInCell="1" allowOverlap="1" wp14:anchorId="5393E957" wp14:editId="6C6B9C5F">
              <wp:simplePos x="0" y="0"/>
              <wp:positionH relativeFrom="column">
                <wp:posOffset>73025</wp:posOffset>
              </wp:positionH>
              <wp:positionV relativeFrom="paragraph">
                <wp:posOffset>97790</wp:posOffset>
              </wp:positionV>
              <wp:extent cx="6086475" cy="0"/>
              <wp:effectExtent l="10795" t="12065" r="8255" b="698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52779B" id="Line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7.7pt" to="4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romQIAAHcFAAAOAAAAZHJzL2Uyb0RvYy54bWysVFFvmzAQfp+0/2D5nQIJIQSVVC0he+m2&#10;Su20Z8c2wRrYzHZDoqn/fWcnoUv3Mk1NJOSz7z5/d/edr2/2XYt2XBuhZIHjqwgjLqliQm4L/O1p&#10;HWQYGUskI62SvMAHbvDN8uOH66HP+UQ1qmVcIwCRJh/6AjfW9nkYGtrwjpgr1XMJh7XSHbFg6m3I&#10;NBkAvWvDSRSl4aA067Wi3BjYXR0P8dLj1zWn9mtdG25RW2DgZv1X++/GfcPlNcm3mvSNoCca5D9Y&#10;dERIuHSEWhFL0LMWf0F1gmplVG2vqOpCVdeCcp8DZBNHb7J5bEjPfS5QHNOPZTLvB0u/7B40EqzA&#10;CUaSdNCieyE5il1lht7k4FDKB+1yo3v52N8r+sMgqcqGyC33DJ8OPYT5iPAixBmmB/zN8Fkx8CHP&#10;Vvky7WvdOUgoANr7bhzGbvC9RRQ20yhLk/kMI3o+C0l+Duy1sZ+46pBbFLgFzh6Y7O6NBergenZx&#10;90i1Fm3rm91KNBR4MU1BDpSA5MxPH2lUK5jzcv5Gbzdlq9GOON34nysIoF64dcKCelvRFTgbnUje&#10;cMIqyfx1loj2uIbgVjpw7nV55AnW3sLS70PiXjO/FtGiyqosCZJJWgVJtFoFt+syCdJ1PJ+tpquy&#10;XMUvjnWc5I1gjEtH/KzfOPk3fZwm6ai8UcFjqcJLdJ89kL1kerueRfNkmgXz+WwaJNMqCu6ydRnc&#10;lnGazqu78q56w7Ty2Zv3ITuW0rFSz9CNx4YNiAkniulsMYkxGDDvk/mxP4i0W3ioqNUYaWW/C9t4&#10;DTv1OYyLxmeR+58aP6IfC3HuobPGLpxyey0V9PzcXz8abhqOc7VR7PCgnabclMB0+6DTS+Sejz9t&#10;7/X6Xi5/AwAA//8DAFBLAwQUAAYACAAAACEAtWGGINwAAAAIAQAADwAAAGRycy9kb3ducmV2Lnht&#10;bExPTUvDQBC9C/6HZQQvYjfVVNuYTRFBPAjSVrH0ts2O2WB2Nuxum/jvHfGgp+HNe7yPcjm6Thwx&#10;xNaTgukkA4FUe9NSo+Dt9fFyDiImTUZ3nlDBF0ZYVqcnpS6MH2iNx01qBJtQLLQCm1JfSBlri07H&#10;ie+RmPvwwenEMDTSBD2wuevkVZbdSKdb4gSre3ywWH9uDk7BSxjamK7zfIVp9/70vLWrC7dW6vxs&#10;vL8DkXBMf2L4qc/VoeJOe38gE0XHeDpjJd9ZDoL5xW3G2/a/D1mV8v+A6hsAAP//AwBQSwECLQAU&#10;AAYACAAAACEAtoM4kv4AAADhAQAAEwAAAAAAAAAAAAAAAAAAAAAAW0NvbnRlbnRfVHlwZXNdLnht&#10;bFBLAQItABQABgAIAAAAIQA4/SH/1gAAAJQBAAALAAAAAAAAAAAAAAAAAC8BAABfcmVscy8ucmVs&#10;c1BLAQItABQABgAIAAAAIQDN2EromQIAAHcFAAAOAAAAAAAAAAAAAAAAAC4CAABkcnMvZTJvRG9j&#10;LnhtbFBLAQItABQABgAIAAAAIQC1YYYg3AAAAAgBAAAPAAAAAAAAAAAAAAAAAPMEAABkcnMvZG93&#10;bnJldi54bWxQSwUGAAAAAAQABADzAAAA/AUAAAAA&#10;" strokeweight=".26mm">
              <v:stroke joinstyle="miter" endcap="squar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CCD61" w14:textId="77777777" w:rsidR="0065540B" w:rsidRDefault="0065540B" w:rsidP="00BB7464">
    <w:pPr>
      <w:pageBreakBefore/>
      <w:rPr>
        <w:rFonts w:ascii="Arial" w:hAnsi="Arial" w:cs="Arial"/>
        <w:color w:val="000000"/>
        <w:sz w:val="20"/>
        <w:lang w:val="it-IT"/>
      </w:rPr>
    </w:pPr>
    <w:r>
      <w:rPr>
        <w:rFonts w:ascii="Arial" w:hAnsi="Arial" w:cs="Arial"/>
        <w:noProof/>
        <w:color w:val="000000"/>
        <w:sz w:val="20"/>
        <w:lang w:eastAsia="de-DE"/>
      </w:rPr>
      <w:drawing>
        <wp:anchor distT="0" distB="0" distL="114300" distR="114300" simplePos="0" relativeHeight="251664384" behindDoc="0" locked="0" layoutInCell="1" allowOverlap="1" wp14:anchorId="775AECAF" wp14:editId="7636DF4C">
          <wp:simplePos x="0" y="0"/>
          <wp:positionH relativeFrom="margin">
            <wp:posOffset>7813675</wp:posOffset>
          </wp:positionH>
          <wp:positionV relativeFrom="margin">
            <wp:posOffset>-786130</wp:posOffset>
          </wp:positionV>
          <wp:extent cx="1136015" cy="720090"/>
          <wp:effectExtent l="0" t="0" r="6985" b="3810"/>
          <wp:wrapSquare wrapText="bothSides"/>
          <wp:docPr id="14" name="Bild 14" descr="C:\Users\DiAG\Desktop\001 Heimarbeit\Vorlagen\Aktuelles Logo koe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iAG\Desktop\001 Heimarbeit\Vorlagen\Aktuelles Logo koel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FE405" w14:textId="77777777" w:rsidR="0065540B" w:rsidRPr="0057400B" w:rsidRDefault="0065540B" w:rsidP="00BB7464">
    <w:pPr>
      <w:pageBreakBefore/>
      <w:rPr>
        <w:rFonts w:ascii="Arial" w:hAnsi="Arial" w:cs="Arial"/>
        <w:color w:val="000000"/>
        <w:sz w:val="20"/>
        <w:lang w:val="it-IT"/>
      </w:rPr>
    </w:pPr>
  </w:p>
  <w:p w14:paraId="1C9B6F3B" w14:textId="77777777" w:rsidR="0065540B" w:rsidRDefault="0065540B" w:rsidP="00373A5D">
    <w:pPr>
      <w:tabs>
        <w:tab w:val="left" w:pos="288"/>
        <w:tab w:val="right" w:pos="14286"/>
      </w:tabs>
      <w:rPr>
        <w:rFonts w:ascii="Arial" w:hAnsi="Arial" w:cs="Arial"/>
        <w:sz w:val="22"/>
        <w:szCs w:val="22"/>
      </w:rPr>
    </w:pPr>
    <w:r>
      <w:rPr>
        <w:rFonts w:ascii="Arial" w:hAnsi="Arial" w:cs="Arial"/>
        <w:sz w:val="22"/>
        <w:szCs w:val="22"/>
      </w:rPr>
      <w:tab/>
      <w:t>__________________________________________________________________________________________________________________</w:t>
    </w:r>
    <w:r>
      <w:rPr>
        <w:rFonts w:ascii="Arial" w:hAnsi="Arial" w:cs="Arial"/>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9179A" w14:textId="77777777" w:rsidR="0065540B" w:rsidRDefault="0065540B" w:rsidP="00BB7464">
    <w:pPr>
      <w:pageBreakBefore/>
      <w:rPr>
        <w:rFonts w:ascii="Arial" w:hAnsi="Arial" w:cs="Arial"/>
        <w:color w:val="000000"/>
        <w:sz w:val="20"/>
        <w:lang w:val="it-IT"/>
      </w:rPr>
    </w:pPr>
    <w:r>
      <w:rPr>
        <w:noProof/>
        <w:szCs w:val="20"/>
        <w:lang w:eastAsia="de-DE"/>
      </w:rPr>
      <w:drawing>
        <wp:anchor distT="0" distB="0" distL="114300" distR="114300" simplePos="0" relativeHeight="251666432" behindDoc="0" locked="0" layoutInCell="1" allowOverlap="1" wp14:anchorId="32214BD7" wp14:editId="426739DE">
          <wp:simplePos x="0" y="0"/>
          <wp:positionH relativeFrom="margin">
            <wp:posOffset>5036820</wp:posOffset>
          </wp:positionH>
          <wp:positionV relativeFrom="margin">
            <wp:posOffset>-963930</wp:posOffset>
          </wp:positionV>
          <wp:extent cx="1136015" cy="720090"/>
          <wp:effectExtent l="0" t="0" r="6985" b="3810"/>
          <wp:wrapSquare wrapText="bothSides"/>
          <wp:docPr id="16" name="Bild 16" descr="C:\Users\DiAG\Desktop\001 Heimarbeit\Vorlagen\Aktuelles Logo koe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iAG\Desktop\001 Heimarbeit\Vorlagen\Aktuelles Logo koel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0"/>
        <w:lang w:eastAsia="de-DE"/>
      </w:rPr>
      <w:drawing>
        <wp:anchor distT="0" distB="0" distL="114300" distR="114300" simplePos="0" relativeHeight="251659264" behindDoc="0" locked="0" layoutInCell="1" allowOverlap="1" wp14:anchorId="0D23CD6C" wp14:editId="318C5E8F">
          <wp:simplePos x="0" y="0"/>
          <wp:positionH relativeFrom="margin">
            <wp:posOffset>8077835</wp:posOffset>
          </wp:positionH>
          <wp:positionV relativeFrom="margin">
            <wp:posOffset>-715645</wp:posOffset>
          </wp:positionV>
          <wp:extent cx="970915" cy="612140"/>
          <wp:effectExtent l="0" t="0" r="635" b="0"/>
          <wp:wrapSquare wrapText="bothSides"/>
          <wp:docPr id="10" name="Bild 10" descr="köln m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öln mav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091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B5693" w14:textId="77777777" w:rsidR="0065540B" w:rsidRPr="0057400B" w:rsidRDefault="0065540B" w:rsidP="00BB7464">
    <w:pPr>
      <w:pageBreakBefore/>
      <w:rPr>
        <w:rFonts w:ascii="Arial" w:hAnsi="Arial" w:cs="Arial"/>
        <w:color w:val="000000"/>
        <w:sz w:val="20"/>
        <w:lang w:val="it-IT"/>
      </w:rPr>
    </w:pPr>
  </w:p>
  <w:p w14:paraId="311500E6" w14:textId="77777777" w:rsidR="0065540B" w:rsidRPr="00321B7B" w:rsidRDefault="0065540B" w:rsidP="00321B7B">
    <w:pPr>
      <w:widowControl w:val="0"/>
      <w:tabs>
        <w:tab w:val="center" w:pos="4536"/>
        <w:tab w:val="right" w:pos="9072"/>
      </w:tabs>
      <w:rPr>
        <w:szCs w:val="20"/>
        <w:lang w:val="en-US"/>
      </w:rPr>
    </w:pPr>
  </w:p>
  <w:p w14:paraId="0DD03393" w14:textId="77777777" w:rsidR="0065540B" w:rsidRDefault="0065540B" w:rsidP="00321B7B">
    <w:pPr>
      <w:widowControl w:val="0"/>
      <w:tabs>
        <w:tab w:val="center" w:pos="4536"/>
        <w:tab w:val="right" w:pos="9072"/>
      </w:tabs>
    </w:pPr>
    <w:r>
      <w:rPr>
        <w:noProof/>
        <w:szCs w:val="20"/>
        <w:lang w:eastAsia="de-DE"/>
      </w:rPr>
      <mc:AlternateContent>
        <mc:Choice Requires="wps">
          <w:drawing>
            <wp:anchor distT="0" distB="0" distL="114300" distR="114300" simplePos="0" relativeHeight="251660288" behindDoc="0" locked="0" layoutInCell="1" allowOverlap="1" wp14:anchorId="711461DF" wp14:editId="35FBA49E">
              <wp:simplePos x="0" y="0"/>
              <wp:positionH relativeFrom="column">
                <wp:posOffset>-38100</wp:posOffset>
              </wp:positionH>
              <wp:positionV relativeFrom="paragraph">
                <wp:posOffset>86995</wp:posOffset>
              </wp:positionV>
              <wp:extent cx="6086475" cy="0"/>
              <wp:effectExtent l="5080" t="11430" r="13970" b="762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3DFC3F"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85pt" to="476.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aZmgIAAHgFAAAOAAAAZHJzL2Uyb0RvYy54bWysVFFvmzAQfp+0/2D5nQIJIQSVVC0he+m2&#10;Su20Z8c2wRrYzHZDoqn/fWcnoUv3Mk1NJOSz7z5/d/edr2/2XYt2XBuhZIHjqwgjLqliQm4L/O1p&#10;HWQYGUskI62SvMAHbvDN8uOH66HP+UQ1qmVcIwCRJh/6AjfW9nkYGtrwjpgr1XMJh7XSHbFg6m3I&#10;NBkAvWvDSRSl4aA067Wi3BjYXR0P8dLj1zWn9mtdG25RW2DgZv1X++/GfcPlNcm3mvSNoCca5D9Y&#10;dERIuHSEWhFL0LMWf0F1gmplVG2vqOpCVdeCcp8DZBNHb7J5bEjPfS5QHNOPZTLvB0u/7B40EqzA&#10;U4wk6aBF90JyFMeuNENvcvAo5YN2ydG9fOzvFf1hkFRlQ+SWe4pPhx7ifER4EeIM08MFm+GzYuBD&#10;nq3yddrXunOQUAG09+04jO3ge4sobKZRlibzGUb0fBaS/BzYa2M/cdUhtyhwC6Q9MNndGwvUwfXs&#10;4u6Rai3a1ne7lWgo8GKagh4oAc2Znz7SqFYw5+X8jd5uylajHXHC8T9XEEC9cOuEBfm2oitwNjqR&#10;vOGEVZL56ywR7XENwa104NwL88gTrL2Fpd+HxL1ofi2iRZVVWRIkk7QKkmi1Cm7XZRKk63g+W01X&#10;ZbmKXxzrOMkbwRiXjvhZwHHybwI5jdJReqOEx1KFl+g+eyB7yfR2PYvmyTQL5vPZNEimVRTcZesy&#10;uC3jNJ1Xd+Vd9YZp5bM370N2LKVjpZ6hG48NGxATThTT2WISYzBg4CfzY38QabfwUlGrMdLKfhe2&#10;8Rp26nMYF43PIvc/NX5EPxbi3ENnjV045fZaKuj5ub9+NNw0HOdqo9jhQTtNuSmB8fZBp6fIvR9/&#10;2t7r9cFc/gYAAP//AwBQSwMEFAAGAAgAAAAhAC5TVL7eAAAACAEAAA8AAABkcnMvZG93bnJldi54&#10;bWxMj81LxDAQxe+C/0MYwYvspu6XWpsuIogHYdkvFG/ZZmyKzaQk2W397x3xoMd57/Hm94rl4Fpx&#10;whAbTwquxxkIpMqbhmoF+93T6BZETJqMbj2hgi+MsCzPzwqdG9/TBk/bVAsuoZhrBTalLpcyVhad&#10;jmPfIbH34YPTic9QSxN0z+WulZMsW0inG+IPVnf4aLH63B6dglXom5ims9ka0/vr88ubXV+5jVKX&#10;F8PDPYiEQ/oLww8+o0PJTAd/JBNFq2C04CmJ9ekNCPbv5pM5iMOvIMtC/h9QfgMAAP//AwBQSwEC&#10;LQAUAAYACAAAACEAtoM4kv4AAADhAQAAEwAAAAAAAAAAAAAAAAAAAAAAW0NvbnRlbnRfVHlwZXNd&#10;LnhtbFBLAQItABQABgAIAAAAIQA4/SH/1gAAAJQBAAALAAAAAAAAAAAAAAAAAC8BAABfcmVscy8u&#10;cmVsc1BLAQItABQABgAIAAAAIQCkftaZmgIAAHgFAAAOAAAAAAAAAAAAAAAAAC4CAABkcnMvZTJv&#10;RG9jLnhtbFBLAQItABQABgAIAAAAIQAuU1S+3gAAAAgBAAAPAAAAAAAAAAAAAAAAAPQEAABkcnMv&#10;ZG93bnJldi54bWxQSwUGAAAAAAQABADzAAAA/wUAAAAA&#10;" strokeweight=".26mm">
              <v:stroke joinstyle="miter" endcap="square"/>
            </v:line>
          </w:pict>
        </mc:Fallback>
      </mc:AlternateContent>
    </w:r>
    <w:r>
      <w:rPr>
        <w:rFonts w:ascii="Arial" w:hAnsi="Arial" w:cs="Arial"/>
        <w:sz w:val="22"/>
        <w:szCs w:val="22"/>
      </w:rPr>
      <w:tab/>
    </w:r>
    <w:r>
      <w:rPr>
        <w:rFonts w:ascii="Arial" w:hAnsi="Arial" w:cs="Arial"/>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7904B" w14:textId="77777777" w:rsidR="0065540B" w:rsidRDefault="0065540B">
    <w:pPr>
      <w:pStyle w:val="Kopfzeile"/>
    </w:pPr>
    <w:r>
      <w:rPr>
        <w:noProof/>
        <w:lang w:val="de-DE" w:eastAsia="de-DE"/>
      </w:rPr>
      <w:drawing>
        <wp:anchor distT="0" distB="0" distL="114300" distR="114300" simplePos="0" relativeHeight="251665408" behindDoc="0" locked="0" layoutInCell="1" allowOverlap="1" wp14:anchorId="11E71DF0" wp14:editId="6A74402D">
          <wp:simplePos x="0" y="0"/>
          <wp:positionH relativeFrom="margin">
            <wp:posOffset>5036820</wp:posOffset>
          </wp:positionH>
          <wp:positionV relativeFrom="margin">
            <wp:posOffset>-938530</wp:posOffset>
          </wp:positionV>
          <wp:extent cx="1136015" cy="720090"/>
          <wp:effectExtent l="0" t="0" r="6985" b="3810"/>
          <wp:wrapSquare wrapText="bothSides"/>
          <wp:docPr id="15" name="Bild 15" descr="C:\Users\DiAG\Desktop\001 Heimarbeit\Vorlagen\Aktuelles Logo koe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iAG\Desktop\001 Heimarbeit\Vorlagen\Aktuelles Logo koel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776C0" w14:textId="77777777" w:rsidR="0065540B" w:rsidRDefault="0065540B">
    <w:pPr>
      <w:pStyle w:val="Kopfzeile"/>
    </w:pPr>
  </w:p>
  <w:p w14:paraId="32834DA3" w14:textId="77777777" w:rsidR="0065540B" w:rsidRDefault="0065540B">
    <w:pPr>
      <w:pStyle w:val="Kopfzeile"/>
    </w:pPr>
  </w:p>
  <w:p w14:paraId="72462E4B" w14:textId="77777777" w:rsidR="0065540B" w:rsidRDefault="0065540B">
    <w:pPr>
      <w:pStyle w:val="Kopfzeile"/>
    </w:pPr>
    <w:r>
      <w:rPr>
        <w:noProof/>
        <w:lang w:val="de-DE" w:eastAsia="de-DE"/>
      </w:rPr>
      <mc:AlternateContent>
        <mc:Choice Requires="wps">
          <w:drawing>
            <wp:anchor distT="0" distB="0" distL="114300" distR="114300" simplePos="0" relativeHeight="251657216" behindDoc="0" locked="0" layoutInCell="1" allowOverlap="1" wp14:anchorId="08CEDCD6" wp14:editId="02FAB318">
              <wp:simplePos x="0" y="0"/>
              <wp:positionH relativeFrom="column">
                <wp:posOffset>-38100</wp:posOffset>
              </wp:positionH>
              <wp:positionV relativeFrom="paragraph">
                <wp:posOffset>86995</wp:posOffset>
              </wp:positionV>
              <wp:extent cx="6086475" cy="0"/>
              <wp:effectExtent l="5080" t="12700" r="13970" b="63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7216F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85pt" to="476.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Y1mAIAAHcFAAAOAAAAZHJzL2Uyb0RvYy54bWysVFFvmzAQfp+0/2D5nQIJIQSVVC0he+m2&#10;Su20Z8c2wRrYzHZDoqn/fWcnYU33Mk1NJOSz7z5/d/edr2/2XYt2XBuhZIHjqwgjLqliQm4L/O1p&#10;HWQYGUskI62SvMAHbvDN8uOH66HP+UQ1qmVcIwCRJh/6AjfW9nkYGtrwjpgr1XMJh7XSHbFg6m3I&#10;NBkAvWvDSRSl4aA067Wi3BjYXR0P8dLj1zWn9mtdG25RW2DgZv1X++/GfcPlNcm3mvSNoCca5D9Y&#10;dERIuHSEWhFL0LMWf0F1gmplVG2vqOpCVdeCcp8DZBNHb7J5bEjPfS5QHNOPZTLvB0u/7B40EqzA&#10;E4wk6aBF90JyNHOVGXqTg0MpH7TLje7lY3+v6A+DpCobIrfcM3w69BAWu4jwIsQZpgf8zfBZMfAh&#10;z1b5Mu1r3TlIKADa+24cxm7wvUUUNtMoS5P5DCN6PgtJfg7stbGfuOqQWxS4Bc4emOzujXVESH52&#10;cfdItRZt65vdSjQUeDFNQQ6UgOTMTx9pVCuY83L+Rm83ZavRjjjd+J9PD05eu3XCgnpb0RU4G51I&#10;3nDCKsn8dZaI9rgGSq104Nzr8sgTrL2Fpd+HxL1mfi2iRZVVWRIkk7QKkmi1Cm7XZRKk63g+W01X&#10;ZbmKXxzrOMkbwRiXjvhZv3Hyb/o4TdJReaOCx1KFl+i+pkD2kuntehbNk2kWzOezaZBMqyi4y9Zl&#10;cFvGaTqv7sq76g3Tymdv3ofsWErHSj1DNx4bNiAmnCims8UkxmDAvE/mx/4g0m7hoaJWY6SV/S5s&#10;4zXs1OcwLhqfRe5/avyIfizEuYfOGrtwyu1PqaDn5/760XDTcJyrjWKHB30eGZhuH3R6idzz8dqG&#10;9ev3cvkbAAD//wMAUEsDBBQABgAIAAAAIQAuU1S+3gAAAAgBAAAPAAAAZHJzL2Rvd25yZXYueG1s&#10;TI/NS8QwEMXvgv9DGMGL7Kbul1qbLiKIB2HZLxRv2WZsis2kJNlt/e8d8aDHee/x5veK5eBaccIQ&#10;G08KrscZCKTKm4ZqBfvd0+gWREyajG49oYIvjLAsz88KnRvf0wZP21QLLqGYawU2pS6XMlYWnY5j&#10;3yGx9+GD04nPUEsTdM/lrpWTLFtIpxviD1Z3+Gix+twenYJV6JuYprPZGtP76/PLm11fuY1SlxfD&#10;wz2IhEP6C8MPPqNDyUwHfyQTRatgtOApifXpDQj27+aTOYjDryDLQv4fUH4DAAD//wMAUEsBAi0A&#10;FAAGAAgAAAAhALaDOJL+AAAA4QEAABMAAAAAAAAAAAAAAAAAAAAAAFtDb250ZW50X1R5cGVzXS54&#10;bWxQSwECLQAUAAYACAAAACEAOP0h/9YAAACUAQAACwAAAAAAAAAAAAAAAAAvAQAAX3JlbHMvLnJl&#10;bHNQSwECLQAUAAYACAAAACEAdLgGNZgCAAB3BQAADgAAAAAAAAAAAAAAAAAuAgAAZHJzL2Uyb0Rv&#10;Yy54bWxQSwECLQAUAAYACAAAACEALlNUvt4AAAAIAQAADwAAAAAAAAAAAAAAAADyBAAAZHJzL2Rv&#10;d25yZXYueG1sUEsFBgAAAAAEAAQA8wAAAP0FAAAAAA==&#10;" strokeweight=".26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930"/>
        </w:tabs>
        <w:ind w:left="930" w:hanging="570"/>
      </w:pPr>
    </w:lvl>
  </w:abstractNum>
  <w:abstractNum w:abstractNumId="2" w15:restartNumberingAfterBreak="0">
    <w:nsid w:val="00000003"/>
    <w:multiLevelType w:val="singleLevel"/>
    <w:tmpl w:val="0E4031C2"/>
    <w:lvl w:ilvl="0">
      <w:start w:val="1"/>
      <w:numFmt w:val="bullet"/>
      <w:lvlText w:val=""/>
      <w:lvlJc w:val="left"/>
      <w:pPr>
        <w:tabs>
          <w:tab w:val="num" w:pos="624"/>
        </w:tabs>
        <w:ind w:left="624" w:hanging="57"/>
      </w:pPr>
      <w:rPr>
        <w:rFonts w:ascii="Symbol" w:hAnsi="Symbol" w:hint="default"/>
      </w:rPr>
    </w:lvl>
  </w:abstractNum>
  <w:abstractNum w:abstractNumId="3" w15:restartNumberingAfterBreak="0">
    <w:nsid w:val="00000004"/>
    <w:multiLevelType w:val="singleLevel"/>
    <w:tmpl w:val="04070001"/>
    <w:lvl w:ilvl="0">
      <w:start w:val="1"/>
      <w:numFmt w:val="bullet"/>
      <w:lvlText w:val=""/>
      <w:lvlJc w:val="left"/>
      <w:pPr>
        <w:ind w:left="720" w:hanging="360"/>
      </w:pPr>
      <w:rPr>
        <w:rFonts w:ascii="Symbol" w:hAnsi="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2790"/>
        </w:tabs>
        <w:ind w:left="2790" w:hanging="360"/>
      </w:pPr>
      <w:rPr>
        <w:rFonts w:ascii="Wingdings" w:hAnsi="Wingdings" w:cs="Wingdings"/>
      </w:rPr>
    </w:lvl>
  </w:abstractNum>
  <w:abstractNum w:abstractNumId="5" w15:restartNumberingAfterBreak="0">
    <w:nsid w:val="00000006"/>
    <w:multiLevelType w:val="singleLevel"/>
    <w:tmpl w:val="00000006"/>
    <w:name w:val="WW8Num6"/>
    <w:lvl w:ilvl="0">
      <w:start w:val="1"/>
      <w:numFmt w:val="decimal"/>
      <w:lvlText w:val="%1."/>
      <w:lvlJc w:val="left"/>
      <w:pPr>
        <w:tabs>
          <w:tab w:val="num" w:pos="930"/>
        </w:tabs>
        <w:ind w:left="930" w:hanging="570"/>
      </w:pPr>
    </w:lvl>
  </w:abstractNum>
  <w:abstractNum w:abstractNumId="6" w15:restartNumberingAfterBreak="0">
    <w:nsid w:val="00000007"/>
    <w:multiLevelType w:val="singleLevel"/>
    <w:tmpl w:val="00000007"/>
    <w:name w:val="WW8Num7"/>
    <w:lvl w:ilvl="0">
      <w:start w:val="1"/>
      <w:numFmt w:val="bullet"/>
      <w:lvlText w:val=""/>
      <w:lvlJc w:val="left"/>
      <w:pPr>
        <w:tabs>
          <w:tab w:val="num" w:pos="2790"/>
        </w:tabs>
        <w:ind w:left="2790" w:hanging="360"/>
      </w:pPr>
      <w:rPr>
        <w:rFonts w:ascii="Wingdings" w:hAnsi="Wingdings" w:cs="Wingdings"/>
      </w:rPr>
    </w:lvl>
  </w:abstractNum>
  <w:abstractNum w:abstractNumId="7" w15:restartNumberingAfterBreak="0">
    <w:nsid w:val="00000008"/>
    <w:multiLevelType w:val="singleLevel"/>
    <w:tmpl w:val="1592CF04"/>
    <w:name w:val="WW8Num8"/>
    <w:lvl w:ilvl="0">
      <w:start w:val="1"/>
      <w:numFmt w:val="lowerLetter"/>
      <w:lvlText w:val="%1)"/>
      <w:lvlJc w:val="left"/>
      <w:pPr>
        <w:tabs>
          <w:tab w:val="num" w:pos="320"/>
        </w:tabs>
        <w:ind w:left="320" w:hanging="360"/>
      </w:pPr>
      <w:rPr>
        <w:b w:val="0"/>
      </w:rPr>
    </w:lvl>
  </w:abstractNum>
  <w:abstractNum w:abstractNumId="8" w15:restartNumberingAfterBreak="0">
    <w:nsid w:val="00000009"/>
    <w:multiLevelType w:val="singleLevel"/>
    <w:tmpl w:val="00000009"/>
    <w:name w:val="WW8Num9"/>
    <w:lvl w:ilvl="0">
      <w:start w:val="1"/>
      <w:numFmt w:val="bullet"/>
      <w:lvlText w:val=""/>
      <w:lvlJc w:val="left"/>
      <w:pPr>
        <w:tabs>
          <w:tab w:val="num" w:pos="927"/>
        </w:tabs>
        <w:ind w:left="927"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decimal"/>
      <w:lvlText w:val="%1."/>
      <w:lvlJc w:val="left"/>
      <w:pPr>
        <w:tabs>
          <w:tab w:val="num" w:pos="930"/>
        </w:tabs>
        <w:ind w:left="930" w:hanging="570"/>
      </w:pPr>
    </w:lvl>
    <w:lvl w:ilvl="1">
      <w:start w:val="1"/>
      <w:numFmt w:val="bullet"/>
      <w:lvlText w:val=""/>
      <w:lvlJc w:val="left"/>
      <w:pPr>
        <w:tabs>
          <w:tab w:val="num" w:pos="1440"/>
        </w:tabs>
        <w:ind w:left="1440" w:hanging="36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singleLevel"/>
    <w:tmpl w:val="0000000B"/>
    <w:name w:val="WW8Num11"/>
    <w:lvl w:ilvl="0">
      <w:start w:val="38"/>
      <w:numFmt w:val="bullet"/>
      <w:lvlText w:val=""/>
      <w:lvlJc w:val="left"/>
      <w:pPr>
        <w:tabs>
          <w:tab w:val="num" w:pos="705"/>
        </w:tabs>
        <w:ind w:left="705" w:hanging="705"/>
      </w:pPr>
      <w:rPr>
        <w:rFonts w:ascii="Wingdings" w:hAnsi="Wingdings" w:cs="Wingdings"/>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Wingdings" w:hAnsi="Wingdings" w:cs="Wingdings"/>
      </w:rPr>
    </w:lvl>
  </w:abstractNum>
  <w:abstractNum w:abstractNumId="12" w15:restartNumberingAfterBreak="0">
    <w:nsid w:val="0000000D"/>
    <w:multiLevelType w:val="singleLevel"/>
    <w:tmpl w:val="0000000D"/>
    <w:name w:val="WW8Num13"/>
    <w:lvl w:ilvl="0">
      <w:start w:val="38"/>
      <w:numFmt w:val="bullet"/>
      <w:lvlText w:val=""/>
      <w:lvlJc w:val="left"/>
      <w:pPr>
        <w:tabs>
          <w:tab w:val="num" w:pos="705"/>
        </w:tabs>
        <w:ind w:left="705" w:hanging="705"/>
      </w:pPr>
      <w:rPr>
        <w:rFonts w:ascii="Wingdings" w:hAnsi="Wingdings" w:cs="Wingdings"/>
        <w:sz w:val="24"/>
        <w:szCs w:val="24"/>
      </w:r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15:restartNumberingAfterBreak="0">
    <w:nsid w:val="1A062052"/>
    <w:multiLevelType w:val="hybridMultilevel"/>
    <w:tmpl w:val="AB684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D0015C"/>
    <w:multiLevelType w:val="hybridMultilevel"/>
    <w:tmpl w:val="C59EE7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FEC26EA"/>
    <w:multiLevelType w:val="hybridMultilevel"/>
    <w:tmpl w:val="18B0972E"/>
    <w:lvl w:ilvl="0" w:tplc="04070001">
      <w:start w:val="1"/>
      <w:numFmt w:val="bullet"/>
      <w:lvlText w:val=""/>
      <w:lvlJc w:val="left"/>
      <w:pPr>
        <w:ind w:left="1650" w:hanging="360"/>
      </w:pPr>
      <w:rPr>
        <w:rFonts w:ascii="Symbol" w:hAnsi="Symbol" w:hint="default"/>
      </w:rPr>
    </w:lvl>
    <w:lvl w:ilvl="1" w:tplc="04070003" w:tentative="1">
      <w:start w:val="1"/>
      <w:numFmt w:val="bullet"/>
      <w:lvlText w:val="o"/>
      <w:lvlJc w:val="left"/>
      <w:pPr>
        <w:ind w:left="2370" w:hanging="360"/>
      </w:pPr>
      <w:rPr>
        <w:rFonts w:ascii="Courier New" w:hAnsi="Courier New" w:cs="Courier New" w:hint="default"/>
      </w:rPr>
    </w:lvl>
    <w:lvl w:ilvl="2" w:tplc="04070005" w:tentative="1">
      <w:start w:val="1"/>
      <w:numFmt w:val="bullet"/>
      <w:lvlText w:val=""/>
      <w:lvlJc w:val="left"/>
      <w:pPr>
        <w:ind w:left="3090" w:hanging="360"/>
      </w:pPr>
      <w:rPr>
        <w:rFonts w:ascii="Wingdings" w:hAnsi="Wingdings" w:hint="default"/>
      </w:rPr>
    </w:lvl>
    <w:lvl w:ilvl="3" w:tplc="04070001" w:tentative="1">
      <w:start w:val="1"/>
      <w:numFmt w:val="bullet"/>
      <w:lvlText w:val=""/>
      <w:lvlJc w:val="left"/>
      <w:pPr>
        <w:ind w:left="3810" w:hanging="360"/>
      </w:pPr>
      <w:rPr>
        <w:rFonts w:ascii="Symbol" w:hAnsi="Symbol" w:hint="default"/>
      </w:rPr>
    </w:lvl>
    <w:lvl w:ilvl="4" w:tplc="04070003" w:tentative="1">
      <w:start w:val="1"/>
      <w:numFmt w:val="bullet"/>
      <w:lvlText w:val="o"/>
      <w:lvlJc w:val="left"/>
      <w:pPr>
        <w:ind w:left="4530" w:hanging="360"/>
      </w:pPr>
      <w:rPr>
        <w:rFonts w:ascii="Courier New" w:hAnsi="Courier New" w:cs="Courier New" w:hint="default"/>
      </w:rPr>
    </w:lvl>
    <w:lvl w:ilvl="5" w:tplc="04070005" w:tentative="1">
      <w:start w:val="1"/>
      <w:numFmt w:val="bullet"/>
      <w:lvlText w:val=""/>
      <w:lvlJc w:val="left"/>
      <w:pPr>
        <w:ind w:left="5250" w:hanging="360"/>
      </w:pPr>
      <w:rPr>
        <w:rFonts w:ascii="Wingdings" w:hAnsi="Wingdings" w:hint="default"/>
      </w:rPr>
    </w:lvl>
    <w:lvl w:ilvl="6" w:tplc="04070001" w:tentative="1">
      <w:start w:val="1"/>
      <w:numFmt w:val="bullet"/>
      <w:lvlText w:val=""/>
      <w:lvlJc w:val="left"/>
      <w:pPr>
        <w:ind w:left="5970" w:hanging="360"/>
      </w:pPr>
      <w:rPr>
        <w:rFonts w:ascii="Symbol" w:hAnsi="Symbol" w:hint="default"/>
      </w:rPr>
    </w:lvl>
    <w:lvl w:ilvl="7" w:tplc="04070003" w:tentative="1">
      <w:start w:val="1"/>
      <w:numFmt w:val="bullet"/>
      <w:lvlText w:val="o"/>
      <w:lvlJc w:val="left"/>
      <w:pPr>
        <w:ind w:left="6690" w:hanging="360"/>
      </w:pPr>
      <w:rPr>
        <w:rFonts w:ascii="Courier New" w:hAnsi="Courier New" w:cs="Courier New" w:hint="default"/>
      </w:rPr>
    </w:lvl>
    <w:lvl w:ilvl="8" w:tplc="04070005" w:tentative="1">
      <w:start w:val="1"/>
      <w:numFmt w:val="bullet"/>
      <w:lvlText w:val=""/>
      <w:lvlJc w:val="left"/>
      <w:pPr>
        <w:ind w:left="7410" w:hanging="360"/>
      </w:pPr>
      <w:rPr>
        <w:rFonts w:ascii="Wingdings" w:hAnsi="Wingdings" w:hint="default"/>
      </w:rPr>
    </w:lvl>
  </w:abstractNum>
  <w:abstractNum w:abstractNumId="17" w15:restartNumberingAfterBreak="0">
    <w:nsid w:val="3FED251C"/>
    <w:multiLevelType w:val="hybridMultilevel"/>
    <w:tmpl w:val="A712FCCC"/>
    <w:lvl w:ilvl="0" w:tplc="0000000B">
      <w:start w:val="38"/>
      <w:numFmt w:val="bullet"/>
      <w:lvlText w:val=""/>
      <w:lvlJc w:val="left"/>
      <w:pPr>
        <w:ind w:left="927" w:hanging="360"/>
      </w:pPr>
      <w:rPr>
        <w:rFonts w:ascii="Wingdings" w:hAnsi="Wingdings" w:cs="Wingdings"/>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8" w15:restartNumberingAfterBreak="0">
    <w:nsid w:val="400B36B0"/>
    <w:multiLevelType w:val="hybridMultilevel"/>
    <w:tmpl w:val="B71E8C48"/>
    <w:lvl w:ilvl="0" w:tplc="A0CADFD0">
      <w:start w:val="1"/>
      <w:numFmt w:val="decimalZero"/>
      <w:lvlText w:val="%1."/>
      <w:lvlJc w:val="left"/>
      <w:pPr>
        <w:ind w:left="810" w:hanging="450"/>
      </w:pPr>
      <w:rPr>
        <w:rFonts w:hint="default"/>
        <w:b/>
        <w:color w:val="000000"/>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6E21BC"/>
    <w:multiLevelType w:val="hybridMultilevel"/>
    <w:tmpl w:val="D79AC2F4"/>
    <w:lvl w:ilvl="0" w:tplc="2BEED608">
      <w:start w:val="1"/>
      <w:numFmt w:val="bullet"/>
      <w:lvlText w:val=""/>
      <w:lvlJc w:val="left"/>
      <w:pPr>
        <w:ind w:left="1531" w:hanging="241"/>
      </w:pPr>
      <w:rPr>
        <w:rFonts w:ascii="Symbol" w:hAnsi="Symbol" w:hint="default"/>
      </w:rPr>
    </w:lvl>
    <w:lvl w:ilvl="1" w:tplc="04070003" w:tentative="1">
      <w:start w:val="1"/>
      <w:numFmt w:val="bullet"/>
      <w:lvlText w:val="o"/>
      <w:lvlJc w:val="left"/>
      <w:pPr>
        <w:ind w:left="2370" w:hanging="360"/>
      </w:pPr>
      <w:rPr>
        <w:rFonts w:ascii="Courier New" w:hAnsi="Courier New" w:cs="Courier New" w:hint="default"/>
      </w:rPr>
    </w:lvl>
    <w:lvl w:ilvl="2" w:tplc="04070005" w:tentative="1">
      <w:start w:val="1"/>
      <w:numFmt w:val="bullet"/>
      <w:lvlText w:val=""/>
      <w:lvlJc w:val="left"/>
      <w:pPr>
        <w:ind w:left="3090" w:hanging="360"/>
      </w:pPr>
      <w:rPr>
        <w:rFonts w:ascii="Wingdings" w:hAnsi="Wingdings" w:hint="default"/>
      </w:rPr>
    </w:lvl>
    <w:lvl w:ilvl="3" w:tplc="04070001" w:tentative="1">
      <w:start w:val="1"/>
      <w:numFmt w:val="bullet"/>
      <w:lvlText w:val=""/>
      <w:lvlJc w:val="left"/>
      <w:pPr>
        <w:ind w:left="3810" w:hanging="360"/>
      </w:pPr>
      <w:rPr>
        <w:rFonts w:ascii="Symbol" w:hAnsi="Symbol" w:hint="default"/>
      </w:rPr>
    </w:lvl>
    <w:lvl w:ilvl="4" w:tplc="04070003" w:tentative="1">
      <w:start w:val="1"/>
      <w:numFmt w:val="bullet"/>
      <w:lvlText w:val="o"/>
      <w:lvlJc w:val="left"/>
      <w:pPr>
        <w:ind w:left="4530" w:hanging="360"/>
      </w:pPr>
      <w:rPr>
        <w:rFonts w:ascii="Courier New" w:hAnsi="Courier New" w:cs="Courier New" w:hint="default"/>
      </w:rPr>
    </w:lvl>
    <w:lvl w:ilvl="5" w:tplc="04070005" w:tentative="1">
      <w:start w:val="1"/>
      <w:numFmt w:val="bullet"/>
      <w:lvlText w:val=""/>
      <w:lvlJc w:val="left"/>
      <w:pPr>
        <w:ind w:left="5250" w:hanging="360"/>
      </w:pPr>
      <w:rPr>
        <w:rFonts w:ascii="Wingdings" w:hAnsi="Wingdings" w:hint="default"/>
      </w:rPr>
    </w:lvl>
    <w:lvl w:ilvl="6" w:tplc="04070001" w:tentative="1">
      <w:start w:val="1"/>
      <w:numFmt w:val="bullet"/>
      <w:lvlText w:val=""/>
      <w:lvlJc w:val="left"/>
      <w:pPr>
        <w:ind w:left="5970" w:hanging="360"/>
      </w:pPr>
      <w:rPr>
        <w:rFonts w:ascii="Symbol" w:hAnsi="Symbol" w:hint="default"/>
      </w:rPr>
    </w:lvl>
    <w:lvl w:ilvl="7" w:tplc="04070003" w:tentative="1">
      <w:start w:val="1"/>
      <w:numFmt w:val="bullet"/>
      <w:lvlText w:val="o"/>
      <w:lvlJc w:val="left"/>
      <w:pPr>
        <w:ind w:left="6690" w:hanging="360"/>
      </w:pPr>
      <w:rPr>
        <w:rFonts w:ascii="Courier New" w:hAnsi="Courier New" w:cs="Courier New" w:hint="default"/>
      </w:rPr>
    </w:lvl>
    <w:lvl w:ilvl="8" w:tplc="04070005" w:tentative="1">
      <w:start w:val="1"/>
      <w:numFmt w:val="bullet"/>
      <w:lvlText w:val=""/>
      <w:lvlJc w:val="left"/>
      <w:pPr>
        <w:ind w:left="7410" w:hanging="360"/>
      </w:pPr>
      <w:rPr>
        <w:rFonts w:ascii="Wingdings" w:hAnsi="Wingdings" w:hint="default"/>
      </w:rPr>
    </w:lvl>
  </w:abstractNum>
  <w:abstractNum w:abstractNumId="20" w15:restartNumberingAfterBreak="0">
    <w:nsid w:val="656A6BD3"/>
    <w:multiLevelType w:val="hybridMultilevel"/>
    <w:tmpl w:val="34DC4B0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69F05985"/>
    <w:multiLevelType w:val="singleLevel"/>
    <w:tmpl w:val="0000000E"/>
    <w:lvl w:ilvl="0">
      <w:start w:val="1"/>
      <w:numFmt w:val="decimal"/>
      <w:lvlText w:val="%1."/>
      <w:lvlJc w:val="left"/>
      <w:pPr>
        <w:tabs>
          <w:tab w:val="num" w:pos="720"/>
        </w:tabs>
        <w:ind w:left="720" w:hanging="360"/>
      </w:pPr>
    </w:lvl>
  </w:abstractNum>
  <w:abstractNum w:abstractNumId="22" w15:restartNumberingAfterBreak="0">
    <w:nsid w:val="71F47084"/>
    <w:multiLevelType w:val="hybridMultilevel"/>
    <w:tmpl w:val="7E9EF9BE"/>
    <w:lvl w:ilvl="0" w:tplc="B96275A6">
      <w:start w:val="1"/>
      <w:numFmt w:val="bullet"/>
      <w:lvlText w:val=""/>
      <w:lvlJc w:val="left"/>
      <w:pPr>
        <w:tabs>
          <w:tab w:val="num" w:pos="805"/>
        </w:tabs>
        <w:ind w:left="808" w:hanging="241"/>
      </w:pPr>
      <w:rPr>
        <w:rFonts w:ascii="Symbol" w:hAnsi="Symbol" w:hint="default"/>
      </w:rPr>
    </w:lvl>
    <w:lvl w:ilvl="1" w:tplc="04070003" w:tentative="1">
      <w:start w:val="1"/>
      <w:numFmt w:val="bullet"/>
      <w:lvlText w:val="o"/>
      <w:lvlJc w:val="left"/>
      <w:pPr>
        <w:ind w:left="2370" w:hanging="360"/>
      </w:pPr>
      <w:rPr>
        <w:rFonts w:ascii="Courier New" w:hAnsi="Courier New" w:cs="Courier New" w:hint="default"/>
      </w:rPr>
    </w:lvl>
    <w:lvl w:ilvl="2" w:tplc="04070005" w:tentative="1">
      <w:start w:val="1"/>
      <w:numFmt w:val="bullet"/>
      <w:lvlText w:val=""/>
      <w:lvlJc w:val="left"/>
      <w:pPr>
        <w:ind w:left="3090" w:hanging="360"/>
      </w:pPr>
      <w:rPr>
        <w:rFonts w:ascii="Wingdings" w:hAnsi="Wingdings" w:hint="default"/>
      </w:rPr>
    </w:lvl>
    <w:lvl w:ilvl="3" w:tplc="04070001" w:tentative="1">
      <w:start w:val="1"/>
      <w:numFmt w:val="bullet"/>
      <w:lvlText w:val=""/>
      <w:lvlJc w:val="left"/>
      <w:pPr>
        <w:ind w:left="3810" w:hanging="360"/>
      </w:pPr>
      <w:rPr>
        <w:rFonts w:ascii="Symbol" w:hAnsi="Symbol" w:hint="default"/>
      </w:rPr>
    </w:lvl>
    <w:lvl w:ilvl="4" w:tplc="04070003" w:tentative="1">
      <w:start w:val="1"/>
      <w:numFmt w:val="bullet"/>
      <w:lvlText w:val="o"/>
      <w:lvlJc w:val="left"/>
      <w:pPr>
        <w:ind w:left="4530" w:hanging="360"/>
      </w:pPr>
      <w:rPr>
        <w:rFonts w:ascii="Courier New" w:hAnsi="Courier New" w:cs="Courier New" w:hint="default"/>
      </w:rPr>
    </w:lvl>
    <w:lvl w:ilvl="5" w:tplc="04070005" w:tentative="1">
      <w:start w:val="1"/>
      <w:numFmt w:val="bullet"/>
      <w:lvlText w:val=""/>
      <w:lvlJc w:val="left"/>
      <w:pPr>
        <w:ind w:left="5250" w:hanging="360"/>
      </w:pPr>
      <w:rPr>
        <w:rFonts w:ascii="Wingdings" w:hAnsi="Wingdings" w:hint="default"/>
      </w:rPr>
    </w:lvl>
    <w:lvl w:ilvl="6" w:tplc="04070001" w:tentative="1">
      <w:start w:val="1"/>
      <w:numFmt w:val="bullet"/>
      <w:lvlText w:val=""/>
      <w:lvlJc w:val="left"/>
      <w:pPr>
        <w:ind w:left="5970" w:hanging="360"/>
      </w:pPr>
      <w:rPr>
        <w:rFonts w:ascii="Symbol" w:hAnsi="Symbol" w:hint="default"/>
      </w:rPr>
    </w:lvl>
    <w:lvl w:ilvl="7" w:tplc="04070003" w:tentative="1">
      <w:start w:val="1"/>
      <w:numFmt w:val="bullet"/>
      <w:lvlText w:val="o"/>
      <w:lvlJc w:val="left"/>
      <w:pPr>
        <w:ind w:left="6690" w:hanging="360"/>
      </w:pPr>
      <w:rPr>
        <w:rFonts w:ascii="Courier New" w:hAnsi="Courier New" w:cs="Courier New" w:hint="default"/>
      </w:rPr>
    </w:lvl>
    <w:lvl w:ilvl="8" w:tplc="04070005" w:tentative="1">
      <w:start w:val="1"/>
      <w:numFmt w:val="bullet"/>
      <w:lvlText w:val=""/>
      <w:lvlJc w:val="left"/>
      <w:pPr>
        <w:ind w:left="7410" w:hanging="360"/>
      </w:pPr>
      <w:rPr>
        <w:rFonts w:ascii="Wingdings" w:hAnsi="Wingdings" w:hint="default"/>
      </w:rPr>
    </w:lvl>
  </w:abstractNum>
  <w:abstractNum w:abstractNumId="23" w15:restartNumberingAfterBreak="0">
    <w:nsid w:val="745B0C38"/>
    <w:multiLevelType w:val="hybridMultilevel"/>
    <w:tmpl w:val="F8AA3D00"/>
    <w:lvl w:ilvl="0" w:tplc="0000000B">
      <w:start w:val="38"/>
      <w:numFmt w:val="bullet"/>
      <w:lvlText w:val=""/>
      <w:lvlJc w:val="left"/>
      <w:pPr>
        <w:ind w:left="1290" w:hanging="360"/>
      </w:pPr>
      <w:rPr>
        <w:rFonts w:ascii="Wingdings" w:hAnsi="Wingdings" w:cs="Wingdings"/>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14"/>
  </w:num>
  <w:num w:numId="17">
    <w:abstractNumId w:val="17"/>
  </w:num>
  <w:num w:numId="18">
    <w:abstractNumId w:val="23"/>
  </w:num>
  <w:num w:numId="19">
    <w:abstractNumId w:val="20"/>
  </w:num>
  <w:num w:numId="20">
    <w:abstractNumId w:val="15"/>
  </w:num>
  <w:num w:numId="21">
    <w:abstractNumId w:val="16"/>
  </w:num>
  <w:num w:numId="22">
    <w:abstractNumId w:val="19"/>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0" w:nlCheck="1" w:checkStyle="0"/>
  <w:activeWritingStyle w:appName="MSWord" w:lang="de-DE" w:vendorID="64" w:dllVersion="131078" w:nlCheck="1" w:checkStyle="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60"/>
    <w:rsid w:val="00015D2F"/>
    <w:rsid w:val="00031DB3"/>
    <w:rsid w:val="00041D59"/>
    <w:rsid w:val="000457EC"/>
    <w:rsid w:val="00052A71"/>
    <w:rsid w:val="00073CE0"/>
    <w:rsid w:val="00080077"/>
    <w:rsid w:val="00086E73"/>
    <w:rsid w:val="00092578"/>
    <w:rsid w:val="000C1444"/>
    <w:rsid w:val="000C7F5B"/>
    <w:rsid w:val="000F2775"/>
    <w:rsid w:val="001048F9"/>
    <w:rsid w:val="00110182"/>
    <w:rsid w:val="00111ACE"/>
    <w:rsid w:val="00114584"/>
    <w:rsid w:val="00116203"/>
    <w:rsid w:val="00123C6B"/>
    <w:rsid w:val="0013355B"/>
    <w:rsid w:val="001338D3"/>
    <w:rsid w:val="00133E84"/>
    <w:rsid w:val="00134883"/>
    <w:rsid w:val="00141FFA"/>
    <w:rsid w:val="00142CCF"/>
    <w:rsid w:val="001477DC"/>
    <w:rsid w:val="00150BD4"/>
    <w:rsid w:val="00155E72"/>
    <w:rsid w:val="00156578"/>
    <w:rsid w:val="001733EF"/>
    <w:rsid w:val="00173B51"/>
    <w:rsid w:val="00174F78"/>
    <w:rsid w:val="00185B19"/>
    <w:rsid w:val="001949E7"/>
    <w:rsid w:val="001C0113"/>
    <w:rsid w:val="001D1534"/>
    <w:rsid w:val="001D4EC6"/>
    <w:rsid w:val="001E5F2E"/>
    <w:rsid w:val="001F28FD"/>
    <w:rsid w:val="002002BE"/>
    <w:rsid w:val="0020748C"/>
    <w:rsid w:val="00214BD9"/>
    <w:rsid w:val="00231B75"/>
    <w:rsid w:val="00232925"/>
    <w:rsid w:val="00234F4F"/>
    <w:rsid w:val="00243BC4"/>
    <w:rsid w:val="00245ACD"/>
    <w:rsid w:val="00245DB3"/>
    <w:rsid w:val="00253DA4"/>
    <w:rsid w:val="0025662C"/>
    <w:rsid w:val="00274856"/>
    <w:rsid w:val="002827DF"/>
    <w:rsid w:val="002A0D52"/>
    <w:rsid w:val="002A40DF"/>
    <w:rsid w:val="002A461E"/>
    <w:rsid w:val="002A79F3"/>
    <w:rsid w:val="002B22D2"/>
    <w:rsid w:val="002B6D23"/>
    <w:rsid w:val="002C1EF4"/>
    <w:rsid w:val="00315013"/>
    <w:rsid w:val="00321B7B"/>
    <w:rsid w:val="003469E4"/>
    <w:rsid w:val="00347999"/>
    <w:rsid w:val="00353CA8"/>
    <w:rsid w:val="00363F90"/>
    <w:rsid w:val="0036699A"/>
    <w:rsid w:val="00373A5D"/>
    <w:rsid w:val="00381922"/>
    <w:rsid w:val="0038348B"/>
    <w:rsid w:val="00385632"/>
    <w:rsid w:val="00390774"/>
    <w:rsid w:val="003A3B1E"/>
    <w:rsid w:val="003A4483"/>
    <w:rsid w:val="003A5F27"/>
    <w:rsid w:val="003B1808"/>
    <w:rsid w:val="003C25C0"/>
    <w:rsid w:val="003C5D35"/>
    <w:rsid w:val="003E713A"/>
    <w:rsid w:val="003F48BB"/>
    <w:rsid w:val="00402B31"/>
    <w:rsid w:val="00405F0D"/>
    <w:rsid w:val="00411F23"/>
    <w:rsid w:val="004211DA"/>
    <w:rsid w:val="00435940"/>
    <w:rsid w:val="0043748B"/>
    <w:rsid w:val="00437DFC"/>
    <w:rsid w:val="004461E6"/>
    <w:rsid w:val="0045010A"/>
    <w:rsid w:val="004575A6"/>
    <w:rsid w:val="0046738E"/>
    <w:rsid w:val="00467C34"/>
    <w:rsid w:val="00486901"/>
    <w:rsid w:val="00486F4B"/>
    <w:rsid w:val="004B2E01"/>
    <w:rsid w:val="004C2B47"/>
    <w:rsid w:val="004E16B8"/>
    <w:rsid w:val="004E5210"/>
    <w:rsid w:val="004F2290"/>
    <w:rsid w:val="005058DE"/>
    <w:rsid w:val="00515883"/>
    <w:rsid w:val="00521113"/>
    <w:rsid w:val="005258C4"/>
    <w:rsid w:val="00560025"/>
    <w:rsid w:val="00563EE7"/>
    <w:rsid w:val="005676A1"/>
    <w:rsid w:val="0057400B"/>
    <w:rsid w:val="00593484"/>
    <w:rsid w:val="005A53D4"/>
    <w:rsid w:val="005A565B"/>
    <w:rsid w:val="005C1E44"/>
    <w:rsid w:val="005C31C1"/>
    <w:rsid w:val="005D0ED3"/>
    <w:rsid w:val="005E1CAD"/>
    <w:rsid w:val="005E4193"/>
    <w:rsid w:val="006012CB"/>
    <w:rsid w:val="00636894"/>
    <w:rsid w:val="00642CB7"/>
    <w:rsid w:val="00642DB4"/>
    <w:rsid w:val="00647150"/>
    <w:rsid w:val="006533B7"/>
    <w:rsid w:val="0065540B"/>
    <w:rsid w:val="00661E43"/>
    <w:rsid w:val="00663745"/>
    <w:rsid w:val="0067321F"/>
    <w:rsid w:val="006A099E"/>
    <w:rsid w:val="006A0AC0"/>
    <w:rsid w:val="006C390D"/>
    <w:rsid w:val="006D0FC2"/>
    <w:rsid w:val="006F553C"/>
    <w:rsid w:val="006F7A94"/>
    <w:rsid w:val="007106BE"/>
    <w:rsid w:val="00710C9E"/>
    <w:rsid w:val="00722236"/>
    <w:rsid w:val="007268A4"/>
    <w:rsid w:val="00727044"/>
    <w:rsid w:val="00746ADB"/>
    <w:rsid w:val="0075113F"/>
    <w:rsid w:val="00752F25"/>
    <w:rsid w:val="007562F8"/>
    <w:rsid w:val="007563F1"/>
    <w:rsid w:val="00757D22"/>
    <w:rsid w:val="007714A0"/>
    <w:rsid w:val="00790099"/>
    <w:rsid w:val="007A4CD3"/>
    <w:rsid w:val="007B7C55"/>
    <w:rsid w:val="007C6C8A"/>
    <w:rsid w:val="007D0184"/>
    <w:rsid w:val="007E3EB7"/>
    <w:rsid w:val="007E4835"/>
    <w:rsid w:val="007F6106"/>
    <w:rsid w:val="007F6B27"/>
    <w:rsid w:val="00821086"/>
    <w:rsid w:val="00830743"/>
    <w:rsid w:val="008435BD"/>
    <w:rsid w:val="00847E64"/>
    <w:rsid w:val="008552EA"/>
    <w:rsid w:val="008556BE"/>
    <w:rsid w:val="008577A3"/>
    <w:rsid w:val="00863C1D"/>
    <w:rsid w:val="008745FB"/>
    <w:rsid w:val="00875187"/>
    <w:rsid w:val="008777D1"/>
    <w:rsid w:val="008837F0"/>
    <w:rsid w:val="00892AE2"/>
    <w:rsid w:val="0089598B"/>
    <w:rsid w:val="008A2D39"/>
    <w:rsid w:val="008A3164"/>
    <w:rsid w:val="008C4763"/>
    <w:rsid w:val="008D7537"/>
    <w:rsid w:val="008F1530"/>
    <w:rsid w:val="008F2321"/>
    <w:rsid w:val="008F74FE"/>
    <w:rsid w:val="00900B7E"/>
    <w:rsid w:val="009038D2"/>
    <w:rsid w:val="0090430C"/>
    <w:rsid w:val="0092304F"/>
    <w:rsid w:val="00935301"/>
    <w:rsid w:val="009429AC"/>
    <w:rsid w:val="00972A8F"/>
    <w:rsid w:val="0099265B"/>
    <w:rsid w:val="00995E47"/>
    <w:rsid w:val="009A66FF"/>
    <w:rsid w:val="009B0288"/>
    <w:rsid w:val="009C58F5"/>
    <w:rsid w:val="009C67CD"/>
    <w:rsid w:val="009D4D6E"/>
    <w:rsid w:val="009D6559"/>
    <w:rsid w:val="009E067F"/>
    <w:rsid w:val="009E4834"/>
    <w:rsid w:val="009F0B63"/>
    <w:rsid w:val="009F2108"/>
    <w:rsid w:val="00A04F04"/>
    <w:rsid w:val="00A054D0"/>
    <w:rsid w:val="00A2380E"/>
    <w:rsid w:val="00A35435"/>
    <w:rsid w:val="00A44EFA"/>
    <w:rsid w:val="00A523D4"/>
    <w:rsid w:val="00A57100"/>
    <w:rsid w:val="00A82378"/>
    <w:rsid w:val="00A82D48"/>
    <w:rsid w:val="00AA185C"/>
    <w:rsid w:val="00AA3F25"/>
    <w:rsid w:val="00AB2B7D"/>
    <w:rsid w:val="00AB43F0"/>
    <w:rsid w:val="00AB7A6C"/>
    <w:rsid w:val="00AD15A9"/>
    <w:rsid w:val="00AD5725"/>
    <w:rsid w:val="00AE0D7E"/>
    <w:rsid w:val="00AF4A13"/>
    <w:rsid w:val="00AF5BEF"/>
    <w:rsid w:val="00B05FA1"/>
    <w:rsid w:val="00B067A2"/>
    <w:rsid w:val="00B202DA"/>
    <w:rsid w:val="00B3014C"/>
    <w:rsid w:val="00B33BBE"/>
    <w:rsid w:val="00B62BA9"/>
    <w:rsid w:val="00B64D84"/>
    <w:rsid w:val="00B753DB"/>
    <w:rsid w:val="00B975B8"/>
    <w:rsid w:val="00BB0829"/>
    <w:rsid w:val="00BB1F40"/>
    <w:rsid w:val="00BB69A0"/>
    <w:rsid w:val="00BB7464"/>
    <w:rsid w:val="00BC59E6"/>
    <w:rsid w:val="00BC7050"/>
    <w:rsid w:val="00BF00A9"/>
    <w:rsid w:val="00BF4CED"/>
    <w:rsid w:val="00C141FE"/>
    <w:rsid w:val="00C160E0"/>
    <w:rsid w:val="00C1780D"/>
    <w:rsid w:val="00C27483"/>
    <w:rsid w:val="00C64B82"/>
    <w:rsid w:val="00C71CC6"/>
    <w:rsid w:val="00C8125E"/>
    <w:rsid w:val="00C85D00"/>
    <w:rsid w:val="00C941F9"/>
    <w:rsid w:val="00CC360E"/>
    <w:rsid w:val="00CC365A"/>
    <w:rsid w:val="00CC6D4D"/>
    <w:rsid w:val="00D175B0"/>
    <w:rsid w:val="00D209AE"/>
    <w:rsid w:val="00D3542E"/>
    <w:rsid w:val="00D43D5F"/>
    <w:rsid w:val="00D636CF"/>
    <w:rsid w:val="00D93760"/>
    <w:rsid w:val="00D93E36"/>
    <w:rsid w:val="00DB5CA9"/>
    <w:rsid w:val="00DC16CF"/>
    <w:rsid w:val="00DD0429"/>
    <w:rsid w:val="00DE1B24"/>
    <w:rsid w:val="00DE386C"/>
    <w:rsid w:val="00DF7921"/>
    <w:rsid w:val="00E06BCF"/>
    <w:rsid w:val="00E104E3"/>
    <w:rsid w:val="00E215B9"/>
    <w:rsid w:val="00E24D89"/>
    <w:rsid w:val="00E3244D"/>
    <w:rsid w:val="00E35FF2"/>
    <w:rsid w:val="00E403F0"/>
    <w:rsid w:val="00E4126C"/>
    <w:rsid w:val="00E470BA"/>
    <w:rsid w:val="00E614FF"/>
    <w:rsid w:val="00E73769"/>
    <w:rsid w:val="00E932EC"/>
    <w:rsid w:val="00EB05BD"/>
    <w:rsid w:val="00ED240E"/>
    <w:rsid w:val="00ED3329"/>
    <w:rsid w:val="00F03099"/>
    <w:rsid w:val="00F3407A"/>
    <w:rsid w:val="00F45272"/>
    <w:rsid w:val="00FA3089"/>
    <w:rsid w:val="00FA7713"/>
    <w:rsid w:val="00FC1470"/>
    <w:rsid w:val="00FC2AF4"/>
    <w:rsid w:val="00FD0946"/>
    <w:rsid w:val="00FD63AB"/>
    <w:rsid w:val="00FE0DE6"/>
    <w:rsid w:val="00FE12F5"/>
    <w:rsid w:val="00FE7C45"/>
    <w:rsid w:val="00FF2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6825DD"/>
  <w15:docId w15:val="{92B1718C-850D-4F8B-963A-5BDBE680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1B7B"/>
    <w:pPr>
      <w:suppressAutoHyphens/>
    </w:pPr>
    <w:rPr>
      <w:sz w:val="24"/>
      <w:szCs w:val="24"/>
      <w:lang w:eastAsia="ar-SA"/>
    </w:rPr>
  </w:style>
  <w:style w:type="paragraph" w:styleId="berschrift1">
    <w:name w:val="heading 1"/>
    <w:basedOn w:val="Standard"/>
    <w:next w:val="Standard"/>
    <w:qFormat/>
    <w:pPr>
      <w:keepNext/>
      <w:numPr>
        <w:numId w:val="1"/>
      </w:numPr>
      <w:tabs>
        <w:tab w:val="left" w:pos="0"/>
      </w:tabs>
      <w:spacing w:after="58"/>
      <w:outlineLvl w:val="0"/>
    </w:pPr>
    <w:rPr>
      <w:b/>
      <w:bCs/>
      <w:sz w:val="20"/>
    </w:rPr>
  </w:style>
  <w:style w:type="paragraph" w:styleId="berschrift2">
    <w:name w:val="heading 2"/>
    <w:basedOn w:val="Standard"/>
    <w:next w:val="Standard"/>
    <w:qFormat/>
    <w:pPr>
      <w:keepNext/>
      <w:widowControl w:val="0"/>
      <w:numPr>
        <w:ilvl w:val="1"/>
        <w:numId w:val="1"/>
      </w:numPr>
      <w:tabs>
        <w:tab w:val="left" w:pos="0"/>
      </w:tabs>
      <w:spacing w:after="58"/>
      <w:outlineLvl w:val="1"/>
    </w:pPr>
    <w:rPr>
      <w:b/>
      <w:szCs w:val="20"/>
    </w:rPr>
  </w:style>
  <w:style w:type="paragraph" w:styleId="berschrift3">
    <w:name w:val="heading 3"/>
    <w:basedOn w:val="Standard"/>
    <w:next w:val="Standard"/>
    <w:link w:val="berschrift3Zchn"/>
    <w:qFormat/>
    <w:pPr>
      <w:keepNext/>
      <w:numPr>
        <w:ilvl w:val="2"/>
        <w:numId w:val="1"/>
      </w:numPr>
      <w:jc w:val="center"/>
      <w:outlineLvl w:val="2"/>
    </w:pPr>
    <w:rPr>
      <w:b/>
      <w:bCs/>
      <w:color w:val="FF0000"/>
      <w:sz w:val="20"/>
    </w:rPr>
  </w:style>
  <w:style w:type="paragraph" w:styleId="berschrift4">
    <w:name w:val="heading 4"/>
    <w:basedOn w:val="Standard"/>
    <w:next w:val="Standard"/>
    <w:qFormat/>
    <w:pPr>
      <w:keepNext/>
      <w:numPr>
        <w:ilvl w:val="3"/>
        <w:numId w:val="1"/>
      </w:numPr>
      <w:tabs>
        <w:tab w:val="left" w:pos="0"/>
      </w:tabs>
      <w:outlineLvl w:val="3"/>
    </w:pPr>
    <w:rPr>
      <w:b/>
      <w:sz w:val="23"/>
    </w:rPr>
  </w:style>
  <w:style w:type="paragraph" w:styleId="berschrift5">
    <w:name w:val="heading 5"/>
    <w:basedOn w:val="Standard"/>
    <w:next w:val="Standard"/>
    <w:link w:val="berschrift5Zchn"/>
    <w:qFormat/>
    <w:pPr>
      <w:keepNext/>
      <w:numPr>
        <w:ilvl w:val="4"/>
        <w:numId w:val="1"/>
      </w:numPr>
      <w:jc w:val="center"/>
      <w:outlineLvl w:val="4"/>
    </w:pPr>
    <w:rPr>
      <w:b/>
      <w:bCs/>
      <w:sz w:val="20"/>
    </w:rPr>
  </w:style>
  <w:style w:type="paragraph" w:styleId="berschrift7">
    <w:name w:val="heading 7"/>
    <w:basedOn w:val="Standard"/>
    <w:next w:val="Standard"/>
    <w:qFormat/>
    <w:pPr>
      <w:keepNext/>
      <w:widowControl w:val="0"/>
      <w:numPr>
        <w:ilvl w:val="6"/>
        <w:numId w:val="1"/>
      </w:numPr>
      <w:tabs>
        <w:tab w:val="left" w:pos="0"/>
      </w:tabs>
      <w:jc w:val="right"/>
      <w:outlineLvl w:val="6"/>
    </w:pPr>
    <w:rPr>
      <w:rFonts w:ascii="Arial" w:hAnsi="Arial" w:cs="Arial"/>
      <w:b/>
      <w:sz w:val="40"/>
      <w:szCs w:val="20"/>
    </w:rPr>
  </w:style>
  <w:style w:type="paragraph" w:styleId="berschrift9">
    <w:name w:val="heading 9"/>
    <w:basedOn w:val="Standard"/>
    <w:next w:val="Standard"/>
    <w:qFormat/>
    <w:pPr>
      <w:keepNext/>
      <w:widowControl w:val="0"/>
      <w:numPr>
        <w:ilvl w:val="8"/>
        <w:numId w:val="1"/>
      </w:numPr>
      <w:jc w:val="right"/>
      <w:outlineLvl w:val="8"/>
    </w:pPr>
    <w:rPr>
      <w:rFonts w:ascii="Arial" w:hAnsi="Arial" w:cs="Arial"/>
      <w:b/>
      <w:bCs/>
      <w:sz w:val="32"/>
      <w:szCs w:val="20"/>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Pr>
      <w:rFonts w:ascii="Wingdings" w:hAnsi="Wingdings" w:cs="Wingdings"/>
    </w:rPr>
  </w:style>
  <w:style w:type="character" w:customStyle="1" w:styleId="WW8Num4z0">
    <w:name w:val="WW8Num4z0"/>
    <w:rPr>
      <w:rFonts w:ascii="Wingdings" w:hAnsi="Wingdings" w:cs="Wingdings"/>
    </w:rPr>
  </w:style>
  <w:style w:type="character" w:customStyle="1" w:styleId="WW8Num5z0">
    <w:name w:val="WW8Num5z0"/>
    <w:rPr>
      <w:rFonts w:ascii="Wingdings" w:hAnsi="Wingdings" w:cs="Wingdings"/>
    </w:rPr>
  </w:style>
  <w:style w:type="character" w:customStyle="1" w:styleId="WW8Num7z0">
    <w:name w:val="WW8Num7z0"/>
    <w:rPr>
      <w:rFonts w:ascii="Wingdings" w:hAnsi="Wingdings" w:cs="Wingdings"/>
    </w:rPr>
  </w:style>
  <w:style w:type="character" w:customStyle="1" w:styleId="WW8Num9z0">
    <w:name w:val="WW8Num9z0"/>
    <w:rPr>
      <w:rFonts w:ascii="Wingdings" w:hAnsi="Wingdings" w:cs="Wingdings"/>
    </w:rPr>
  </w:style>
  <w:style w:type="character" w:customStyle="1" w:styleId="WW8Num10z1">
    <w:name w:val="WW8Num10z1"/>
    <w:rPr>
      <w:rFonts w:ascii="Wingdings" w:hAnsi="Wingdings" w:cs="Wingdings"/>
    </w:rPr>
  </w:style>
  <w:style w:type="character" w:customStyle="1" w:styleId="WW8Num11z0">
    <w:name w:val="WW8Num11z0"/>
    <w:rPr>
      <w:rFonts w:ascii="Wingdings" w:hAnsi="Wingdings" w:cs="Wingdings"/>
    </w:rPr>
  </w:style>
  <w:style w:type="character" w:customStyle="1" w:styleId="WW8Num12z0">
    <w:name w:val="WW8Num12z0"/>
    <w:rPr>
      <w:rFonts w:ascii="Wingdings" w:hAnsi="Wingdings" w:cs="Wingdings"/>
    </w:rPr>
  </w:style>
  <w:style w:type="character" w:customStyle="1" w:styleId="WW8Num13z0">
    <w:name w:val="WW8Num13z0"/>
    <w:rPr>
      <w:rFonts w:ascii="Wingdings" w:hAnsi="Wingdings" w:cs="Wingdings"/>
      <w:sz w:val="24"/>
      <w:szCs w:val="24"/>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1">
    <w:name w:val="WW8Num5z1"/>
    <w:rPr>
      <w:rFonts w:ascii="Times New Roman" w:eastAsia="Times New Roman" w:hAnsi="Times New Roman" w:cs="Times New Roman"/>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1">
    <w:name w:val="WW8Num9z1"/>
    <w:rPr>
      <w:rFonts w:ascii="Wingdings" w:hAnsi="Wingdings" w:cs="Wingdings"/>
    </w:rPr>
  </w:style>
  <w:style w:type="character" w:customStyle="1" w:styleId="WW8Num10z0">
    <w:name w:val="WW8Num10z0"/>
    <w:rPr>
      <w:rFonts w:ascii="Wingdings" w:hAnsi="Wingdings" w:cs="Wingdings"/>
      <w:sz w:val="40"/>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Absatz-Standardschriftart1">
    <w:name w:val="Absatz-Standardschriftart1"/>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FuzeileZchn">
    <w:name w:val="Fußzeile Zchn"/>
    <w:rPr>
      <w:sz w:val="24"/>
      <w:szCs w:val="24"/>
    </w:rPr>
  </w:style>
  <w:style w:type="character" w:customStyle="1" w:styleId="SprechblasentextZchn">
    <w:name w:val="Sprechblasentext Zchn"/>
    <w:rPr>
      <w:rFonts w:ascii="Tahoma" w:hAnsi="Tahoma" w:cs="Tahoma"/>
      <w:sz w:val="16"/>
      <w:szCs w:val="16"/>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semiHidden/>
    <w:pPr>
      <w:widowControl w:val="0"/>
      <w:jc w:val="both"/>
    </w:pPr>
    <w:rPr>
      <w:szCs w:val="20"/>
    </w:rPr>
  </w:style>
  <w:style w:type="paragraph" w:styleId="Liste">
    <w:name w:val="List"/>
    <w:basedOn w:val="Textkrper"/>
    <w:semiHidden/>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Textkrper-Einzug31">
    <w:name w:val="Textkörper-Einzug 31"/>
    <w:basedOn w:val="Standard"/>
    <w:pPr>
      <w:widowControl w:val="0"/>
      <w:ind w:left="-40"/>
      <w:jc w:val="both"/>
    </w:pPr>
    <w:rPr>
      <w:sz w:val="20"/>
      <w:szCs w:val="20"/>
    </w:rPr>
  </w:style>
  <w:style w:type="paragraph" w:styleId="Textkrper-Zeileneinzug">
    <w:name w:val="Body Text Indent"/>
    <w:basedOn w:val="Standard"/>
    <w:link w:val="Textkrper-ZeileneinzugZchn"/>
    <w:pPr>
      <w:ind w:left="720"/>
      <w:jc w:val="both"/>
    </w:pPr>
    <w:rPr>
      <w:sz w:val="22"/>
    </w:rPr>
  </w:style>
  <w:style w:type="paragraph" w:customStyle="1" w:styleId="Textkrper-Einzug21">
    <w:name w:val="Textkörper-Einzug 21"/>
    <w:basedOn w:val="Standard"/>
    <w:pPr>
      <w:ind w:left="708"/>
      <w:jc w:val="both"/>
    </w:pPr>
    <w:rPr>
      <w:sz w:val="22"/>
    </w:rPr>
  </w:style>
  <w:style w:type="paragraph" w:styleId="Titel">
    <w:name w:val="Title"/>
    <w:basedOn w:val="Standard"/>
    <w:next w:val="Untertitel"/>
    <w:qFormat/>
    <w:pPr>
      <w:widowControl w:val="0"/>
      <w:tabs>
        <w:tab w:val="left" w:pos="0"/>
      </w:tabs>
      <w:jc w:val="center"/>
    </w:pPr>
    <w:rPr>
      <w:b/>
      <w:sz w:val="28"/>
      <w:szCs w:val="20"/>
    </w:rPr>
  </w:style>
  <w:style w:type="paragraph" w:styleId="Untertitel">
    <w:name w:val="Subtitle"/>
    <w:basedOn w:val="berschrift"/>
    <w:next w:val="Textkrper"/>
    <w:qFormat/>
    <w:pPr>
      <w:jc w:val="center"/>
    </w:pPr>
    <w:rPr>
      <w:i/>
      <w:iCs/>
    </w:rPr>
  </w:style>
  <w:style w:type="paragraph" w:customStyle="1" w:styleId="a">
    <w:name w:val="_"/>
    <w:basedOn w:val="Standard"/>
    <w:pPr>
      <w:widowControl w:val="0"/>
      <w:ind w:left="720" w:hanging="720"/>
    </w:pPr>
    <w:rPr>
      <w:szCs w:val="20"/>
      <w:lang w:val="en-US"/>
    </w:rPr>
  </w:style>
  <w:style w:type="paragraph" w:styleId="Kopfzeile">
    <w:name w:val="header"/>
    <w:basedOn w:val="Standard"/>
    <w:link w:val="KopfzeileZchn"/>
    <w:uiPriority w:val="99"/>
    <w:pPr>
      <w:widowControl w:val="0"/>
      <w:tabs>
        <w:tab w:val="center" w:pos="4536"/>
        <w:tab w:val="right" w:pos="9072"/>
      </w:tabs>
    </w:pPr>
    <w:rPr>
      <w:szCs w:val="20"/>
      <w:lang w:val="en-US"/>
    </w:rPr>
  </w:style>
  <w:style w:type="paragraph" w:styleId="Fuzeile">
    <w:name w:val="footer"/>
    <w:basedOn w:val="Standard"/>
    <w:semiHidden/>
    <w:pPr>
      <w:tabs>
        <w:tab w:val="center" w:pos="4536"/>
        <w:tab w:val="right" w:pos="9072"/>
      </w:tabs>
    </w:pPr>
  </w:style>
  <w:style w:type="paragraph" w:styleId="Listenabsatz">
    <w:name w:val="List Paragraph"/>
    <w:basedOn w:val="Standard"/>
    <w:qFormat/>
    <w:pPr>
      <w:ind w:left="708"/>
    </w:p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berarbeitung">
    <w:name w:val="Revision"/>
    <w:hidden/>
    <w:uiPriority w:val="99"/>
    <w:semiHidden/>
    <w:rsid w:val="00D93760"/>
    <w:rPr>
      <w:sz w:val="24"/>
      <w:szCs w:val="24"/>
      <w:lang w:eastAsia="ar-SA"/>
    </w:rPr>
  </w:style>
  <w:style w:type="character" w:styleId="Kommentarzeichen">
    <w:name w:val="annotation reference"/>
    <w:uiPriority w:val="99"/>
    <w:semiHidden/>
    <w:unhideWhenUsed/>
    <w:rsid w:val="00C64B82"/>
    <w:rPr>
      <w:sz w:val="16"/>
      <w:szCs w:val="16"/>
    </w:rPr>
  </w:style>
  <w:style w:type="paragraph" w:styleId="Kommentartext">
    <w:name w:val="annotation text"/>
    <w:basedOn w:val="Standard"/>
    <w:link w:val="KommentartextZchn"/>
    <w:uiPriority w:val="99"/>
    <w:semiHidden/>
    <w:unhideWhenUsed/>
    <w:rsid w:val="00C64B82"/>
    <w:rPr>
      <w:sz w:val="20"/>
      <w:szCs w:val="20"/>
    </w:rPr>
  </w:style>
  <w:style w:type="character" w:customStyle="1" w:styleId="KommentartextZchn">
    <w:name w:val="Kommentartext Zchn"/>
    <w:link w:val="Kommentartext"/>
    <w:uiPriority w:val="99"/>
    <w:semiHidden/>
    <w:rsid w:val="00C64B82"/>
    <w:rPr>
      <w:lang w:eastAsia="ar-SA"/>
    </w:rPr>
  </w:style>
  <w:style w:type="paragraph" w:styleId="Kommentarthema">
    <w:name w:val="annotation subject"/>
    <w:basedOn w:val="Kommentartext"/>
    <w:next w:val="Kommentartext"/>
    <w:link w:val="KommentarthemaZchn"/>
    <w:uiPriority w:val="99"/>
    <w:semiHidden/>
    <w:unhideWhenUsed/>
    <w:rsid w:val="00C64B82"/>
    <w:rPr>
      <w:b/>
      <w:bCs/>
    </w:rPr>
  </w:style>
  <w:style w:type="character" w:customStyle="1" w:styleId="KommentarthemaZchn">
    <w:name w:val="Kommentarthema Zchn"/>
    <w:link w:val="Kommentarthema"/>
    <w:uiPriority w:val="99"/>
    <w:semiHidden/>
    <w:rsid w:val="00C64B82"/>
    <w:rPr>
      <w:b/>
      <w:bCs/>
      <w:lang w:eastAsia="ar-SA"/>
    </w:rPr>
  </w:style>
  <w:style w:type="character" w:customStyle="1" w:styleId="KopfzeileZchn">
    <w:name w:val="Kopfzeile Zchn"/>
    <w:link w:val="Kopfzeile"/>
    <w:uiPriority w:val="99"/>
    <w:rsid w:val="00A57100"/>
    <w:rPr>
      <w:sz w:val="24"/>
      <w:lang w:val="en-US" w:eastAsia="ar-SA"/>
    </w:rPr>
  </w:style>
  <w:style w:type="paragraph" w:customStyle="1" w:styleId="Default">
    <w:name w:val="Default"/>
    <w:rsid w:val="005676A1"/>
    <w:pPr>
      <w:autoSpaceDE w:val="0"/>
      <w:autoSpaceDN w:val="0"/>
      <w:adjustRightInd w:val="0"/>
    </w:pPr>
    <w:rPr>
      <w:rFonts w:ascii="Arial" w:hAnsi="Arial" w:cs="Arial"/>
      <w:color w:val="000000"/>
      <w:sz w:val="24"/>
      <w:szCs w:val="24"/>
    </w:rPr>
  </w:style>
  <w:style w:type="character" w:customStyle="1" w:styleId="berschrift3Zchn">
    <w:name w:val="Überschrift 3 Zchn"/>
    <w:link w:val="berschrift3"/>
    <w:rsid w:val="00BB7464"/>
    <w:rPr>
      <w:b/>
      <w:bCs/>
      <w:color w:val="FF0000"/>
      <w:szCs w:val="24"/>
      <w:lang w:eastAsia="ar-SA"/>
    </w:rPr>
  </w:style>
  <w:style w:type="character" w:customStyle="1" w:styleId="berschrift5Zchn">
    <w:name w:val="Überschrift 5 Zchn"/>
    <w:link w:val="berschrift5"/>
    <w:rsid w:val="00BB7464"/>
    <w:rPr>
      <w:b/>
      <w:bCs/>
      <w:szCs w:val="24"/>
      <w:lang w:eastAsia="ar-SA"/>
    </w:rPr>
  </w:style>
  <w:style w:type="table" w:styleId="Tabellenraster">
    <w:name w:val="Table Grid"/>
    <w:basedOn w:val="NormaleTabelle"/>
    <w:uiPriority w:val="59"/>
    <w:rsid w:val="009C6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eileneinzugZchn">
    <w:name w:val="Textkörper-Zeileneinzug Zchn"/>
    <w:basedOn w:val="Absatz-Standardschriftart"/>
    <w:link w:val="Textkrper-Zeileneinzug"/>
    <w:rsid w:val="00ED240E"/>
    <w:rPr>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iagmavkoeln@t-online.de" TargetMode="External"/><Relationship Id="rId2" Type="http://schemas.openxmlformats.org/officeDocument/2006/relationships/numbering" Target="numbering.xml"/><Relationship Id="rId16" Type="http://schemas.openxmlformats.org/officeDocument/2006/relationships/hyperlink" Target="http://www.diagmavkoeln.d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iagmavkoeln@t-online.de"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geschaeftsstelle@diagmavkoeln.de" TargetMode="Externa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4C778-86FC-4625-A7DF-E9FDF32C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6022</Words>
  <Characters>37941</Characters>
  <Application>Microsoft Office Word</Application>
  <DocSecurity>0</DocSecurity>
  <Lines>316</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43876</CharactersWithSpaces>
  <SharedDoc>false</SharedDoc>
  <HLinks>
    <vt:vector size="24" baseType="variant">
      <vt:variant>
        <vt:i4>1310834</vt:i4>
      </vt:variant>
      <vt:variant>
        <vt:i4>51</vt:i4>
      </vt:variant>
      <vt:variant>
        <vt:i4>0</vt:i4>
      </vt:variant>
      <vt:variant>
        <vt:i4>5</vt:i4>
      </vt:variant>
      <vt:variant>
        <vt:lpwstr>mailto:diagmavkoeln@t-online.de</vt:lpwstr>
      </vt:variant>
      <vt:variant>
        <vt:lpwstr/>
      </vt:variant>
      <vt:variant>
        <vt:i4>5373974</vt:i4>
      </vt:variant>
      <vt:variant>
        <vt:i4>6</vt:i4>
      </vt:variant>
      <vt:variant>
        <vt:i4>0</vt:i4>
      </vt:variant>
      <vt:variant>
        <vt:i4>5</vt:i4>
      </vt:variant>
      <vt:variant>
        <vt:lpwstr>http://www.diagmavkoeln.de-/</vt:lpwstr>
      </vt:variant>
      <vt:variant>
        <vt:lpwstr/>
      </vt:variant>
      <vt:variant>
        <vt:i4>1310834</vt:i4>
      </vt:variant>
      <vt:variant>
        <vt:i4>3</vt:i4>
      </vt:variant>
      <vt:variant>
        <vt:i4>0</vt:i4>
      </vt:variant>
      <vt:variant>
        <vt:i4>5</vt:i4>
      </vt:variant>
      <vt:variant>
        <vt:lpwstr>mailto:diagmavkoeln@t-online.de</vt:lpwstr>
      </vt:variant>
      <vt:variant>
        <vt:lpwstr/>
      </vt:variant>
      <vt:variant>
        <vt:i4>6160502</vt:i4>
      </vt:variant>
      <vt:variant>
        <vt:i4>0</vt:i4>
      </vt:variant>
      <vt:variant>
        <vt:i4>0</vt:i4>
      </vt:variant>
      <vt:variant>
        <vt:i4>5</vt:i4>
      </vt:variant>
      <vt:variant>
        <vt:lpwstr>mailto:geschaeftsstelle@diagmavkoeln.de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Diag MAV</cp:lastModifiedBy>
  <cp:revision>29</cp:revision>
  <cp:lastPrinted>2020-11-11T10:32:00Z</cp:lastPrinted>
  <dcterms:created xsi:type="dcterms:W3CDTF">2020-11-09T08:42:00Z</dcterms:created>
  <dcterms:modified xsi:type="dcterms:W3CDTF">2021-01-29T12:07:00Z</dcterms:modified>
</cp:coreProperties>
</file>